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10" w:rsidRDefault="00E75DE5" w:rsidP="00065C3E">
      <w:pPr>
        <w:kinsoku w:val="0"/>
        <w:overflowPunct w:val="0"/>
        <w:spacing w:before="38"/>
        <w:ind w:left="117"/>
        <w:jc w:val="center"/>
        <w:rPr>
          <w:rFonts w:ascii="Arial" w:hAnsi="Arial" w:cs="Arial"/>
          <w:b/>
          <w:bCs/>
          <w:i/>
          <w:iCs/>
          <w:sz w:val="48"/>
          <w:szCs w:val="48"/>
        </w:rPr>
      </w:pPr>
      <w:r>
        <w:rPr>
          <w:rFonts w:ascii="Arial" w:hAnsi="Arial" w:cs="Arial"/>
          <w:b/>
          <w:bCs/>
          <w:i/>
          <w:iCs/>
          <w:noProof/>
          <w:sz w:val="48"/>
          <w:szCs w:val="48"/>
        </w:rPr>
        <w:drawing>
          <wp:inline distT="0" distB="0" distL="0" distR="0">
            <wp:extent cx="5847715" cy="3274695"/>
            <wp:effectExtent l="1905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47715" cy="3274695"/>
                    </a:xfrm>
                    <a:prstGeom prst="rect">
                      <a:avLst/>
                    </a:prstGeom>
                    <a:noFill/>
                    <a:ln w="9525">
                      <a:noFill/>
                      <a:miter lim="800000"/>
                      <a:headEnd/>
                      <a:tailEnd/>
                    </a:ln>
                  </pic:spPr>
                </pic:pic>
              </a:graphicData>
            </a:graphic>
          </wp:inline>
        </w:drawing>
      </w:r>
    </w:p>
    <w:p w:rsidR="001238B5" w:rsidRDefault="001238B5" w:rsidP="00065C3E">
      <w:pPr>
        <w:kinsoku w:val="0"/>
        <w:overflowPunct w:val="0"/>
        <w:spacing w:before="38"/>
        <w:ind w:left="117"/>
        <w:jc w:val="center"/>
        <w:rPr>
          <w:rFonts w:ascii="Arial" w:hAnsi="Arial" w:cs="Arial"/>
          <w:b/>
          <w:bCs/>
          <w:i/>
          <w:iCs/>
          <w:sz w:val="48"/>
          <w:szCs w:val="48"/>
        </w:rPr>
      </w:pPr>
    </w:p>
    <w:p w:rsidR="001238B5" w:rsidRDefault="001238B5" w:rsidP="00065C3E">
      <w:pPr>
        <w:kinsoku w:val="0"/>
        <w:overflowPunct w:val="0"/>
        <w:spacing w:before="38"/>
        <w:ind w:left="117"/>
        <w:jc w:val="center"/>
        <w:rPr>
          <w:rFonts w:ascii="Arial" w:hAnsi="Arial" w:cs="Arial"/>
          <w:b/>
          <w:bCs/>
          <w:i/>
          <w:iCs/>
          <w:sz w:val="48"/>
          <w:szCs w:val="48"/>
        </w:rPr>
      </w:pPr>
    </w:p>
    <w:p w:rsidR="00DE74DD" w:rsidRDefault="00463AF4" w:rsidP="00065C3E">
      <w:pPr>
        <w:kinsoku w:val="0"/>
        <w:overflowPunct w:val="0"/>
        <w:spacing w:before="38"/>
        <w:ind w:left="117"/>
        <w:jc w:val="center"/>
        <w:rPr>
          <w:rFonts w:ascii="Arial" w:hAnsi="Arial" w:cs="Arial"/>
          <w:sz w:val="48"/>
          <w:szCs w:val="48"/>
        </w:rPr>
      </w:pPr>
      <w:r>
        <w:rPr>
          <w:noProof/>
        </w:rPr>
        <mc:AlternateContent>
          <mc:Choice Requires="wpg">
            <w:drawing>
              <wp:anchor distT="0" distB="0" distL="114300" distR="114300" simplePos="0" relativeHeight="251645952"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300" name="Freeform 3"/>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4"/>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5"/>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6"/>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7"/>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8"/>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9"/>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1"/>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2"/>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3"/>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4"/>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5"/>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6"/>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7"/>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8"/>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95pt;margin-top:25.35pt;width:549.15pt;height:792.7pt;z-index:-25167052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" o:allowincell="f">
                <v:shape id="Freeform 3"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r6MIA&#10;AADcAAAADwAAAGRycy9kb3ducmV2LnhtbERP20rDQBB9F/oPyxR8kXbjpUVit6WKAREUevmAITtu&#10;gtnZsLsm0a93HgQfD+e+2U2+UwPF1AY2cL0sQBHXwbbsDJxP1eIeVMrIFrvAZOCbEuy2s4sNljaM&#10;fKDhmJ2SEE4lGmhy7kutU92Qx7QMPbFwHyF6zAKj0zbiKOG+0zdFsdYeW5aGBnt6aqj+PH55KTlV&#10;P+79OYar1eqNXx+H0VV3e2Mu59P+AVSmKf+L/9wv1sBtIfPljBw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GvowgAAANwAAAAPAAAAAAAAAAAAAAAAAJgCAABkcnMvZG93&#10;bnJldi54bWxQSwUGAAAAAAQABAD1AAAAhwMAAAAA&#10;" path="m,l10862,e" filled="f" strokeweight=".28925mm">
                  <v:path arrowok="t" o:connecttype="custom" o:connectlocs="0,0;10862,0" o:connectangles="0,0"/>
                </v:shape>
                <v:shape id="Freeform 4"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cIA&#10;AADcAAAADwAAAGRycy9kb3ducmV2LnhtbESPzarCMBSE9xd8h3AENxdNqyBajSKi4OYu/Nsfm2Nb&#10;bE5KE9v69jeC4HKYmW+Y5bozpWiodoVlBfEoAkGcWl1wpuBy3g9nIJxH1lhaJgUvcrBe9X6WmGjb&#10;8pGak89EgLBLUEHufZVI6dKcDLqRrYiDd7e1QR9knUldYxvgppTjKJpKgwWHhRwr2uaUPk5Po2Dq&#10;rkX6e/vbttkcm/gofbW7aqUG/W6zAOGp89/wp33QCiZRDO8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b4ZwgAAANwAAAAPAAAAAAAAAAAAAAAAAJgCAABkcnMvZG93&#10;bnJldi54bWxQSwUGAAAAAAQABAD1AAAAhwMAAAAA&#10;" path="m,7r28,e" filled="f" strokecolor="white" strokeweight=".82pt">
                  <v:path arrowok="t" o:connecttype="custom" o:connectlocs="0,7;28,7" o:connectangles="0,0"/>
                </v:shape>
                <v:shape id="Freeform 5"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NF8QA&#10;AADcAAAADwAAAGRycy9kb3ducmV2LnhtbESPzYvCMBTE7wv+D+EJe1tTXSlajVKEhd3DHvzA86N5&#10;tsXmpSSxH//9ZkHwOMzMb5jtfjCN6Mj52rKC+SwBQVxYXXOp4HL++liB8AFZY2OZFIzkYb+bvG0x&#10;07bnI3WnUIoIYZ+hgiqENpPSFxUZ9DPbEkfvZp3BEKUrpXbYR7hp5CJJUmmw5rhQYUuHior76WEU&#10;pOM6T8vfMV9266LPyf2cD9dWqffpkG9ABBrCK/xsf2sFn8kC/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zRfEAAAA3AAAAA8AAAAAAAAAAAAAAAAAmAIAAGRycy9k&#10;b3ducmV2LnhtbFBLBQYAAAAABAAEAPUAAACJAwAAAAA=&#10;" path="m,l10804,e" filled="f" strokeweight=".28925mm">
                  <v:path arrowok="t" o:connecttype="custom" o:connectlocs="0,0;10804,0" o:connectangles="0,0"/>
                </v:shape>
                <v:shape id="Freeform 6"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F9cIA&#10;AADcAAAADwAAAGRycy9kb3ducmV2LnhtbESPT4vCMBTE74LfITzBi6ypCqJd0yKyghcP/ru/bd62&#10;xealNNm2fnsjCB6HmfkNs0l7U4mWGldaVjCbRiCIM6tLzhVcL/uvFQjnkTVWlknBgxykyXCwwVjb&#10;jk/Unn0uAoRdjAoK7+tYSpcVZNBNbU0cvD/bGPRBNrnUDXYBbio5j6KlNFhyWCiwpl1B2f38bxQs&#10;3a3MJr/HXZevsZ2dpK9/blqp8ajffoPw1PtP+N0+aAWLaAGv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4X1wgAAANwAAAAPAAAAAAAAAAAAAAAAAJgCAABkcnMvZG93&#10;bnJldi54bWxQSwUGAAAAAAQABAD1AAAAhwMAAAAA&#10;" path="m,7r28,e" filled="f" strokecolor="white" strokeweight=".82pt">
                  <v:path arrowok="t" o:connecttype="custom" o:connectlocs="0,7;28,7" o:connectangles="0,0"/>
                </v:shape>
                <v:shape id="Freeform 7"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VdMUA&#10;AADcAAAADwAAAGRycy9kb3ducmV2LnhtbESPQWvCQBSE74L/YXlCb7qrVmljVhGlUCgWq156e2Sf&#10;SUj2bchuY/z33YLQ4zAz3zDppre16Kj1pWMN04kCQZw5U3Ku4XJ+G7+A8AHZYO2YNNzJw2Y9HKSY&#10;GHfjL+pOIRcRwj5BDUUITSKlzwqy6CeuIY7e1bUWQ5RtLk2Ltwi3tZwptZQWS44LBTa0KyirTj9W&#10;wx4Pduk/j9vuwx5fy+q+mH2rhdZPo367AhGoD//hR/vdaJirZ/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V0xQAAANwAAAAPAAAAAAAAAAAAAAAAAJgCAABkcnMv&#10;ZG93bnJldi54bWxQSwUGAAAAAAQABAD1AAAAigMAAAAA&#10;" path="m,l,15758e" filled="f" strokeweight=".82pt">
                  <v:path arrowok="t" o:connecttype="custom" o:connectlocs="0,0;0,15758" o:connectangles="0,0"/>
                </v:shape>
                <v:shape id="Freeform 8"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EasUA&#10;AADcAAAADwAAAGRycy9kb3ducmV2LnhtbESPQWvCQBSE7wX/w/IEb3WT2qpEV5GKYA89GEVyfGSf&#10;STD7NmTXGPvru4WCx2FmvmGW697UoqPWVZYVxOMIBHFudcWFgtNx9zoH4TyyxtoyKXiQg/Vq8LLE&#10;RNs7H6hLfSEChF2CCkrvm0RKl5dk0I1tQxy8i20N+iDbQuoW7wFuavkWRVNpsOKwUGJDnyXl1/Rm&#10;FGSZ3G6PP+/xd9ycu+k5o6/ZnJQaDfvNAoSn3j/D/+29VjCJPu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RqxQAAANwAAAAPAAAAAAAAAAAAAAAAAJgCAABkcnMv&#10;ZG93bnJldi54bWxQSwUGAAAAAAQABAD1AAAAigMAAAAA&#10;" path="m,l,15780e" filled="f" strokecolor="white" strokeweight=".82pt">
                  <v:path arrowok="t" o:connecttype="custom" o:connectlocs="0,0;0,15780" o:connectangles="0,0"/>
                </v:shape>
                <v:shape id="Freeform 9"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U5MUA&#10;AADcAAAADwAAAGRycy9kb3ducmV2LnhtbESP3WrCQBSE7wt9h+UUelc31RI0ZpUiFAoK0iiod4fs&#10;yQ9mz4bsNiZv3xUKXg4z8w2TrgfTiJ46V1tW8D6JQBDnVtdcKjgevt7mIJxH1thYJgUjOVivnp9S&#10;TLS98Q/1mS9FgLBLUEHlfZtI6fKKDLqJbYmDV9jOoA+yK6Xu8BbgppHTKIqlwZrDQoUtbSrKr9mv&#10;URDPqBwXH0V9wa3TZnfu29O+V+r1ZfhcgvA0+Ef4v/2tFcyiGO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tTkxQAAANwAAAAPAAAAAAAAAAAAAAAAAJgCAABkcnMv&#10;ZG93bnJldi54bWxQSwUGAAAAAAQABAD1AAAAigMAAAAA&#10;" path="m,l,15708e" filled="f" strokeweight=".28925mm">
                  <v:path arrowok="t" o:connecttype="custom" o:connectlocs="0,0;0,15708" o:connectangles="0,0"/>
                </v:shape>
                <v:shape id="Freeform 10"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YyMUA&#10;AADcAAAADwAAAGRycy9kb3ducmV2LnhtbESPW2sCMRSE3wv+h3AE32pWhV62RhFB8KEU1FL6eNgc&#10;s4ubkyXJXvTXN4LQx2FmvmGW68HWoiMfKscKZtMMBHHhdMVGwfdp9/wGIkRkjbVjUnClAOvV6GmJ&#10;uXY9H6g7RiMShEOOCsoYm1zKUJRkMUxdQ5y8s/MWY5LeSO2xT3Bby3mWvUiLFaeFEhvallRcjq1V&#10;0HXtqT+YL/P70xb7T7zctu/+ptRkPGw+QEQa4n/40d5rBYvsFe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NjIxQAAANwAAAAPAAAAAAAAAAAAAAAAAJgCAABkcnMv&#10;ZG93bnJldi54bWxQSwUGAAAAAAQABAD1AAAAigMAAAAA&#10;" path="m,l,15708e" filled="f" strokeweight=".79725mm">
                  <v:path arrowok="t" o:connecttype="custom" o:connectlocs="0,0;0,15708" o:connectangles="0,0"/>
                </v:shape>
                <v:shape id="Freeform 11"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easAA&#10;AADcAAAADwAAAGRycy9kb3ducmV2LnhtbERPTUvDQBC9C/0PywheSjtRsYTYbSmCoEerWHqbZsdk&#10;MTsbsts0/nvnIHh8vO/1dgqdGXlIPoqF22UBhqWOzktj4eP9eVGCSZnEUReFLfxwgu1mdrWmysWL&#10;vPG4z43REEkVWWhz7ivEVLccKC1jz6LcVxwCZYVDg26gi4aHDu+KYoWBvGhDSz0/tVx/789BS+Ic&#10;R48o/nRYfZ7L+bF8dQ/W3lxPu0cwmaf8L/5zvzgL94Wu1TN6BH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easAAAADcAAAADwAAAAAAAAAAAAAAAACYAgAAZHJzL2Rvd25y&#10;ZXYueG1sUEsFBgAAAAAEAAQA9QAAAIUDAAAAAA==&#10;" path="m,l,15808e" filled="f" strokeweight=".82pt">
                  <v:path arrowok="t" o:connecttype="custom" o:connectlocs="0,0;0,15808" o:connectangles="0,0"/>
                </v:shape>
                <v:shape id="Freeform 12"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HaMYA&#10;AADcAAAADwAAAGRycy9kb3ducmV2LnhtbESPQWvCQBSE74L/YXlCb7qxhaKpq6i0tPZQaGzvj+xr&#10;EpN9G3dXjf76riB4HGbmG2a26EwjjuR8ZVnBeJSAIM6trrhQ8LN9G05A+ICssbFMCs7kYTHv92aY&#10;anvibzpmoRARwj5FBWUIbSqlz0sy6Ee2JY7en3UGQ5SukNrhKcJNIx+T5FkarDgulNjSuqS8zg5G&#10;wUVuPser9/1h59rV1/53V7/6Ta3Uw6BbvoAI1IV7+Nb+0Aqekil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hHaMYAAADcAAAADwAAAAAAAAAAAAAAAACYAgAAZHJz&#10;L2Rvd25yZXYueG1sUEsFBgAAAAAEAAQA9QAAAIsDAAAAAA==&#10;" path="m,l,15779e" filled="f" strokecolor="white" strokeweight=".28925mm">
                  <v:path arrowok="t" o:connecttype="custom" o:connectlocs="0,0;0,15779" o:connectangles="0,0"/>
                </v:shape>
                <v:shape id="Freeform 13"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O2MEA&#10;AADcAAAADwAAAGRycy9kb3ducmV2LnhtbERPS2vCQBC+C/0PyxS86UYFbVJX6Uv0ampLj0N2mg3N&#10;zobsVNN/3z0IHj++93o7+FadqY9NYAOzaQaKuAq24drA6X03eQAVBdliG5gM/FGE7eZutMbChgsf&#10;6VxKrVIIxwINOJGu0DpWjjzGaeiIE/cdeo+SYF9r2+MlhftWz7NsqT02nBocdvTiqPopf72Br13p&#10;hI6n7mP5/Pkmq9d8P89zY8b3w9MjKKFBbuKr+2ANLGZpfjqTjo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jtjBAAAA3AAAAA8AAAAAAAAAAAAAAAAAmAIAAGRycy9kb3du&#10;cmV2LnhtbFBLBQYAAAAABAAEAPUAAACGAwAAAAA=&#10;" path="m,l,15708e" filled="f" strokeweight=".82pt">
                  <v:path arrowok="t" o:connecttype="custom" o:connectlocs="0,0;0,15708" o:connectangles="0,0"/>
                </v:shape>
                <v:shape id="Freeform 14"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5VsQA&#10;AADcAAAADwAAAGRycy9kb3ducmV2LnhtbESPQWvCQBSE7wX/w/KE3nQTC7WkrqKC1EuL2pZeH9nX&#10;bGj2bci+avTXuwWhx2FmvmFmi9436khdrAMbyMcZKOIy2JorAx/vm9ETqCjIFpvAZOBMERbzwd0M&#10;CxtOvKfjQSqVIBwLNOBE2kLrWDryGMehJU7ed+g8SpJdpW2HpwT3jZ5k2aP2WHNacNjS2lH5c/j1&#10;BtpPDlN2y8vL2+7rdcUodr0RY+6H/fIZlFAv/+Fbe2sNPOQ5/J1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uVbEAAAA3AAAAA8AAAAAAAAAAAAAAAAAmAIAAGRycy9k&#10;b3ducmV2LnhtbFBLBQYAAAAABAAEAPUAAACJAwAAAAA=&#10;" path="m,l10819,e" filled="f" strokeweight="1.55925mm">
                  <v:path arrowok="t" o:connecttype="custom" o:connectlocs="0,0;10819,0" o:connectangles="0,0"/>
                </v:shape>
                <v:shape id="Freeform 15"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G2cUA&#10;AADcAAAADwAAAGRycy9kb3ducmV2LnhtbESP32rCMBTG7wd7h3CE3chMdXNIZxQnK8jAwdQHODRn&#10;abE5KUlsuz39Igi7/Pj+/PiW68E2oiMfascKppMMBHHpdM1GwelYPC5AhIissXFMCn4owHp1f7fE&#10;XLuev6g7RCPSCIccFVQxtrmUoazIYpi4ljh5385bjEl6I7XHPo3bRs6y7EVarDkRKmxpW1F5Plxs&#10;ghyLX/P57t14Pt/zx1vXm+J5o9TDaNi8gog0xP/wrb3TCp6mM7ie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8bZxQAAANwAAAAPAAAAAAAAAAAAAAAAAJgCAABkcnMv&#10;ZG93bnJldi54bWxQSwUGAAAAAAQABAD1AAAAigMAAAAA&#10;" path="m,l10862,e" filled="f" strokeweight=".28925mm">
                  <v:path arrowok="t" o:connecttype="custom" o:connectlocs="0,0;10862,0" o:connectangles="0,0"/>
                </v:shape>
                <v:shape id="Freeform 16"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FzMUA&#10;AADcAAAADwAAAGRycy9kb3ducmV2LnhtbESPQUvDQBSE70L/w/IKvdlNDEiJ3ZZSCXgoqLWX3h7Z&#10;Z7I1+zZkn23y711B8DjMzDfMejv6Tl1piC6wgXyZgSKug3XcGDh9VPcrUFGQLXaBycBEEbab2d0a&#10;Sxtu/E7XozQqQTiWaKAV6UutY92Sx7gMPXHyPsPgUZIcGm0HvCW47/RDlj1qj47TQos97Vuqv47f&#10;3kB1dq8rmfTpcHbVc5G/XXqZLsYs5uPuCZTQKP/hv/aLNVDkBf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UXMxQAAANwAAAAPAAAAAAAAAAAAAAAAAJgCAABkcnMv&#10;ZG93bnJldi54bWxQSwUGAAAAAAQABAD1AAAAigMAAAAA&#10;" path="m,l10833,e" filled="f" strokecolor="white" strokeweight=".82pt">
                  <v:path arrowok="t" o:connecttype="custom" o:connectlocs="0,0;10833,0" o:connectangles="0,0"/>
                </v:shape>
                <v:shape id="Freeform 17"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mJcQA&#10;AADcAAAADwAAAGRycy9kb3ducmV2LnhtbESPzWrDMBCE74G8g9hCb4mcNJjEtRxMoNAeemgccl6s&#10;rW1qrYyk+uftq0Khx2FmvmHy82x6MZLznWUFu20Cgri2uuNGwa162RxB+ICssbdMChbycC7Wqxwz&#10;bSf+oPEaGhEh7DNU0IYwZFL6uiWDfmsH4uh9WmcwROkaqR1OEW56uU+SVBrsOC60ONClpfrr+m0U&#10;pMupTJv3pTyMp3oqyb1Vl/ug1OPDXD6DCDSH//Bf+1UreNod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7ZiXEAAAA3AAAAA8AAAAAAAAAAAAAAAAAmAIAAGRycy9k&#10;b3ducmV2LnhtbFBLBQYAAAAABAAEAPUAAACJAwAAAAA=&#10;" path="m,l10804,e" filled="f" strokeweight=".28925mm">
                  <v:path arrowok="t" o:connecttype="custom" o:connectlocs="0,0;10804,0" o:connectangles="0,0"/>
                </v:shape>
                <v:shape id="Freeform 18"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8UA&#10;AADcAAAADwAAAGRycy9kb3ducmV2LnhtbESPQWvCQBSE7wX/w/KEXqRu0lKR1FUkECj2VI2eX7Ov&#10;STD7Nsluk/jvu4WCx2FmvmE2u8k0YqDe1ZYVxMsIBHFhdc2lgvyUPa1BOI+ssbFMCm7kYLedPWww&#10;0XbkTxqOvhQBwi5BBZX3bSKlKyoy6Ja2JQ7et+0N+iD7UuoexwA3jXyOopU0WHNYqLCltKLievwx&#10;CtLDRR98tooXXU7nr1vWLT66TqnH+bR/A+Fp8vfwf/tdK3iJX+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5jxQAAANwAAAAPAAAAAAAAAAAAAAAAAJgCAABkcnMv&#10;ZG93bnJldi54bWxQSwUGAAAAAAQABAD1AAAAigMAAAAA&#10;" path="m,l86,e" filled="f" strokeweight="1.17825mm">
                  <v:path arrowok="t" o:connecttype="custom" o:connectlocs="0,0;86,0" o:connectangles="0,0"/>
                </v:shape>
                <w10:wrap anchorx="page" anchory="page"/>
              </v:group>
            </w:pict>
          </mc:Fallback>
        </mc:AlternateContent>
      </w:r>
      <w:r w:rsidR="001238B5">
        <w:rPr>
          <w:rFonts w:ascii="Arial" w:hAnsi="Arial" w:cs="Arial"/>
          <w:b/>
          <w:bCs/>
          <w:i/>
          <w:iCs/>
          <w:sz w:val="48"/>
          <w:szCs w:val="48"/>
        </w:rPr>
        <w:t>Canterbury</w:t>
      </w:r>
      <w:r w:rsidR="00DE74DD">
        <w:rPr>
          <w:rFonts w:ascii="Arial" w:hAnsi="Arial" w:cs="Arial"/>
          <w:b/>
          <w:bCs/>
          <w:i/>
          <w:iCs/>
          <w:sz w:val="48"/>
          <w:szCs w:val="48"/>
        </w:rPr>
        <w:t xml:space="preserve"> Public S</w:t>
      </w:r>
      <w:r w:rsidR="00DE74DD">
        <w:rPr>
          <w:rFonts w:ascii="Arial" w:hAnsi="Arial" w:cs="Arial"/>
          <w:b/>
          <w:bCs/>
          <w:i/>
          <w:iCs/>
          <w:spacing w:val="-2"/>
          <w:sz w:val="48"/>
          <w:szCs w:val="48"/>
        </w:rPr>
        <w:t>c</w:t>
      </w:r>
      <w:r w:rsidR="00DE74DD">
        <w:rPr>
          <w:rFonts w:ascii="Arial" w:hAnsi="Arial" w:cs="Arial"/>
          <w:b/>
          <w:bCs/>
          <w:i/>
          <w:iCs/>
          <w:spacing w:val="1"/>
          <w:sz w:val="48"/>
          <w:szCs w:val="48"/>
        </w:rPr>
        <w:t>h</w:t>
      </w:r>
      <w:r w:rsidR="00DE74DD">
        <w:rPr>
          <w:rFonts w:ascii="Arial" w:hAnsi="Arial" w:cs="Arial"/>
          <w:b/>
          <w:bCs/>
          <w:i/>
          <w:iCs/>
          <w:sz w:val="48"/>
          <w:szCs w:val="48"/>
        </w:rPr>
        <w:t xml:space="preserve">ool </w:t>
      </w:r>
      <w:r w:rsidR="001238B5">
        <w:rPr>
          <w:rFonts w:ascii="Arial" w:hAnsi="Arial" w:cs="Arial"/>
          <w:b/>
          <w:bCs/>
          <w:i/>
          <w:iCs/>
          <w:sz w:val="48"/>
          <w:szCs w:val="48"/>
        </w:rPr>
        <w:t>Music</w:t>
      </w:r>
      <w:r w:rsidR="00DE74DD">
        <w:rPr>
          <w:rFonts w:ascii="Arial" w:hAnsi="Arial" w:cs="Arial"/>
          <w:b/>
          <w:bCs/>
          <w:i/>
          <w:iCs/>
          <w:sz w:val="48"/>
          <w:szCs w:val="48"/>
        </w:rPr>
        <w:t xml:space="preserve"> Pro</w:t>
      </w:r>
      <w:r w:rsidR="00DE74DD">
        <w:rPr>
          <w:rFonts w:ascii="Arial" w:hAnsi="Arial" w:cs="Arial"/>
          <w:b/>
          <w:bCs/>
          <w:i/>
          <w:iCs/>
          <w:spacing w:val="-2"/>
          <w:sz w:val="48"/>
          <w:szCs w:val="48"/>
        </w:rPr>
        <w:t>g</w:t>
      </w:r>
      <w:r w:rsidR="00DE74DD">
        <w:rPr>
          <w:rFonts w:ascii="Arial" w:hAnsi="Arial" w:cs="Arial"/>
          <w:b/>
          <w:bCs/>
          <w:i/>
          <w:iCs/>
          <w:sz w:val="48"/>
          <w:szCs w:val="48"/>
        </w:rPr>
        <w:t>ram</w:t>
      </w:r>
    </w:p>
    <w:p w:rsidR="00DE74DD" w:rsidRDefault="00DE74DD" w:rsidP="00065C3E">
      <w:pPr>
        <w:kinsoku w:val="0"/>
        <w:overflowPunct w:val="0"/>
        <w:spacing w:line="200" w:lineRule="exact"/>
        <w:jc w:val="center"/>
        <w:rPr>
          <w:sz w:val="20"/>
          <w:szCs w:val="20"/>
        </w:rPr>
      </w:pPr>
    </w:p>
    <w:p w:rsidR="00DE74DD" w:rsidRDefault="00DE74DD" w:rsidP="00065C3E">
      <w:pPr>
        <w:kinsoku w:val="0"/>
        <w:overflowPunct w:val="0"/>
        <w:spacing w:line="200" w:lineRule="exact"/>
        <w:jc w:val="center"/>
        <w:rPr>
          <w:sz w:val="20"/>
          <w:szCs w:val="20"/>
        </w:rPr>
      </w:pPr>
    </w:p>
    <w:p w:rsidR="00DE74DD" w:rsidRDefault="00DE74DD" w:rsidP="00065C3E">
      <w:pPr>
        <w:kinsoku w:val="0"/>
        <w:overflowPunct w:val="0"/>
        <w:spacing w:line="200" w:lineRule="exact"/>
        <w:jc w:val="center"/>
        <w:rPr>
          <w:sz w:val="20"/>
          <w:szCs w:val="20"/>
        </w:rPr>
      </w:pPr>
    </w:p>
    <w:p w:rsidR="001238B5" w:rsidRDefault="001238B5" w:rsidP="00E774EF">
      <w:pPr>
        <w:kinsoku w:val="0"/>
        <w:overflowPunct w:val="0"/>
        <w:ind w:left="412" w:right="394" w:firstLine="1679"/>
        <w:rPr>
          <w:rFonts w:ascii="Arial" w:hAnsi="Arial" w:cs="Arial"/>
          <w:b/>
          <w:bCs/>
          <w:i/>
          <w:iCs/>
          <w:sz w:val="48"/>
          <w:szCs w:val="48"/>
        </w:rPr>
      </w:pPr>
      <w:r>
        <w:rPr>
          <w:rFonts w:ascii="Arial" w:hAnsi="Arial" w:cs="Arial"/>
          <w:b/>
          <w:bCs/>
          <w:i/>
          <w:iCs/>
          <w:sz w:val="48"/>
          <w:szCs w:val="48"/>
        </w:rPr>
        <w:t>Music Ensemble</w:t>
      </w:r>
      <w:r w:rsidR="00E774EF">
        <w:rPr>
          <w:rFonts w:ascii="Arial" w:hAnsi="Arial" w:cs="Arial"/>
          <w:b/>
          <w:bCs/>
          <w:i/>
          <w:iCs/>
          <w:sz w:val="48"/>
          <w:szCs w:val="48"/>
        </w:rPr>
        <w:t>s</w:t>
      </w:r>
    </w:p>
    <w:p w:rsidR="003B2849" w:rsidRDefault="003B2849">
      <w:pPr>
        <w:kinsoku w:val="0"/>
        <w:overflowPunct w:val="0"/>
        <w:ind w:left="412" w:right="394" w:firstLine="1679"/>
        <w:rPr>
          <w:rFonts w:ascii="Arial" w:hAnsi="Arial" w:cs="Arial"/>
          <w:b/>
          <w:bCs/>
          <w:i/>
          <w:iCs/>
          <w:sz w:val="48"/>
          <w:szCs w:val="48"/>
        </w:rPr>
      </w:pPr>
    </w:p>
    <w:p w:rsidR="00DE74DD" w:rsidRDefault="00DE74DD" w:rsidP="001238B5">
      <w:pPr>
        <w:kinsoku w:val="0"/>
        <w:overflowPunct w:val="0"/>
        <w:ind w:left="412" w:right="394"/>
        <w:jc w:val="center"/>
        <w:rPr>
          <w:rFonts w:ascii="Arial" w:hAnsi="Arial" w:cs="Arial"/>
          <w:sz w:val="48"/>
          <w:szCs w:val="48"/>
        </w:rPr>
      </w:pPr>
      <w:r>
        <w:rPr>
          <w:rFonts w:ascii="Arial" w:hAnsi="Arial" w:cs="Arial"/>
          <w:b/>
          <w:bCs/>
          <w:i/>
          <w:iCs/>
          <w:sz w:val="48"/>
          <w:szCs w:val="48"/>
        </w:rPr>
        <w:t>Han</w:t>
      </w:r>
      <w:r>
        <w:rPr>
          <w:rFonts w:ascii="Arial" w:hAnsi="Arial" w:cs="Arial"/>
          <w:b/>
          <w:bCs/>
          <w:i/>
          <w:iCs/>
          <w:spacing w:val="-2"/>
          <w:sz w:val="48"/>
          <w:szCs w:val="48"/>
        </w:rPr>
        <w:t>d</w:t>
      </w:r>
      <w:r>
        <w:rPr>
          <w:rFonts w:ascii="Arial" w:hAnsi="Arial" w:cs="Arial"/>
          <w:b/>
          <w:bCs/>
          <w:i/>
          <w:iCs/>
          <w:sz w:val="48"/>
          <w:szCs w:val="48"/>
        </w:rPr>
        <w:t>book: Informat</w:t>
      </w:r>
      <w:r>
        <w:rPr>
          <w:rFonts w:ascii="Arial" w:hAnsi="Arial" w:cs="Arial"/>
          <w:b/>
          <w:bCs/>
          <w:i/>
          <w:iCs/>
          <w:spacing w:val="1"/>
          <w:sz w:val="48"/>
          <w:szCs w:val="48"/>
        </w:rPr>
        <w:t>i</w:t>
      </w:r>
      <w:r>
        <w:rPr>
          <w:rFonts w:ascii="Arial" w:hAnsi="Arial" w:cs="Arial"/>
          <w:b/>
          <w:bCs/>
          <w:i/>
          <w:iCs/>
          <w:spacing w:val="-3"/>
          <w:sz w:val="48"/>
          <w:szCs w:val="48"/>
        </w:rPr>
        <w:t>o</w:t>
      </w:r>
      <w:r>
        <w:rPr>
          <w:rFonts w:ascii="Arial" w:hAnsi="Arial" w:cs="Arial"/>
          <w:b/>
          <w:bCs/>
          <w:i/>
          <w:iCs/>
          <w:sz w:val="48"/>
          <w:szCs w:val="48"/>
        </w:rPr>
        <w:t>n for par</w:t>
      </w:r>
      <w:r>
        <w:rPr>
          <w:rFonts w:ascii="Arial" w:hAnsi="Arial" w:cs="Arial"/>
          <w:b/>
          <w:bCs/>
          <w:i/>
          <w:iCs/>
          <w:spacing w:val="-3"/>
          <w:sz w:val="48"/>
          <w:szCs w:val="48"/>
        </w:rPr>
        <w:t>e</w:t>
      </w:r>
      <w:r>
        <w:rPr>
          <w:rFonts w:ascii="Arial" w:hAnsi="Arial" w:cs="Arial"/>
          <w:b/>
          <w:bCs/>
          <w:i/>
          <w:iCs/>
          <w:sz w:val="48"/>
          <w:szCs w:val="48"/>
        </w:rPr>
        <w:t>nts and students</w:t>
      </w:r>
    </w:p>
    <w:p w:rsidR="00DE74DD" w:rsidRDefault="00DE74DD" w:rsidP="001238B5">
      <w:pPr>
        <w:kinsoku w:val="0"/>
        <w:overflowPunct w:val="0"/>
        <w:ind w:left="412" w:right="394" w:firstLine="1679"/>
        <w:jc w:val="center"/>
        <w:rPr>
          <w:rFonts w:ascii="Arial" w:hAnsi="Arial" w:cs="Arial"/>
          <w:sz w:val="48"/>
          <w:szCs w:val="48"/>
        </w:rPr>
        <w:sectPr w:rsidR="00DE74DD" w:rsidSect="00B50920">
          <w:type w:val="continuous"/>
          <w:pgSz w:w="11907" w:h="16840"/>
          <w:pgMar w:top="1380" w:right="1360" w:bottom="280" w:left="13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DE74DD" w:rsidRDefault="00463AF4">
      <w:pPr>
        <w:kinsoku w:val="0"/>
        <w:overflowPunct w:val="0"/>
        <w:spacing w:before="53"/>
        <w:ind w:left="1"/>
        <w:jc w:val="center"/>
        <w:rPr>
          <w:rFonts w:ascii="Arial" w:hAnsi="Arial" w:cs="Arial"/>
          <w:sz w:val="40"/>
          <w:szCs w:val="40"/>
        </w:rPr>
      </w:pPr>
      <w:r>
        <w:rPr>
          <w:noProof/>
        </w:rPr>
        <w:lastRenderedPageBreak/>
        <mc:AlternateContent>
          <mc:Choice Requires="wpg">
            <w:drawing>
              <wp:anchor distT="0" distB="0" distL="114300" distR="114300" simplePos="0" relativeHeight="251646976"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83" name="Freeform 21"/>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3"/>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4"/>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5"/>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6"/>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7"/>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9"/>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30"/>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31"/>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32"/>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3"/>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4"/>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35"/>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36"/>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3.95pt;margin-top:25.35pt;width:549.15pt;height:792.7pt;z-index:-251669504;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" o:allowincell="f">
                <v:shape id="Freeform 21"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5WMUA&#10;AADcAAAADwAAAGRycy9kb3ducmV2LnhtbESP30rDMBTG7we+QziCN8OlTiujWzamWBjCBLc9wKE5&#10;psXmpCSxrT69GQx2+fH9+fGtNqNtRU8+NI4VPMwyEMSV0w0bBadjeb8AESKyxtYxKfilAJv1zWSF&#10;hXYDf1J/iEakEQ4FKqhj7AopQ1WTxTBzHXHyvpy3GJP0RmqPQxq3rZxn2bO02HAi1NjRa03V9+HH&#10;Jsix/DMfb95N83zP7y/9YMqnrVJ3t+N2CSLSGK/hS3unFcwXj3A+k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lYxQAAANwAAAAPAAAAAAAAAAAAAAAAAJgCAABkcnMv&#10;ZG93bnJldi54bWxQSwUGAAAAAAQABAD1AAAAigMAAAAA&#10;" path="m,l10862,e" filled="f" strokeweight=".28925mm">
                  <v:path arrowok="t" o:connecttype="custom" o:connectlocs="0,0;10862,0" o:connectangles="0,0"/>
                </v:shape>
                <v:shape id="Freeform 22"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RRsIA&#10;AADcAAAADwAAAGRycy9kb3ducmV2LnhtbESPT4vCMBTE74LfITzBi2iqLKK1qYis4MWD/+7P5tkW&#10;m5fSZNv67c3Cwh6HmfkNk2x7U4mWGldaVjCfRSCIM6tLzhXcrofpCoTzyBory6TgTQ626XCQYKxt&#10;x2dqLz4XAcIuRgWF93UspcsKMuhmtiYO3tM2Bn2QTS51g12Am0ouomgpDZYcFgqsaV9Q9rr8GAVL&#10;dy+zyeO07/I1tvOz9PX3XSs1HvW7DQhPvf8P/7WPWsFi9QW/Z8IRk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BFGwgAAANwAAAAPAAAAAAAAAAAAAAAAAJgCAABkcnMvZG93&#10;bnJldi54bWxQSwUGAAAAAAQABAD1AAAAhwMAAAAA&#10;" path="m,7r28,e" filled="f" strokecolor="white" strokeweight=".82pt">
                  <v:path arrowok="t" o:connecttype="custom" o:connectlocs="0,7;28,7" o:connectangles="0,0"/>
                </v:shape>
                <v:shape id="Freeform 23"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ZpMQA&#10;AADcAAAADwAAAGRycy9kb3ducmV2LnhtbESPT2vCQBTE7wW/w/KE3upGaYNGVwmCYA891IjnR/aZ&#10;BLNvw+6aP9++Wyj0OMzMb5jdYTSt6Mn5xrKC5SIBQVxa3XCl4Fqc3tYgfEDW2FomBRN5OOxnLzvM&#10;tB34m/pLqESEsM9QQR1Cl0npy5oM+oXtiKN3t85giNJVUjscIty0cpUkqTTYcFyosaNjTeXj8jQK&#10;0mmTp9XXlL/3m3LIyX0Wx1un1Ot8zLcgAo3hP/zXPmsFq/UH/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WaTEAAAA3AAAAA8AAAAAAAAAAAAAAAAAmAIAAGRycy9k&#10;b3ducmV2LnhtbFBLBQYAAAAABAAEAPUAAACJAwAAAAA=&#10;" path="m,l10804,e" filled="f" strokeweight=".28925mm">
                  <v:path arrowok="t" o:connecttype="custom" o:connectlocs="0,0;10804,0" o:connectangles="0,0"/>
                </v:shape>
                <v:shape id="Freeform 24"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qqsQA&#10;AADcAAAADwAAAGRycy9kb3ducmV2LnhtbESPT2vCQBTE7wW/w/KEXkrdJIeg0VVKUPDSQ/xzf80+&#10;k9Ds25Bdk/TbdwXB4zAzv2E2u8m0YqDeNZYVxIsIBHFpdcOVgsv58LkE4TyyxtYyKfgjB7vt7G2D&#10;mbYjFzScfCUChF2GCmrvu0xKV9Zk0C1sRxy8m+0N+iD7SuoexwA3rUyiKJUGGw4LNXaU11T+nu5G&#10;QequTfnx852P1QqHuJC+21+1Uu/z6WsNwtPkX+Fn+6gVJMsUHmfC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KqrEAAAA3AAAAA8AAAAAAAAAAAAAAAAAmAIAAGRycy9k&#10;b3ducmV2LnhtbFBLBQYAAAAABAAEAPUAAACJAwAAAAA=&#10;" path="m,7r28,e" filled="f" strokecolor="white" strokeweight=".82pt">
                  <v:path arrowok="t" o:connecttype="custom" o:connectlocs="0,7;28,7" o:connectangles="0,0"/>
                </v:shape>
                <v:shape id="Freeform 25"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HxMQA&#10;AADcAAAADwAAAGRycy9kb3ducmV2LnhtbESPQYvCMBSE74L/IbyFvWm6BbVbjSLKwsKiqOvF26N5&#10;tsXmpTSx1n9vBMHjMDPfMLNFZyrRUuNKywq+hhEI4szqknMFx/+fQQLCeWSNlWVScCcHi3m/N8NU&#10;2xvvqT34XAQIuxQVFN7XqZQuK8igG9qaOHhn2xj0QTa51A3eAtxUMo6isTRYclgosKZVQdnlcDUK&#10;1rgxY7fdLds/s/suL/dRfIpGSn1+dMspCE+df4df7V+tIE4m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B8TEAAAA3AAAAA8AAAAAAAAAAAAAAAAAmAIAAGRycy9k&#10;b3ducmV2LnhtbFBLBQYAAAAABAAEAPUAAACJAwAAAAA=&#10;" path="m,l,15758e" filled="f" strokeweight=".82pt">
                  <v:path arrowok="t" o:connecttype="custom" o:connectlocs="0,0;0,15758" o:connectangles="0,0"/>
                </v:shape>
                <v:shape id="Freeform 26"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nM8MA&#10;AADcAAAADwAAAGRycy9kb3ducmV2LnhtbERPTWuDQBC9F/IflgnkVldDsGKzCSGhkB56qCnicXAn&#10;KnFnxd0a01/fPRR6fLzv7X42vZhodJ1lBUkUgyCure64UfB1eXvOQDiPrLG3TAoe5GC/WzxtMdf2&#10;zp80Fb4RIYRdjgpa74dcSle3ZNBFdiAO3NWOBn2AYyP1iPcQbnq5juNUGuw4NLQ40LGl+lZ8GwVV&#10;JU+ny88m+UiGckrLit5fMlJqtZwPryA8zf5f/Oc+awXrLK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OnM8MAAADcAAAADwAAAAAAAAAAAAAAAACYAgAAZHJzL2Rv&#10;d25yZXYueG1sUEsFBgAAAAAEAAQA9QAAAIgDAAAAAA==&#10;" path="m,l,15780e" filled="f" strokecolor="white" strokeweight=".82pt">
                  <v:path arrowok="t" o:connecttype="custom" o:connectlocs="0,0;0,15780" o:connectangles="0,0"/>
                </v:shape>
                <v:shape id="Freeform 27"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MUcQA&#10;AADcAAAADwAAAGRycy9kb3ducmV2LnhtbESP3YrCMBSE7wXfIRxh7zTVFdFqKrKwIOyCrArq3aE5&#10;/cHmpDSx1rc3woKXw8x8w6zWnalES40rLSsYjyIQxKnVJecKjofv4RyE88gaK8uk4EEO1km/t8JY&#10;2zv/Ubv3uQgQdjEqKLyvYyldWpBBN7I1cfAy2xj0QTa51A3eA9xUchJFM2mw5LBQYE1fBaXX/c0o&#10;mH1S/lhMs/KCP06b33Nbn3atUh+DbrME4anz7/B/e6sVTOYLeJ0JR0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TFHEAAAA3AAAAA8AAAAAAAAAAAAAAAAAmAIAAGRycy9k&#10;b3ducmV2LnhtbFBLBQYAAAAABAAEAPUAAACJAwAAAAA=&#10;" path="m,l,15708e" filled="f" strokeweight=".28925mm">
                  <v:path arrowok="t" o:connecttype="custom" o:connectlocs="0,0;0,15708" o:connectangles="0,0"/>
                </v:shape>
                <v:shape id="Freeform 28"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apsEA&#10;AADcAAAADwAAAGRycy9kb3ducmV2LnhtbERPy4rCMBTdD/gP4Q64G9NxIWM1yiAILkTwgbi8NHfS&#10;YnNTkvShX28WAy4P571cD7YWHflQOVbwPclAEBdOV2wUXM7brx8QISJrrB2TggcFWK9GH0vMtev5&#10;SN0pGpFCOOSooIyxyaUMRUkWw8Q1xIn7c95iTNAbqT32KdzWcpplM2mx4tRQYkObkor7qbUKuq49&#10;90dzMLdrW+z2eH9u5v6p1Phz+F2AiDTEt/jfvdMKpvM0P51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2qbBAAAA3AAAAA8AAAAAAAAAAAAAAAAAmAIAAGRycy9kb3du&#10;cmV2LnhtbFBLBQYAAAAABAAEAPUAAACGAwAAAAA=&#10;" path="m,l,15708e" filled="f" strokeweight=".79725mm">
                  <v:path arrowok="t" o:connecttype="custom" o:connectlocs="0,0;0,15708" o:connectangles="0,0"/>
                </v:shape>
                <v:shape id="Freeform 29"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t7cMA&#10;AADcAAAADwAAAGRycy9kb3ducmV2LnhtbESPT2vCQBDF70K/wzKFXkQnCkqMrlIKhfZYlRZvY3ZM&#10;lmZnQ3aN6bfvCoUeH+/Pj7fZDa5RPXfBetEwm2agWEpvrFQajofXSQ4qRBJDjRfW8MMBdtuH0YYK&#10;42/ywf0+ViqNSChIQx1jWyCGsmZHYepbluRdfOcoJtlVaDq6pXHX4DzLlujISiLU1PJLzeX3/uoS&#10;xI+xt4hiz1/Lz2s+PuXvZqH10+PwvAYVeYj/4b/2m9EwX83gfiYdA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tt7cMAAADcAAAADwAAAAAAAAAAAAAAAACYAgAAZHJzL2Rv&#10;d25yZXYueG1sUEsFBgAAAAAEAAQA9QAAAIgDAAAAAA==&#10;" path="m,l,15808e" filled="f" strokeweight=".82pt">
                  <v:path arrowok="t" o:connecttype="custom" o:connectlocs="0,0;0,15808" o:connectangles="0,0"/>
                </v:shape>
                <v:shape id="Freeform 30"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PA8YA&#10;AADcAAAADwAAAGRycy9kb3ducmV2LnhtbESPzW7CMBCE75V4B2uRuBWHHFAbMAgQVQuHSuXnvoqX&#10;JCReB9tA2qfHlSr1OJqZbzTTeWcacSPnK8sKRsMEBHFudcWFgsP+7fkFhA/IGhvLpOCbPMxnvacp&#10;Ztre+Ytuu1CICGGfoYIyhDaT0uclGfRD2xJH72SdwRClK6R2eI9w08g0ScbSYMVxocSWViXl9e5q&#10;FPzIzXa0fL9cz65dfl6O53rtN7VSg363mIAI1IX/8F/7QytIX1P4PR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dPA8YAAADcAAAADwAAAAAAAAAAAAAAAACYAgAAZHJz&#10;L2Rvd25yZXYueG1sUEsFBgAAAAAEAAQA9QAAAIsDAAAAAA==&#10;" path="m,l,15779e" filled="f" strokecolor="white" strokeweight=".28925mm">
                  <v:path arrowok="t" o:connecttype="custom" o:connectlocs="0,0;0,15779" o:connectangles="0,0"/>
                </v:shape>
                <v:shape id="Freeform 31"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caMUA&#10;AADcAAAADwAAAGRycy9kb3ducmV2LnhtbESPX0vDQBDE34V+h2MLvtlLI1ST9lrqn6KvjVX6uOTW&#10;XDC3F3JrG7+9Jwh9HGbmN8xqM/pOnWiIbWAD81kGirgOtuXGwOFtd3MPKgqyxS4wGfihCJv15GqF&#10;pQ1n3tOpkkYlCMcSDTiRvtQ61o48xlnoiZP3GQaPkuTQaDvgOcF9p/MsW2iPLacFhz09Oqq/qm9v&#10;4LirnND+0L8vHj6e5e6peMmLwpjr6bhdghIa5RL+b79aA3lxC39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BxoxQAAANwAAAAPAAAAAAAAAAAAAAAAAJgCAABkcnMv&#10;ZG93bnJldi54bWxQSwUGAAAAAAQABAD1AAAAigMAAAAA&#10;" path="m,l,15708e" filled="f" strokeweight=".82pt">
                  <v:path arrowok="t" o:connecttype="custom" o:connectlocs="0,0;0,15708" o:connectangles="0,0"/>
                </v:shape>
                <v:shape id="Freeform 32"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CcUA&#10;AADcAAAADwAAAGRycy9kb3ducmV2LnhtbESPzWoCQRCE7wHfYWghtzgbCVE3jmIE0Ysh8QevzU5n&#10;Z8lOz7LT0Y1PnxECORZV9RU1nXe+VmdqYxXYwOMgA0VcBFtxaeCwXz2MQUVBtlgHJgM/FGE+691N&#10;Mbfhwh903kmpEoRjjgacSJNrHQtHHuMgNMTJ+wytR0myLbVt8ZLgvtbDLHvWHitOCw4bWjoqvnbf&#10;3kBz5DBit7iu395P21dGscuVGHPf7xYvoIQ6+Q//tTfWwHDyBLcz6Qj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YJxQAAANwAAAAPAAAAAAAAAAAAAAAAAJgCAABkcnMv&#10;ZG93bnJldi54bWxQSwUGAAAAAAQABAD1AAAAigMAAAAA&#10;" path="m,l10819,e" filled="f" strokeweight="1.55925mm">
                  <v:path arrowok="t" o:connecttype="custom" o:connectlocs="0,0;10819,0" o:connectangles="0,0"/>
                </v:shape>
                <v:shape id="Freeform 33"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SasUA&#10;AADcAAAADwAAAGRycy9kb3ducmV2LnhtbESP30rDMBTG7wXfIRzBm7GlDitbt2xMWUEEBbc9wKE5&#10;S4vNSUli2/n0Rhh4+fH9+fGtt6NtRU8+NI4VPMwyEMSV0w0bBadjOV2ACBFZY+uYFFwowHZze7PG&#10;QruBP6k/RCPSCIcCFdQxdoWUoarJYpi5jjh5Z+ctxiS9kdrjkMZtK+dZ9iQtNpwINXb0UlP1dfi2&#10;CXIsf8zH3rtJnr/z23M/mPJxp9T93bhbgYg0xv/wtf2qFcyX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FJqxQAAANwAAAAPAAAAAAAAAAAAAAAAAJgCAABkcnMv&#10;ZG93bnJldi54bWxQSwUGAAAAAAQABAD1AAAAigMAAAAA&#10;" path="m,l10862,e" filled="f" strokeweight=".28925mm">
                  <v:path arrowok="t" o:connecttype="custom" o:connectlocs="0,0;10862,0" o:connectangles="0,0"/>
                </v:shape>
                <v:shape id="Freeform 34"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k8UA&#10;AADcAAAADwAAAGRycy9kb3ducmV2LnhtbESPQWvCQBSE70L/w/IKvelGC6LRVaQl0EOhrXrx9sg+&#10;k9Xs25B91eTfdwuFHoeZ+YZZb3vfqBt10QU2MJ1koIjLYB1XBo6HYrwAFQXZYhOYDAwUYbt5GK0x&#10;t+HOX3TbS6UShGOOBmqRNtc6ljV5jJPQEifvHDqPkmRXadvhPcF9o2dZNtceHaeFGlt6qam87r+9&#10;geLkPhYy6OP7yRWvz9PPSyvDxZinx363AiXUy3/4r/1mDcyWc/g9k46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qTxQAAANwAAAAPAAAAAAAAAAAAAAAAAJgCAABkcnMv&#10;ZG93bnJldi54bWxQSwUGAAAAAAQABAD1AAAAigMAAAAA&#10;" path="m,l10833,e" filled="f" strokecolor="white" strokeweight=".82pt">
                  <v:path arrowok="t" o:connecttype="custom" o:connectlocs="0,0;10833,0" o:connectangles="0,0"/>
                </v:shape>
                <v:shape id="Freeform 35"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0lcQA&#10;AADcAAAADwAAAGRycy9kb3ducmV2LnhtbESPS2vDMBCE74H+B7GF3BK5ITixGyWYQKE59JAHPS/W&#10;1ja1VkZS/fj3USGQ4zAz3zC7w2ha0ZPzjWUFb8sEBHFpdcOVgtv1Y7EF4QOyxtYyKZjIw2H/Mtth&#10;ru3AZ+ovoRIRwj5HBXUIXS6lL2sy6Je2I47ej3UGQ5SuktrhEOGmlaskSaXBhuNCjR0dayp/L39G&#10;QTplRVp9TcW6z8qhIHe6Hr87peavY/EOItAYnuFH+1MrWGUb+D8Tj4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9JXEAAAA3AAAAA8AAAAAAAAAAAAAAAAAmAIAAGRycy9k&#10;b3ducmV2LnhtbFBLBQYAAAAABAAEAPUAAACJAwAAAAA=&#10;" path="m,l10804,e" filled="f" strokeweight=".28925mm">
                  <v:path arrowok="t" o:connecttype="custom" o:connectlocs="0,0;10804,0" o:connectangles="0,0"/>
                </v:shape>
                <v:shape id="Freeform 36"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dOsEA&#10;AADcAAAADwAAAGRycy9kb3ducmV2LnhtbERPTYvCMBC9C/6HMAteZE31IG41LYtQEPekdvc8NmNb&#10;bCZtE7X++81B8Ph435t0MI24U+9qywrmswgEcWF1zaWC/JR9rkA4j6yxsUwKnuQgTcajDcbaPvhA&#10;96MvRQhhF6OCyvs2ltIVFRl0M9sSB+5ie4M+wL6UusdHCDeNXETRUhqsOTRU2NK2ouJ6vBkF2/2f&#10;3vtsOZ92Of2en1k3/ek6pSYfw/cahKfBv8Uv904rWHyFteFMOAI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3TrBAAAA3AAAAA8AAAAAAAAAAAAAAAAAmAIAAGRycy9kb3du&#10;cmV2LnhtbFBLBQYAAAAABAAEAPUAAACGAwAAAAA=&#10;" path="m,l86,e" filled="f" strokeweight="1.17825mm">
                  <v:path arrowok="t" o:connecttype="custom" o:connectlocs="0,0;86,0" o:connectangles="0,0"/>
                </v:shape>
                <w10:wrap anchorx="page" anchory="page"/>
              </v:group>
            </w:pict>
          </mc:Fallback>
        </mc:AlternateContent>
      </w:r>
      <w:r w:rsidR="00DE74DD">
        <w:rPr>
          <w:rFonts w:ascii="Arial" w:hAnsi="Arial" w:cs="Arial"/>
          <w:b/>
          <w:bCs/>
          <w:sz w:val="40"/>
          <w:szCs w:val="40"/>
        </w:rPr>
        <w:t>Conten</w:t>
      </w:r>
      <w:r w:rsidR="00DE74DD">
        <w:rPr>
          <w:rFonts w:ascii="Arial" w:hAnsi="Arial" w:cs="Arial"/>
          <w:b/>
          <w:bCs/>
          <w:spacing w:val="-2"/>
          <w:sz w:val="40"/>
          <w:szCs w:val="40"/>
        </w:rPr>
        <w:t>t</w:t>
      </w:r>
      <w:r w:rsidR="00DE74DD">
        <w:rPr>
          <w:rFonts w:ascii="Arial" w:hAnsi="Arial" w:cs="Arial"/>
          <w:b/>
          <w:bCs/>
          <w:sz w:val="40"/>
          <w:szCs w:val="40"/>
        </w:rPr>
        <w:t>s</w:t>
      </w:r>
    </w:p>
    <w:p w:rsidR="00CD58C9" w:rsidRDefault="00CD58C9" w:rsidP="00511344">
      <w:pPr>
        <w:pStyle w:val="Heading1"/>
        <w:kinsoku w:val="0"/>
        <w:overflowPunct w:val="0"/>
        <w:spacing w:before="72"/>
        <w:rPr>
          <w:rFonts w:ascii="Times New Roman" w:hAnsi="Times New Roman" w:cs="Times New Roman"/>
          <w:b w:val="0"/>
        </w:rPr>
      </w:pPr>
    </w:p>
    <w:p w:rsidR="00CD58C9" w:rsidRPr="00CD58C9" w:rsidRDefault="00E774EF" w:rsidP="00CD58C9">
      <w:pPr>
        <w:pStyle w:val="Heading1"/>
        <w:numPr>
          <w:ilvl w:val="0"/>
          <w:numId w:val="15"/>
        </w:numPr>
        <w:kinsoku w:val="0"/>
        <w:overflowPunct w:val="0"/>
        <w:spacing w:before="72"/>
        <w:rPr>
          <w:rFonts w:ascii="Times New Roman" w:hAnsi="Times New Roman" w:cs="Times New Roman"/>
          <w:b w:val="0"/>
        </w:rPr>
      </w:pPr>
      <w:hyperlink w:anchor="bookmark0" w:history="1">
        <w:r w:rsidR="00463AF4">
          <w:rPr>
            <w:b w:val="0"/>
            <w:noProof/>
          </w:rPr>
          <mc:AlternateContent>
            <mc:Choice Requires="wpg">
              <w:drawing>
                <wp:anchor distT="0" distB="0" distL="114300" distR="114300" simplePos="0" relativeHeight="251674624"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6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66" name="Freeform 323"/>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324"/>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25"/>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326"/>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327"/>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328"/>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329"/>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330"/>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331"/>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332"/>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333"/>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334"/>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35"/>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336"/>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37"/>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338"/>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26" style="position:absolute;margin-left:23.95pt;margin-top:25.35pt;width:549.15pt;height:792.7pt;z-index:-251641856;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" o:allowincell="f">
                  <v:shape id="Freeform 323"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8OsUA&#10;AADcAAAADwAAAGRycy9kb3ducmV2LnhtbESP32rCMBTG74W9QziD3chMJ7OMahQ3VhgDB1Mf4NCc&#10;pWXNSUmytvr0iyB4+fH9+fGtNqNtRU8+NI4VPM0yEMSV0w0bBcdD+fgCIkRkja1jUnCiAJv13WSF&#10;hXYDf1O/j0akEQ4FKqhj7AopQ1WTxTBzHXHyfpy3GJP0RmqPQxq3rZxnWS4tNpwINXb0VlP1u/+z&#10;CXIoz+br3bvpYrHjz9d+MOXzVqmH+3G7BBFpjLfwtf2hFczzHC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7w6xQAAANwAAAAPAAAAAAAAAAAAAAAAAJgCAABkcnMv&#10;ZG93bnJldi54bWxQSwUGAAAAAAQABAD1AAAAigMAAAAA&#10;" path="m,l10862,e" filled="f" strokeweight=".28925mm">
                    <v:path arrowok="t" o:connecttype="custom" o:connectlocs="0,0;10862,0" o:connectangles="0,0"/>
                  </v:shape>
                  <v:shape id="Freeform 324"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py8MA&#10;AADcAAAADwAAAGRycy9kb3ducmV2LnhtbESPT4vCMBTE74LfIbyFvcia6qFqbSoiLuzFg//ub5tn&#10;W7Z5KU1su9/eCILHYWZ+w6SbwdSio9ZVlhXMphEI4tzqigsFl/P31xKE88gaa8uk4J8cbLLxKMVE&#10;256P1J18IQKEXYIKSu+bREqXl2TQTW1DHLybbQ36INtC6hb7ADe1nEdRLA1WHBZKbGhXUv53uhsF&#10;sbtW+eT3sOuLFXazo/TN/qqV+vwYtmsQngb/Dr/aP1rBPF7A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Zpy8MAAADcAAAADwAAAAAAAAAAAAAAAACYAgAAZHJzL2Rv&#10;d25yZXYueG1sUEsFBgAAAAAEAAQA9QAAAIgDAAAAAA==&#10;" path="m,7r28,e" filled="f" strokecolor="white" strokeweight=".82pt">
                    <v:path arrowok="t" o:connecttype="custom" o:connectlocs="0,7;28,7" o:connectangles="0,0"/>
                  </v:shape>
                  <v:shape id="Freeform 325"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QwMEA&#10;AADcAAAADwAAAGRycy9kb3ducmV2LnhtbERPu2rDMBTdC/0HcQvdarmhmNi1Ekyg0A4ZYofMF+vW&#10;NrWujKT68ffRUOh4OO/yuJpRzOT8YFnBa5KCIG6tHrhTcG0+XvYgfEDWOFomBRt5OB4eH0ostF34&#10;QnMdOhFD2BeooA9hKqT0bU8GfWIn4sh9W2cwROg6qR0uMdyMcpemmTQ4cGzocaJTT+1P/WsUZFte&#10;Zd15q97mvF0qcl/N6TYp9fy0Vu8gAq3hX/zn/tQKdllcG8/EIy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EMDBAAAA3AAAAA8AAAAAAAAAAAAAAAAAmAIAAGRycy9kb3du&#10;cmV2LnhtbFBLBQYAAAAABAAEAPUAAACGAwAAAAA=&#10;" path="m,l10804,e" filled="f" strokeweight=".28925mm">
                    <v:path arrowok="t" o:connecttype="custom" o:connectlocs="0,0;10804,0" o:connectangles="0,0"/>
                  </v:shape>
                  <v:shape id="Freeform 326"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YIsEA&#10;AADcAAAADwAAAGRycy9kb3ducmV2LnhtbESPQYvCMBSE74L/ITzBi2iqh7KtRhFR8OJBV+/P5tkW&#10;m5fSxLb77zeC4HGYmW+Y1aY3lWipcaVlBfNZBII4s7rkXMH19zD9AeE8ssbKMin4Iweb9XCwwlTb&#10;js/UXnwuAoRdigoK7+tUSpcVZNDNbE0cvIdtDPogm1zqBrsAN5VcRFEsDZYcFgqsaVdQ9ry8jILY&#10;3cpscj/tujzBdn6Wvt7ftFLjUb9dgvDU+2/40z5qBYs4gfe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1WCLBAAAA3AAAAA8AAAAAAAAAAAAAAAAAmAIAAGRycy9kb3du&#10;cmV2LnhtbFBLBQYAAAAABAAEAPUAAACGAwAAAAA=&#10;" path="m,7r28,e" filled="f" strokecolor="white" strokeweight=".82pt">
                    <v:path arrowok="t" o:connecttype="custom" o:connectlocs="0,7;28,7" o:connectangles="0,0"/>
                  </v:shape>
                  <v:shape id="Freeform 327"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l8EA&#10;AADcAAAADwAAAGRycy9kb3ducmV2LnhtbERPy4rCMBTdD/gP4QruxtSCjlZTEQdBEAdfG3eX5tqW&#10;NjelydT692YxMMvDea/WvalFR60rLSuYjCMQxJnVJecKbtfd5xyE88gaa8uk4EUO1ungY4WJtk8+&#10;U3fxuQgh7BJUUHjfJFK6rCCDbmwb4sA9bGvQB9jmUrf4DOGmlnEUzaTBkkNDgQ1tC8qqy69R8I1H&#10;M3M/p013MKdFWb2m8T2aKjUa9pslCE+9/xf/ufdaQfwV5ocz4Qj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r75fBAAAA3AAAAA8AAAAAAAAAAAAAAAAAmAIAAGRycy9kb3du&#10;cmV2LnhtbFBLBQYAAAAABAAEAPUAAACGAwAAAAA=&#10;" path="m,l,15758e" filled="f" strokeweight=".82pt">
                    <v:path arrowok="t" o:connecttype="custom" o:connectlocs="0,0;0,15758" o:connectangles="0,0"/>
                  </v:shape>
                  <v:shape id="Freeform 328"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icQA&#10;AADcAAAADwAAAGRycy9kb3ducmV2LnhtbESPQYvCMBSE78L+h/AWvGlaWVSqUZYVYT140Ir0+Gje&#10;tmWbl9LEWv31RhA8DjPzDbNc96YWHbWusqwgHkcgiHOrKy4UnNLtaA7CeWSNtWVScCMH69XHYImJ&#10;tlc+UHf0hQgQdgkqKL1vEildXpJBN7YNcfD+bGvQB9kWUrd4DXBTy0kUTaXBisNCiQ39lJT/Hy9G&#10;QZbJzSa9f8X7uDl303NGu9mclBp+9t8LEJ56/w6/2r9awWQWw/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fonEAAAA3AAAAA8AAAAAAAAAAAAAAAAAmAIAAGRycy9k&#10;b3ducmV2LnhtbFBLBQYAAAAABAAEAPUAAACJAwAAAAA=&#10;" path="m,l,15780e" filled="f" strokecolor="white" strokeweight=".82pt">
                    <v:path arrowok="t" o:connecttype="custom" o:connectlocs="0,0;0,15780" o:connectangles="0,0"/>
                  </v:shape>
                  <v:shape id="Freeform 329"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uB8UA&#10;AADcAAAADwAAAGRycy9kb3ducmV2LnhtbESP3WrCQBSE7wu+w3KE3jUbU7GauooIQsFCMRXUu0P2&#10;mIRmz4bsNj9v3y0UejnMzDfMejuYWnTUusqyglkUgyDOra64UHD+PDwtQTiPrLG2TApGcrDdTB7W&#10;mGrb84m6zBciQNilqKD0vkmldHlJBl1kG+Lg3W1r0AfZFlK32Ae4qWUSxwtpsOKwUGJD+5Lyr+zb&#10;KFg8UzGu5vfqhkenzfu1ay4fnVKP02H3CsLT4P/Df+03rSB5Se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q4HxQAAANwAAAAPAAAAAAAAAAAAAAAAAJgCAABkcnMv&#10;ZG93bnJldi54bWxQSwUGAAAAAAQABAD1AAAAigMAAAAA&#10;" path="m,l,15708e" filled="f" strokeweight=".28925mm">
                    <v:path arrowok="t" o:connecttype="custom" o:connectlocs="0,0;0,15708" o:connectangles="0,0"/>
                  </v:shape>
                  <v:shape id="Freeform 330"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iK8UA&#10;AADcAAAADwAAAGRycy9kb3ducmV2LnhtbESPW2sCMRSE3wv9D+EIfatZLWhdjVKEgg9F8ELx8bA5&#10;Zhc3J0uSvdRf3xQKPg4z8w2z2gy2Fh35UDlWMBlnIIgLpys2Cs6nz9d3ECEia6wdk4IfCrBZPz+t&#10;MNeu5wN1x2hEgnDIUUEZY5NLGYqSLIaxa4iTd3XeYkzSG6k99gluaznNspm0WHFaKLGhbUnF7dha&#10;BV3XnvqD2ZvLd1vsvvB23y78XamX0fCxBBFpiI/wf3unFUznb/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KIrxQAAANwAAAAPAAAAAAAAAAAAAAAAAJgCAABkcnMv&#10;ZG93bnJldi54bWxQSwUGAAAAAAQABAD1AAAAigMAAAAA&#10;" path="m,l,15708e" filled="f" strokeweight=".79725mm">
                    <v:path arrowok="t" o:connecttype="custom" o:connectlocs="0,0;0,15708" o:connectangles="0,0"/>
                  </v:shape>
                  <v:shape id="Freeform 331"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oj8QA&#10;AADcAAAADwAAAGRycy9kb3ducmV2LnhtbESPT2vCQBDF74V+h2UKXkQnlaohukopFOyxWirexuw0&#10;WZqdDdk1pt++WxB6fLw/P956O7hG9dwF60XD4zQDxVJ6Y6XS8HF4neSgQiQx1HhhDT8cYLu5v1tT&#10;YfxV3rnfx0qlEQkFaahjbAvEUNbsKEx9y5K8L985ikl2FZqOrmncNTjLsgU6spIINbX8UnP5vb+4&#10;BPFj7C2i2PNx8XnJx6f8zcy1Hj0MzytQkYf4H761d0bDbPkEf2fSEc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KI/EAAAA3AAAAA8AAAAAAAAAAAAAAAAAmAIAAGRycy9k&#10;b3ducmV2LnhtbFBLBQYAAAAABAAEAPUAAACJAwAAAAA=&#10;" path="m,l,15808e" filled="f" strokeweight=".82pt">
                    <v:path arrowok="t" o:connecttype="custom" o:connectlocs="0,0;0,15808" o:connectangles="0,0"/>
                  </v:shape>
                  <v:shape id="Freeform 332"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xjcYA&#10;AADcAAAADwAAAGRycy9kb3ducmV2LnhtbESPT2sCMRTE74V+h/AKvdWsgq2sRtFSafUg+O/+2Dx3&#10;1928rEnU1U9vCoUeh5n5DTOatKYWF3K+tKyg20lAEGdWl5wr2G3nbwMQPiBrrC2Tght5mIyfn0aY&#10;anvlNV02IRcRwj5FBUUITSqlzwoy6Du2IY7ewTqDIUqXS+3wGuGmlr0keZcGS44LBTb0WVBWbc5G&#10;wV0ult3Z9+l8dM1sddofqy+/qJR6fWmnQxCB2vAf/mv/aAW9jz78nolHQI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IxjcYAAADcAAAADwAAAAAAAAAAAAAAAACYAgAAZHJz&#10;L2Rvd25yZXYueG1sUEsFBgAAAAAEAAQA9QAAAIsDAAAAAA==&#10;" path="m,l,15779e" filled="f" strokecolor="white" strokeweight=".28925mm">
                    <v:path arrowok="t" o:connecttype="custom" o:connectlocs="0,0;0,15779" o:connectangles="0,0"/>
                  </v:shape>
                  <v:shape id="Freeform 333"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ZCsQA&#10;AADcAAAADwAAAGRycy9kb3ducmV2LnhtbESPwU7DMBBE70j9B2uRuFGHHFIS6la0pYJrQ0EcV/ES&#10;R8TrKF7a8PcYCanH0cy80SzXk+/VicbYBTZwN89AETfBdtwaOL7ub+9BRUG22AcmAz8UYb2aXS2x&#10;suHMBzrV0qoE4VihAScyVFrHxpHHOA8DcfI+w+hRkhxbbUc8J7jvdZ5lhfbYcVpwONDWUfNVf3sD&#10;H/vaCR2Ow1uxeX+Sxa58zsvSmJvr6fEBlNAkl/B/+8UayBcF/J1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QrEAAAA3AAAAA8AAAAAAAAAAAAAAAAAmAIAAGRycy9k&#10;b3ducmV2LnhtbFBLBQYAAAAABAAEAPUAAACJAwAAAAA=&#10;" path="m,l,15708e" filled="f" strokeweight=".82pt">
                    <v:path arrowok="t" o:connecttype="custom" o:connectlocs="0,0;0,15708" o:connectangles="0,0"/>
                  </v:shape>
                  <v:shape id="Freeform 334"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uhMMA&#10;AADcAAAADwAAAGRycy9kb3ducmV2LnhtbESPQWvCQBSE74L/YXlCb7rRQ1NSV7GC2EvF2pZeH9nX&#10;bGj2bci+auqvdwXB4zAz3zDzZe8bdaQu1oENTCcZKOIy2JorA58fm/ETqCjIFpvAZOCfIiwXw8Ec&#10;CxtO/E7Hg1QqQTgWaMCJtIXWsXTkMU5CS5y8n9B5lCS7StsOTwnuGz3Lskftsea04LCltaPy9/Dn&#10;DbRfHHJ2q/N2t/9+e2EUu96IMQ+jfvUMSqiXe/jWfrUGZnkO1zPpCO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uhMMAAADcAAAADwAAAAAAAAAAAAAAAACYAgAAZHJzL2Rv&#10;d25yZXYueG1sUEsFBgAAAAAEAAQA9QAAAIgDAAAAAA==&#10;" path="m,l10819,e" filled="f" strokeweight="1.55925mm">
                    <v:path arrowok="t" o:connecttype="custom" o:connectlocs="0,0;10819,0" o:connectangles="0,0"/>
                  </v:shape>
                  <v:shape id="Freeform 335"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DsIA&#10;AADcAAAADwAAAGRycy9kb3ducmV2LnhtbERP3UrDMBS+F/YO4Qy8EZc63JS6bEyxIMIGbj7AoTmm&#10;xeakJLGtPr3nQvDy4/vf7CbfqYFiagMbuFkUoIjrYFt2Bt7P1fU9qJSRLXaBycA3JdhtZxcbLG0Y&#10;+Y2GU3ZKQjiVaKDJuS+1TnVDHtMi9MTCfYToMQuMTtuIo4T7Ti+LYq09tiwNDfb01FD9efryUnKu&#10;ftzxOYar1erAr4/D6KrbvTGX82n/ACrTlP/Ff+4Xa2B5J2vljBw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RsOwgAAANwAAAAPAAAAAAAAAAAAAAAAAJgCAABkcnMvZG93&#10;bnJldi54bWxQSwUGAAAAAAQABAD1AAAAhwMAAAAA&#10;" path="m,l10862,e" filled="f" strokeweight=".28925mm">
                    <v:path arrowok="t" o:connecttype="custom" o:connectlocs="0,0;10862,0" o:connectangles="0,0"/>
                  </v:shape>
                  <v:shape id="Freeform 336"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G8UA&#10;AADcAAAADwAAAGRycy9kb3ducmV2LnhtbESPQUvDQBSE74L/YXmCN7tpBVtjN0WUgAfBtvbS2yP7&#10;TDZm34bss03+vSsIPQ4z8w2z3oy+UycaogtsYD7LQBFXwTquDRw+y7sVqCjIFrvAZGCiCJvi+mqN&#10;uQ1n3tFpL7VKEI45GmhE+lzrWDXkMc5CT5y8rzB4lCSHWtsBzwnuO73Isgft0XFaaLCnl4aq7/2P&#10;N1Ae3cdKJn14P7ry9X6+bXuZWmNub8bnJ1BCo1zC/+03a2CxfIS/M+kI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5gbxQAAANwAAAAPAAAAAAAAAAAAAAAAAJgCAABkcnMv&#10;ZG93bnJldi54bWxQSwUGAAAAAAQABAD1AAAAigMAAAAA&#10;" path="m,l10833,e" filled="f" strokecolor="white" strokeweight=".82pt">
                    <v:path arrowok="t" o:connecttype="custom" o:connectlocs="0,0;10833,0" o:connectangles="0,0"/>
                  </v:shape>
                  <v:shape id="Freeform 337"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6PL8A&#10;AADcAAAADwAAAGRycy9kb3ducmV2LnhtbERPy4rCMBTdC/5DuMLsNFWkaDVKEQbGxSx84PrSXNti&#10;c1OS2MffTxYDLg/nvT8OphEdOV9bVrBcJCCIC6trLhXcb9/zDQgfkDU2lknBSB6Oh+lkj5m2PV+o&#10;u4ZSxBD2GSqoQmgzKX1RkUG/sC1x5J7WGQwRulJqh30MN41cJUkqDdYcGyps6VRR8bq+jYJ03OZp&#10;+Tvm625b9Dm58+30aJX6mg35DkSgIXzE/+4frWC1ifPjmXgE5O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8vwAAANwAAAAPAAAAAAAAAAAAAAAAAJgCAABkcnMvZG93bnJl&#10;di54bWxQSwUGAAAAAAQABAD1AAAAhAMAAAAA&#10;" path="m,l10804,e" filled="f" strokeweight=".28925mm">
                    <v:path arrowok="t" o:connecttype="custom" o:connectlocs="0,0;10804,0" o:connectangles="0,0"/>
                  </v:shape>
                  <v:shape id="Freeform 338"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iesQA&#10;AADcAAAADwAAAGRycy9kb3ducmV2LnhtbESPQWvCQBSE7wX/w/IKXqRu4kEkdZUSCEh60qrnZ/Y1&#10;Cc2+TbLbmPx7Vyj0OMzMN8x2P5pGDNS72rKCeBmBIC6srrlUcP7K3jYgnEfW2FgmBRM52O9mL1tM&#10;tL3zkYaTL0WAsEtQQeV9m0jpiooMuqVtiYP3bXuDPsi+lLrHe4CbRq6iaC0N1hwWKmwpraj4Of0a&#10;BWl+1bnP1vGiO9PlNmXd4rPrlJq/jh/vIDyN/j/81z5oBatNDM8z4QjI3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4nrEAAAA3AAAAA8AAAAAAAAAAAAAAAAAmAIAAGRycy9k&#10;b3ducmV2LnhtbFBLBQYAAAAABAAEAPUAAACJAwAAAAA=&#10;" path="m,l86,e" filled="f" strokeweight="1.17825mm">
                    <v:path arrowok="t" o:connecttype="custom" o:connectlocs="0,0;86,0" o:connectangles="0,0"/>
                  </v:shape>
                  <w10:wrap anchorx="page" anchory="page"/>
                </v:group>
              </w:pict>
            </mc:Fallback>
          </mc:AlternateContent>
        </w:r>
        <w:r w:rsidR="00511344" w:rsidRPr="00CD58C9">
          <w:rPr>
            <w:b w:val="0"/>
          </w:rPr>
          <w:t>Creative Arts Committee’s for</w:t>
        </w:r>
        <w:r w:rsidR="00511344" w:rsidRPr="00CD58C9">
          <w:rPr>
            <w:b w:val="0"/>
            <w:spacing w:val="-5"/>
          </w:rPr>
          <w:t>e</w:t>
        </w:r>
        <w:r w:rsidR="00511344" w:rsidRPr="00CD58C9">
          <w:rPr>
            <w:b w:val="0"/>
            <w:spacing w:val="2"/>
          </w:rPr>
          <w:t>w</w:t>
        </w:r>
        <w:r w:rsidR="00511344" w:rsidRPr="00CD58C9">
          <w:rPr>
            <w:b w:val="0"/>
          </w:rPr>
          <w:t>ord</w:t>
        </w:r>
      </w:hyperlink>
      <w:r w:rsidR="00463AF4">
        <w:rPr>
          <w:b w:val="0"/>
          <w:noProof/>
        </w:rPr>
        <mc:AlternateContent>
          <mc:Choice Requires="wpg">
            <w:drawing>
              <wp:anchor distT="0" distB="0" distL="114300" distR="114300" simplePos="0" relativeHeight="251683840"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48"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49" name="Freeform 361"/>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362"/>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63"/>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64"/>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65"/>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66"/>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67"/>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68"/>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69"/>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70"/>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71"/>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72"/>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73"/>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74"/>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75"/>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76"/>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23.95pt;margin-top:25.35pt;width:549.15pt;height:792.7pt;z-index:-251632640;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" o:allowincell="f">
                <v:shape id="Freeform 361"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0KMUA&#10;AADcAAAADwAAAGRycy9kb3ducmV2LnhtbESP32rCMBTG7wd7h3AGuxFNFR2zGkXHCmPgYOoDHJqz&#10;tKw5KUnWVp9+GQi7/Pj+/PjW28E2oiMfascKppMMBHHpdM1GwflUjJ9BhIissXFMCi4UYLu5v1tj&#10;rl3Pn9QdoxFphEOOCqoY21zKUFZkMUxcS5y8L+ctxiS9kdpjn8ZtI2dZ9iQt1pwIFbb0UlH5ffyx&#10;CXIqrubj1bvRYnHg933Xm2K+U+rxYditQEQa4n/41n7TCmbzJ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XQoxQAAANwAAAAPAAAAAAAAAAAAAAAAAJgCAABkcnMv&#10;ZG93bnJldi54bWxQSwUGAAAAAAQABAD1AAAAigMAAAAA&#10;" path="m,l10862,e" filled="f" strokeweight=".28925mm">
                  <v:path arrowok="t" o:connecttype="custom" o:connectlocs="0,0;10862,0" o:connectangles="0,0"/>
                </v:shape>
                <v:shape id="Freeform 362"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7Ar0A&#10;AADcAAAADwAAAGRycy9kb3ducmV2LnhtbERPuwrCMBTdBf8hXMFFNFVQtBpFRMHFwdd+ba5tsbkp&#10;TWzr35tBcDyc92rTmkLUVLncsoLxKAJBnFidc6rgdj0M5yCcR9ZYWCYFH3KwWXc7K4y1bfhM9cWn&#10;IoSwi1FB5n0ZS+mSjAy6kS2JA/e0lUEfYJVKXWETwk0hJ1E0kwZzDg0ZlrTLKHld3kbBzN3zZPA4&#10;7Zp0gfX4LH25v2ul+r12uwThqfV/8c991Aom0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2M7Ar0AAADcAAAADwAAAAAAAAAAAAAAAACYAgAAZHJzL2Rvd25yZXYu&#10;eG1sUEsFBgAAAAAEAAQA9QAAAIIDAAAAAA==&#10;" path="m,7r28,e" filled="f" strokecolor="white" strokeweight=".82pt">
                  <v:path arrowok="t" o:connecttype="custom" o:connectlocs="0,7;28,7" o:connectangles="0,0"/>
                </v:shape>
                <v:shape id="Freeform 363"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4MQA&#10;AADcAAAADwAAAGRycy9kb3ducmV2LnhtbESPzWrDMBCE74G8g9hCb4mc0JrEtRxMoNAecmgScl6s&#10;rW1qrYyk+Oftq0Chx2FmvmHyw2Q6MZDzrWUFm3UCgriyuuVawfXyvtqB8AFZY2eZFMzk4VAsFzlm&#10;2o78RcM51CJC2GeooAmhz6T0VUMG/dr2xNH7ts5giNLVUjscI9x0cpskqTTYclxosKdjQ9XP+W4U&#10;pPO+TOvTXL4M+2osyX1ejrdeqeenqXwDEWgK/+G/9odWsH3dwON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Hc+DEAAAA3AAAAA8AAAAAAAAAAAAAAAAAmAIAAGRycy9k&#10;b3ducmV2LnhtbFBLBQYAAAAABAAEAPUAAACJAwAAAAA=&#10;" path="m,l10804,e" filled="f" strokeweight=".28925mm">
                  <v:path arrowok="t" o:connecttype="custom" o:connectlocs="0,0;10804,0" o:connectangles="0,0"/>
                </v:shape>
                <v:shape id="Freeform 364"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A7sQA&#10;AADcAAAADwAAAGRycy9kb3ducmV2LnhtbESPQWvCQBSE7wX/w/IEL0U3CTRodA0iFbz0YFrvz+wz&#10;CWbfhuw2if++Wyj0OMzMN8wun0wrBupdY1lBvIpAEJdWN1wp+Po8LdcgnEfW2FomBU9ykO9nLzvM&#10;tB35QkPhKxEg7DJUUHvfZVK6siaDbmU74uDdbW/QB9lXUvc4BrhpZRJFqTTYcFiosaNjTeWj+DYK&#10;Undtytfbx3GsNjjEF+m796tWajGfDlsQnib/H/5rn7WC5C2B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9AO7EAAAA3AAAAA8AAAAAAAAAAAAAAAAAmAIAAGRycy9k&#10;b3ducmV2LnhtbFBLBQYAAAAABAAEAPUAAACJAwAAAAA=&#10;" path="m,7r28,e" filled="f" strokecolor="white" strokeweight=".82pt">
                  <v:path arrowok="t" o:connecttype="custom" o:connectlocs="0,7;28,7" o:connectangles="0,0"/>
                </v:shape>
                <v:shape id="Freeform 365"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tgMQA&#10;AADcAAAADwAAAGRycy9kb3ducmV2LnhtbESPQYvCMBSE74L/ITzBm6Z2qex2jSLKgiCK63rx9mje&#10;tsXmpTSx1n9vBMHjMDPfMLNFZyrRUuNKywom4wgEcWZ1ybmC09/P6BOE88gaK8uk4E4OFvN+b4ap&#10;tjf+pfbocxEg7FJUUHhfp1K6rCCDbmxr4uD928agD7LJpW7wFuCmknEUTaXBksNCgTWtCsoux6tR&#10;sMadmbr9YdluzeGrvNyT+BwlSg0H3fIbhKfOv8Ov9kYriJMP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LYDEAAAA3AAAAA8AAAAAAAAAAAAAAAAAmAIAAGRycy9k&#10;b3ducmV2LnhtbFBLBQYAAAAABAAEAPUAAACJAwAAAAA=&#10;" path="m,l,15758e" filled="f" strokeweight=".82pt">
                  <v:path arrowok="t" o:connecttype="custom" o:connectlocs="0,0;0,15758" o:connectangles="0,0"/>
                </v:shape>
                <v:shape id="Freeform 366"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BccUA&#10;AADcAAAADwAAAGRycy9kb3ducmV2LnhtbESPS4vCQBCE7wv+h6EXvK2TiC+yjiKKsB48+EBybDK9&#10;SdhMT8iMMeuvdwTBY1FVX1HzZWcq0VLjSssK4kEEgjizuuRcwfm0/ZqBcB5ZY2WZFPyTg+Wi9zHH&#10;RNsbH6g9+lwECLsEFRTe14mULivIoBvYmjh4v7Yx6INscqkbvAW4qeQwiibSYMlhocCa1gVlf8er&#10;UZCmcrM53UfxPq4v7eSS0m46I6X6n93qG4Snzr/Dr/aPVjAcj+B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oFxxQAAANwAAAAPAAAAAAAAAAAAAAAAAJgCAABkcnMv&#10;ZG93bnJldi54bWxQSwUGAAAAAAQABAD1AAAAigMAAAAA&#10;" path="m,l,15780e" filled="f" strokecolor="white" strokeweight=".82pt">
                  <v:path arrowok="t" o:connecttype="custom" o:connectlocs="0,0;0,15780" o:connectangles="0,0"/>
                </v:shape>
                <v:shape id="Freeform 367"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qE8QA&#10;AADcAAAADwAAAGRycy9kb3ducmV2LnhtbESPQYvCMBSE7wv+h/AEb2uqrqLVKCIICyssVkG9PZpn&#10;W2xeShNr/fcbYcHjMDPfMItVa0rRUO0KywoG/QgEcWp1wZmC42H7OQXhPLLG0jIpeJKD1bLzscBY&#10;2wfvqUl8JgKEXYwKcu+rWEqX5mTQ9W1FHLyrrQ36IOtM6hofAW5KOYyiiTRYcFjIsaJNTuktuRsF&#10;kxFlz9nXtbjgj9Nmd26q02+jVK/brucgPLX+Hf5vf2sFw/EYX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ahPEAAAA3AAAAA8AAAAAAAAAAAAAAAAAmAIAAGRycy9k&#10;b3ducmV2LnhtbFBLBQYAAAAABAAEAPUAAACJAwAAAAA=&#10;" path="m,l,15708e" filled="f" strokeweight=".28925mm">
                  <v:path arrowok="t" o:connecttype="custom" o:connectlocs="0,0;0,15708" o:connectangles="0,0"/>
                </v:shape>
                <v:shape id="Freeform 368"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d08UA&#10;AADcAAAADwAAAGRycy9kb3ducmV2LnhtbESPW2sCMRSE34X+h3AKvmm2gmK3RhGh4IMUvFD6eNgc&#10;s4ubkyXJXvTXN4WCj8PMfMOsNoOtRUc+VI4VvE0zEMSF0xUbBZfz52QJIkRkjbVjUnCnAJv1y2iF&#10;uXY9H6k7RSMShEOOCsoYm1zKUJRkMUxdQ5y8q/MWY5LeSO2xT3Bby1mWLaTFitNCiQ3tSipup9Yq&#10;6Lr23B/Nl/n5bov9AW+P3bt/KDV+HbYfICIN8Rn+b++1gtl8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l3TxQAAANwAAAAPAAAAAAAAAAAAAAAAAJgCAABkcnMv&#10;ZG93bnJldi54bWxQSwUGAAAAAAQABAD1AAAAigMAAAAA&#10;" path="m,l,15708e" filled="f" strokeweight=".79725mm">
                  <v:path arrowok="t" o:connecttype="custom" o:connectlocs="0,0;0,15708" o:connectangles="0,0"/>
                </v:shape>
                <v:shape id="Freeform 369"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qmMMA&#10;AADcAAAADwAAAGRycy9kb3ducmV2LnhtbESPT2vCQBDF74V+h2UKvYhOKmhDdJVSKLTHWql4G7Nj&#10;sjQ7G7JrjN/eLQgeH+/Pj7dcD65RPXfBetHwMslAsZTeWKk0bH8+xjmoEEkMNV5Yw4UDrFePD0sq&#10;jD/LN/ebWKk0IqEgDXWMbYEYypodhYlvWZJ39J2jmGRXoenonMZdg9Msm6MjK4lQU8vvNZd/m5NL&#10;ED/C3iKKPezmv6d8tM+/zEzr56fhbQEq8hDv4Vv702iYzl7h/0w6Ari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qmMMAAADcAAAADwAAAAAAAAAAAAAAAACYAgAAZHJzL2Rv&#10;d25yZXYueG1sUEsFBgAAAAAEAAQA9QAAAIgDAAAAAA==&#10;" path="m,l,15808e" filled="f" strokeweight=".82pt">
                  <v:path arrowok="t" o:connecttype="custom" o:connectlocs="0,0;0,15808" o:connectangles="0,0"/>
                </v:shape>
                <v:shape id="Freeform 370"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Cc8MA&#10;AADcAAAADwAAAGRycy9kb3ducmV2LnhtbERPz2vCMBS+C/sfwhN201RhY3SmRcfGpgdh3bw/mmdb&#10;27zUJGrnX28OA48f3+9FPphOnMn5xrKC2TQBQVxa3XCl4PfnY/ICwgdkjZ1lUvBHHvLsYbTAVNsL&#10;f9O5CJWIIexTVFCH0KdS+rImg35qe+LI7a0zGCJ0ldQOLzHcdHKeJM/SYMOxocae3moq2+JkFFzl&#10;ejNbfR5PB9evtsfdoX3361apx/GwfAURaAh38b/7SyuYP8W18Uw8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Cc8MAAADcAAAADwAAAAAAAAAAAAAAAACYAgAAZHJzL2Rv&#10;d25yZXYueG1sUEsFBgAAAAAEAAQA9QAAAIgDAAAAAA==&#10;" path="m,l,15779e" filled="f" strokecolor="white" strokeweight=".28925mm">
                  <v:path arrowok="t" o:connecttype="custom" o:connectlocs="0,0;0,15779" o:connectangles="0,0"/>
                </v:shape>
                <v:shape id="Freeform 371"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RGMUA&#10;AADcAAAADwAAAGRycy9kb3ducmV2LnhtbESPX0vDQBDE34V+h2MLvtlLA1aT9lrqn6KvjVX6uOTW&#10;XDC3F3JrG7+9Jwh9HGbmN8xqM/pOnWiIbWAD81kGirgOtuXGwOFtd3MPKgqyxS4wGfihCJv15GqF&#10;pQ1n3tOpkkYlCMcSDTiRvtQ61o48xlnoiZP3GQaPkuTQaDvgOcF9p/MsW2iPLacFhz09Oqq/qm9v&#10;4LirnND+0L8vHj6e5e6peMmLwpjr6bhdghIa5RL+b79aA/ltAX9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ZEYxQAAANwAAAAPAAAAAAAAAAAAAAAAAJgCAABkcnMv&#10;ZG93bnJldi54bWxQSwUGAAAAAAQABAD1AAAAigMAAAAA&#10;" path="m,l,15708e" filled="f" strokeweight=".82pt">
                  <v:path arrowok="t" o:connecttype="custom" o:connectlocs="0,0;0,15708" o:connectangles="0,0"/>
                </v:shape>
                <v:shape id="Freeform 372"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gLcAA&#10;AADcAAAADwAAAGRycy9kb3ducmV2LnhtbERPS2sCMRC+F/wPYQRvNasHLatRVBB7UVofeB0242Zx&#10;M1k2U9321zeHQo8f33u+7HytHtTGKrCB0TADRVwEW3Fp4Hzavr6BioJssQ5MBr4pwnLRe5ljbsOT&#10;P+lxlFKlEI45GnAiTa51LBx5jMPQECfuFlqPkmBbatviM4X7Wo+zbKI9VpwaHDa0cVTcj1/eQHPh&#10;MGW3+tkdPq77NaPYzVaMGfS71QyUUCf/4j/3uzUwnqT56Uw6An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dgLcAAAADcAAAADwAAAAAAAAAAAAAAAACYAgAAZHJzL2Rvd25y&#10;ZXYueG1sUEsFBgAAAAAEAAQA9QAAAIUDAAAAAA==&#10;" path="m,l10819,e" filled="f" strokeweight="1.55925mm">
                  <v:path arrowok="t" o:connecttype="custom" o:connectlocs="0,0;10819,0" o:connectangles="0,0"/>
                </v:shape>
                <v:shape id="Freeform 373"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kTsQA&#10;AADcAAAADwAAAGRycy9kb3ducmV2LnhtbESP32rCMBTG7wd7h3AG3oyZKlNGNYobFoYwYboHODTH&#10;tKw5KUnWVp/eCMIuP74/P77lerCN6MiH2rGCyTgDQVw6XbNR8HMsXt5AhIissXFMCs4UYL16fFhi&#10;rl3P39QdohFphEOOCqoY21zKUFZkMYxdS5y8k/MWY5LeSO2xT+O2kdMsm0uLNSdChS19VFT+Hv5s&#10;ghyLi9lvvXuezb549971pnjdKDV6GjYLEJGG+B++tz+1gul8A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JE7EAAAA3AAAAA8AAAAAAAAAAAAAAAAAmAIAAGRycy9k&#10;b3ducmV2LnhtbFBLBQYAAAAABAAEAPUAAACJAwAAAAA=&#10;" path="m,l10862,e" filled="f" strokeweight=".28925mm">
                  <v:path arrowok="t" o:connecttype="custom" o:connectlocs="0,0;10862,0" o:connectangles="0,0"/>
                </v:shape>
                <v:shape id="Freeform 374"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ct8UA&#10;AADcAAAADwAAAGRycy9kb3ducmV2LnhtbESPzWrDMBCE74W+g9hCbo0cB0Jwo4TSYughkObnktti&#10;bW2l1spY28R++6pQyHGYmW+Y1WbwrbpSH11gA7NpBoq4CtZxbeB0LJ+XoKIgW2wDk4GRImzWjw8r&#10;LGy48Z6uB6lVgnAs0EAj0hVax6ohj3EaOuLkfYXeoyTZ19r2eEtw3+o8yxbao+O00GBHbw1V34cf&#10;b6A8u91SRn3anl35Pp99XjoZL8ZMnobXF1BCg9zD/+0PayBf5PB3Jh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py3xQAAANwAAAAPAAAAAAAAAAAAAAAAAJgCAABkcnMv&#10;ZG93bnJldi54bWxQSwUGAAAAAAQABAD1AAAAigMAAAAA&#10;" path="m,l10833,e" filled="f" strokecolor="white" strokeweight=".82pt">
                  <v:path arrowok="t" o:connecttype="custom" o:connectlocs="0,0;10833,0" o:connectangles="0,0"/>
                </v:shape>
                <v:shape id="Freeform 375"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scQA&#10;AADcAAAADwAAAGRycy9kb3ducmV2LnhtbESPzYvCMBTE7wv+D+EJe1tTXSlajVKEhd3DHvzA86N5&#10;tsXmpSSxH//9ZkHwOMzMb5jtfjCN6Mj52rKC+SwBQVxYXXOp4HL++liB8AFZY2OZFIzkYb+bvG0x&#10;07bnI3WnUIoIYZ+hgiqENpPSFxUZ9DPbEkfvZp3BEKUrpXbYR7hp5CJJUmmw5rhQYUuHior76WEU&#10;pOM6T8vfMV9266LPyf2cD9dWqffpkG9ABBrCK/xsf2sFi/QT/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1grHEAAAA3AAAAA8AAAAAAAAAAAAAAAAAmAIAAGRycy9k&#10;b3ducmV2LnhtbFBLBQYAAAAABAAEAPUAAACJAwAAAAA=&#10;" path="m,l10804,e" filled="f" strokeweight=".28925mm">
                  <v:path arrowok="t" o:connecttype="custom" o:connectlocs="0,0;10804,0" o:connectangles="0,0"/>
                </v:shape>
                <v:shape id="Freeform 376"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nGMQA&#10;AADcAAAADwAAAGRycy9kb3ducmV2LnhtbESPQYvCMBSE78L+h/AWvMiaKlKWapRFKIie1Lrnt82z&#10;Ldu8tE3U+u+NIHgcZuYbZrHqTS2u1LnKsoLJOAJBnFtdcaEgO6Zf3yCcR9ZYWyYFd3KwWn4MFpho&#10;e+M9XQ++EAHCLkEFpfdNIqXLSzLoxrYhDt7ZdgZ9kF0hdYe3ADe1nEZRLA1WHBZKbGhdUv5/uBgF&#10;6+2v3vo0nozajE5/97Qd7dpWqeFn/zMH4an37/CrvdEKpvE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xpxjEAAAA3AAAAA8AAAAAAAAAAAAAAAAAmAIAAGRycy9k&#10;b3ducmV2LnhtbFBLBQYAAAAABAAEAPUAAACJAwAAAAA=&#10;" path="m,l86,e" filled="f" strokeweight="1.17825mm">
                  <v:path arrowok="t" o:connecttype="custom" o:connectlocs="0,0;86,0" o:connectangles="0,0"/>
                </v:shape>
                <w10:wrap anchorx="page" anchory="page"/>
              </v:group>
            </w:pict>
          </mc:Fallback>
        </mc:AlternateContent>
      </w:r>
    </w:p>
    <w:p w:rsidR="00CD58C9" w:rsidRPr="00CD58C9" w:rsidRDefault="00CD58C9" w:rsidP="00CD58C9">
      <w:pPr>
        <w:pStyle w:val="Heading1"/>
        <w:numPr>
          <w:ilvl w:val="0"/>
          <w:numId w:val="15"/>
        </w:numPr>
        <w:kinsoku w:val="0"/>
        <w:overflowPunct w:val="0"/>
        <w:spacing w:before="72"/>
        <w:rPr>
          <w:b w:val="0"/>
        </w:rPr>
      </w:pPr>
      <w:r w:rsidRPr="00CD58C9">
        <w:rPr>
          <w:rFonts w:ascii="Times New Roman" w:hAnsi="Times New Roman" w:cs="Times New Roman"/>
          <w:b w:val="0"/>
        </w:rPr>
        <w:t>Q</w:t>
      </w:r>
      <w:r w:rsidRPr="00CD58C9">
        <w:rPr>
          <w:b w:val="0"/>
        </w:rPr>
        <w:t>u</w:t>
      </w:r>
      <w:r w:rsidRPr="00CD58C9">
        <w:rPr>
          <w:b w:val="0"/>
          <w:spacing w:val="-2"/>
        </w:rPr>
        <w:t>i</w:t>
      </w:r>
      <w:r w:rsidRPr="00CD58C9">
        <w:rPr>
          <w:b w:val="0"/>
        </w:rPr>
        <w:t>ck Loo</w:t>
      </w:r>
      <w:r w:rsidRPr="00CD58C9">
        <w:rPr>
          <w:b w:val="0"/>
          <w:spacing w:val="-2"/>
        </w:rPr>
        <w:t>k</w:t>
      </w:r>
      <w:r w:rsidRPr="00CD58C9">
        <w:rPr>
          <w:b w:val="0"/>
        </w:rPr>
        <w:t>:</w:t>
      </w:r>
      <w:r w:rsidRPr="00CD58C9">
        <w:rPr>
          <w:b w:val="0"/>
          <w:spacing w:val="2"/>
        </w:rPr>
        <w:t xml:space="preserve"> </w:t>
      </w:r>
      <w:r w:rsidRPr="00CD58C9">
        <w:rPr>
          <w:b w:val="0"/>
        </w:rPr>
        <w:t>H</w:t>
      </w:r>
      <w:r w:rsidRPr="00CD58C9">
        <w:rPr>
          <w:b w:val="0"/>
          <w:spacing w:val="-4"/>
        </w:rPr>
        <w:t>o</w:t>
      </w:r>
      <w:r w:rsidRPr="00CD58C9">
        <w:rPr>
          <w:b w:val="0"/>
        </w:rPr>
        <w:t>w</w:t>
      </w:r>
      <w:r w:rsidRPr="00CD58C9">
        <w:rPr>
          <w:b w:val="0"/>
          <w:spacing w:val="2"/>
        </w:rPr>
        <w:t xml:space="preserve"> </w:t>
      </w:r>
      <w:r w:rsidRPr="00CD58C9">
        <w:rPr>
          <w:b w:val="0"/>
          <w:spacing w:val="-3"/>
        </w:rPr>
        <w:t>t</w:t>
      </w:r>
      <w:r w:rsidRPr="00CD58C9">
        <w:rPr>
          <w:b w:val="0"/>
        </w:rPr>
        <w:t xml:space="preserve">o </w:t>
      </w:r>
      <w:r w:rsidRPr="00CD58C9">
        <w:rPr>
          <w:b w:val="0"/>
          <w:spacing w:val="-2"/>
        </w:rPr>
        <w:t>j</w:t>
      </w:r>
      <w:r w:rsidRPr="00CD58C9">
        <w:rPr>
          <w:b w:val="0"/>
        </w:rPr>
        <w:t>oin the Junior or Senior Choir</w:t>
      </w:r>
    </w:p>
    <w:p w:rsidR="00CD58C9" w:rsidRDefault="00463AF4" w:rsidP="00CD58C9">
      <w:pPr>
        <w:pStyle w:val="Heading1"/>
        <w:numPr>
          <w:ilvl w:val="0"/>
          <w:numId w:val="15"/>
        </w:numPr>
        <w:tabs>
          <w:tab w:val="left" w:pos="387"/>
        </w:tabs>
        <w:kinsoku w:val="0"/>
        <w:overflowPunct w:val="0"/>
        <w:spacing w:before="72"/>
        <w:rPr>
          <w:b w:val="0"/>
        </w:rPr>
      </w:pPr>
      <w:r>
        <w:rPr>
          <w:b w:val="0"/>
          <w:noProof/>
        </w:rPr>
        <mc:AlternateContent>
          <mc:Choice Requires="wpg">
            <w:drawing>
              <wp:anchor distT="0" distB="0" distL="114300" distR="114300" simplePos="0" relativeHeight="251685888"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3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32" name="Freeform 378"/>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379"/>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380"/>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381"/>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382"/>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383"/>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384"/>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385"/>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386"/>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87"/>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388"/>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389"/>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390"/>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391"/>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392"/>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393"/>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23.95pt;margin-top:25.35pt;width:549.15pt;height:792.7pt;z-index:-251630592;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" o:allowincell="f">
                <v:shape id="Freeform 378"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VJMUA&#10;AADcAAAADwAAAGRycy9kb3ducmV2LnhtbESP30rDMBTG7wXfIRzBm7GlViejWzamWBBhA7c9wKE5&#10;S8uak5LEtvr0Rhh4+fH9+fGtNqNtRU8+NI4VPMwyEMSV0w0bBadjOV2ACBFZY+uYFHxTgM369maF&#10;hXYDf1J/iEakEQ4FKqhj7AopQ1WTxTBzHXHyzs5bjEl6I7XHIY3bVuZZ9iwtNpwINXb0WlN1OXzZ&#10;BDmWP2b/5t1kPt/xx0s/mPJpq9T93bhdgog0xv/wtf2uFeSP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UkxQAAANwAAAAPAAAAAAAAAAAAAAAAAJgCAABkcnMv&#10;ZG93bnJldi54bWxQSwUGAAAAAAQABAD1AAAAigMAAAAA&#10;" path="m,l10862,e" filled="f" strokeweight=".28925mm">
                  <v:path arrowok="t" o:connecttype="custom" o:connectlocs="0,0;10862,0" o:connectangles="0,0"/>
                </v:shape>
                <v:shape id="Freeform 379"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5A1cEA&#10;AADcAAAADwAAAGRycy9kb3ducmV2LnhtbESPzarCMBSE9xd8h3AENxdNVRCtRhFRcOPCv/2xObbF&#10;5qQ0sa1vbwTB5TAz3zCLVWsKUVPlcssKhoMIBHFidc6pgst515+CcB5ZY2GZFLzIwWrZ+VtgrG3D&#10;R6pPPhUBwi5GBZn3ZSylSzIy6Aa2JA7e3VYGfZBVKnWFTYCbQo6iaCIN5hwWMixpk1HyOD2Ngom7&#10;5sn/7bBp0hnWw6P05faqlep12/UchKfW/8Lf9l4rGI3H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QNXBAAAA3AAAAA8AAAAAAAAAAAAAAAAAmAIAAGRycy9kb3du&#10;cmV2LnhtbFBLBQYAAAAABAAEAPUAAACGAwAAAAA=&#10;" path="m,7r28,e" filled="f" strokecolor="white" strokeweight=".82pt">
                  <v:path arrowok="t" o:connecttype="custom" o:connectlocs="0,7;28,7" o:connectangles="0,0"/>
                </v:shape>
                <v:shape id="Freeform 380"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12MQA&#10;AADcAAAADwAAAGRycy9kb3ducmV2LnhtbESPzYvCMBTE7wv+D+EJe1vTVSnaNUoRBPfgwQ88P5q3&#10;bdnmpSSxH//9ZkHwOMzMb5jNbjCN6Mj52rKCz1kCgriwuuZSwe16+FiB8AFZY2OZFIzkYbedvG0w&#10;07bnM3WXUIoIYZ+hgiqENpPSFxUZ9DPbEkfvxzqDIUpXSu2wj3DTyHmSpNJgzXGhwpb2FRW/l4dR&#10;kI7rPC1PY77s1kWfk/u+7u+tUu/TIf8CEWgIr/CzfdQK5osl/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NdjEAAAA3AAAAA8AAAAAAAAAAAAAAAAAmAIAAGRycy9k&#10;b3ducmV2LnhtbFBLBQYAAAAABAAEAPUAAACJAwAAAAA=&#10;" path="m,l10804,e" filled="f" strokeweight=".28925mm">
                  <v:path arrowok="t" o:connecttype="custom" o:connectlocs="0,0;10804,0" o:connectangles="0,0"/>
                </v:shape>
                <v:shape id="Freeform 381"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9OsMA&#10;AADcAAAADwAAAGRycy9kb3ducmV2LnhtbESPT4vCMBTE74LfITxhL7KmKop2m8oiK3jx4L/72+bZ&#10;lm1eSpNt67c3guBxmJnfMMmmN5VoqXGlZQXTSQSCOLO65FzB5bz7XIFwHlljZZkU3MnBJh0OEoy1&#10;7fhI7cnnIkDYxaig8L6OpXRZQQbdxNbEwbvZxqAPssmlbrALcFPJWRQtpcGSw0KBNW0Lyv5O/0bB&#10;0l3LbPx72Hb5GtvpUfr656qV+hj1318gPPX+HX6191rBbL6A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9OsMAAADcAAAADwAAAAAAAAAAAAAAAACYAgAAZHJzL2Rv&#10;d25yZXYueG1sUEsFBgAAAAAEAAQA9QAAAIgDAAAAAA==&#10;" path="m,7r28,e" filled="f" strokecolor="white" strokeweight=".82pt">
                  <v:path arrowok="t" o:connecttype="custom" o:connectlocs="0,7;28,7" o:connectangles="0,0"/>
                </v:shape>
                <v:shape id="Freeform 382"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ruMUA&#10;AADcAAAADwAAAGRycy9kb3ducmV2LnhtbESPQWvCQBSE7wX/w/IEb83GlIQ2dRWxFARpsakXb4/s&#10;axLMvg3ZbUz+vVsoeBxm5htmtRlNKwbqXWNZwTKKQRCXVjdcKTh9vz8+g3AeWWNrmRRM5GCznj2s&#10;MNf2yl80FL4SAcIuRwW1910upStrMugi2xEH78f2Bn2QfSV1j9cAN61M4jiTBhsOCzV2tKupvBS/&#10;RsEbfpjMfR63w8EcX5rLlCbnOFVqMR+3ryA8jf4e/m/vtYLkKY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Gu4xQAAANwAAAAPAAAAAAAAAAAAAAAAAJgCAABkcnMv&#10;ZG93bnJldi54bWxQSwUGAAAAAAQABAD1AAAAigMAAAAA&#10;" path="m,l,15758e" filled="f" strokeweight=".82pt">
                  <v:path arrowok="t" o:connecttype="custom" o:connectlocs="0,0;0,15758" o:connectangles="0,0"/>
                </v:shape>
                <v:shape id="Freeform 383"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6psYA&#10;AADcAAAADwAAAGRycy9kb3ducmV2LnhtbESPQWvCQBSE74L/YXlCb7pJWjSkrlIahPbQQ7WEHB/Z&#10;ZxLMvg3ZNab99d1CweMwM98w2/1kOjHS4FrLCuJVBIK4srrlWsHX6bBMQTiPrLGzTAq+ycF+N59t&#10;MdP2xp80Hn0tAoRdhgoa7/tMSlc1ZNCtbE8cvLMdDPogh1rqAW8BbjqZRNFaGmw5LDTY02tD1eV4&#10;NQrKUub56ecp/oj7YlwXJb1vUlLqYTG9PIPwNPl7+L/9phUkjxv4Ox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P6psYAAADcAAAADwAAAAAAAAAAAAAAAACYAgAAZHJz&#10;L2Rvd25yZXYueG1sUEsFBgAAAAAEAAQA9QAAAIsDAAAAAA==&#10;" path="m,l,15780e" filled="f" strokecolor="white" strokeweight=".82pt">
                  <v:path arrowok="t" o:connecttype="custom" o:connectlocs="0,0;0,15780" o:connectangles="0,0"/>
                </v:shape>
                <v:shape id="Freeform 384"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LcIA&#10;AADcAAAADwAAAGRycy9kb3ducmV2LnhtbERPy2rCQBTdF/oPwy24aybVEmrMREQoCApSK6i7S+bm&#10;QTN3QmYak7/vLIQuD+edrUfTioF611hW8BbFIIgLqxuuFJy/P18/QDiPrLG1TAomcrDOn58yTLW9&#10;8xcNJ1+JEMIuRQW1910qpStqMugi2xEHrrS9QR9gX0nd4z2Em1bO4ziRBhsODTV2tK2p+Dn9GgXJ&#10;gqpp+V42N9w7bQ7XobscB6VmL+NmBcLT6P/FD/dOK5gvwtpwJhw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CAtwgAAANwAAAAPAAAAAAAAAAAAAAAAAJgCAABkcnMvZG93&#10;bnJldi54bWxQSwUGAAAAAAQABAD1AAAAhwMAAAAA&#10;" path="m,l,15708e" filled="f" strokeweight=".28925mm">
                  <v:path arrowok="t" o:connecttype="custom" o:connectlocs="0,0;0,15708" o:connectangles="0,0"/>
                </v:shape>
                <v:shape id="Freeform 385"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sAcUA&#10;AADcAAAADwAAAGRycy9kb3ducmV2LnhtbESPW2sCMRSE3wv9D+EUfKtZFYpujSJCwYcieKH08bA5&#10;zS5uTpYke9Ff3wiCj8PMfMMs14OtRUc+VI4VTMYZCOLC6YqNgvPp630OIkRkjbVjUnClAOvV68sS&#10;c+16PlB3jEYkCIccFZQxNrmUoSjJYhi7hjh5f85bjEl6I7XHPsFtLadZ9iEtVpwWSmxoW1JxObZW&#10;Qde1p/5g9ub3py1233i5bRf+ptTobdh8gog0xGf40d5pBdPZAu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iwBxQAAANwAAAAPAAAAAAAAAAAAAAAAAJgCAABkcnMv&#10;ZG93bnJldi54bWxQSwUGAAAAAAQABAD1AAAAigMAAAAA&#10;" path="m,l,15708e" filled="f" strokeweight=".79725mm">
                  <v:path arrowok="t" o:connecttype="custom" o:connectlocs="0,0;0,15708" o:connectangles="0,0"/>
                </v:shape>
                <v:shape id="Freeform 386"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kMcAA&#10;AADcAAAADwAAAGRycy9kb3ducmV2LnhtbERPTUvDQBC9C/0PyxS8FDuxaAmx21IKgh6tRfE2Zsdk&#10;MTsbsts0/nvnIHh8vO/NbgqdGXlIPoqF22UBhqWOzktj4fT6eFOCSZnEUReFLfxwgt12drWhysWL&#10;vPB4zI3REEkVWWhz7ivEVLccKC1jz6LcVxwCZYVDg26gi4aHDldFscZAXrShpZ4PLdffx3PQkrjA&#10;0SOK/3xfv53LxUf57O6tvZ5P+wcwmaf8L/5zPzkLqzudr2f0COD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fkMcAAAADcAAAADwAAAAAAAAAAAAAAAACYAgAAZHJzL2Rvd25y&#10;ZXYueG1sUEsFBgAAAAAEAAQA9QAAAIUDAAAAAA==&#10;" path="m,l,15808e" filled="f" strokeweight=".82pt">
                  <v:path arrowok="t" o:connecttype="custom" o:connectlocs="0,0;0,15808" o:connectangles="0,0"/>
                </v:shape>
                <v:shape id="Freeform 387"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9M8YA&#10;AADcAAAADwAAAGRycy9kb3ducmV2LnhtbESPT2vCQBTE74LfYXlCb7qJFJHoKrVU/HMo1Nb7I/ua&#10;xGTfxt1V0356tyD0OMzMb5j5sjONuJLzlWUF6SgBQZxbXXGh4OtzPZyC8AFZY2OZFPyQh+Wi35tj&#10;pu2NP+h6CIWIEPYZKihDaDMpfV6SQT+yLXH0vq0zGKJ0hdQObxFuGjlOkok0WHFcKLGl15Ly+nAx&#10;Cn7lbp+uNufLybWr9/PxVL/5Xa3U06B7mYEI1IX/8KO91QrGzy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9M8YAAADcAAAADwAAAAAAAAAAAAAAAACYAgAAZHJz&#10;L2Rvd25yZXYueG1sUEsFBgAAAAAEAAQA9QAAAIsDAAAAAA==&#10;" path="m,l,15779e" filled="f" strokecolor="white" strokeweight=".28925mm">
                  <v:path arrowok="t" o:connecttype="custom" o:connectlocs="0,0;0,15779" o:connectangles="0,0"/>
                </v:shape>
                <v:shape id="Freeform 388"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tMUA&#10;AADcAAAADwAAAGRycy9kb3ducmV2LnhtbESPX0vDQBDE34V+h2MLvtlLg1ST9lrqn6KvjVX6uOTW&#10;XDC3F3JrG7+9Jwh9HGbmN8xqM/pOnWiIbWAD81kGirgOtuXGwOFtd3MPKgqyxS4wGfihCJv15GqF&#10;pQ1n3tOpkkYlCMcSDTiRvtQ61o48xlnoiZP3GQaPkuTQaDvgOcF9p/MsW2iPLacFhz09Oqq/qm9v&#10;4LirnND+0L8vHj6e5e6peMmLwpjr6bhdghIa5RL+b79aA/ltDn9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W0xQAAANwAAAAPAAAAAAAAAAAAAAAAAJgCAABkcnMv&#10;ZG93bnJldi54bWxQSwUGAAAAAAQABAD1AAAAigMAAAAA&#10;" path="m,l,15708e" filled="f" strokeweight=".82pt">
                  <v:path arrowok="t" o:connecttype="custom" o:connectlocs="0,0;0,15708" o:connectangles="0,0"/>
                </v:shape>
                <v:shape id="Freeform 389"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iOsUA&#10;AADcAAAADwAAAGRycy9kb3ducmV2LnhtbESPzWoCQRCE7wHfYWghtzgbE1Q2jmIE0Ysh8QevzU5n&#10;Z8lOz7LT0Y1PnxECORZV9RU1nXe+VmdqYxXYwOMgA0VcBFtxaeCwXz1MQEVBtlgHJgM/FGE+691N&#10;Mbfhwh903kmpEoRjjgacSJNrHQtHHuMgNMTJ+wytR0myLbVt8ZLgvtbDLBtpjxWnBYcNLR0VX7tv&#10;b6A5chizW1zXb++n7Suj2OVKjLnvd4sXUEKd/If/2htrYPj8BLcz6Qj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KI6xQAAANwAAAAPAAAAAAAAAAAAAAAAAJgCAABkcnMv&#10;ZG93bnJldi54bWxQSwUGAAAAAAQABAD1AAAAigMAAAAA&#10;" path="m,l10819,e" filled="f" strokeweight="1.55925mm">
                  <v:path arrowok="t" o:connecttype="custom" o:connectlocs="0,0;10819,0" o:connectangles="0,0"/>
                </v:shape>
                <v:shape id="Freeform 390"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btsUA&#10;AADcAAAADwAAAGRycy9kb3ducmV2LnhtbESP32rCMBTG7wd7h3CE3QxNJ3WMahQ3VhjCBlMf4NAc&#10;02JzUpKs7fb0RhB2+fH9+fGtNqNtRU8+NI4VPM0yEMSV0w0bBcdDOX0BESKyxtYxKfilAJv1/d0K&#10;C+0G/qZ+H41IIxwKVFDH2BVShqomi2HmOuLknZy3GJP0RmqPQxq3rZxn2bO02HAi1NjRW03Vef9j&#10;E+RQ/pmvd+8eF4tP3r32gynzrVIPk3G7BBFpjP/hW/tDK5jnOVzPp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Nu2xQAAANwAAAAPAAAAAAAAAAAAAAAAAJgCAABkcnMv&#10;ZG93bnJldi54bWxQSwUGAAAAAAQABAD1AAAAigMAAAAA&#10;" path="m,l10862,e" filled="f" strokeweight=".28925mm">
                  <v:path arrowok="t" o:connecttype="custom" o:connectlocs="0,0;10862,0" o:connectangles="0,0"/>
                </v:shape>
                <v:shape id="Freeform 391"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Yo8YA&#10;AADcAAAADwAAAGRycy9kb3ducmV2LnhtbESPQWvCQBSE74X+h+UVetONVoukrlIqAQ9CW+vF2yP7&#10;mqzNvg3Zpyb/3i0Uehxm5htmue59oy7URRfYwGScgSIug3VcGTh8FaMFqCjIFpvAZGCgCOvV/d0S&#10;cxuu/EmXvVQqQTjmaKAWaXOtY1mTxzgOLXHyvkPnUZLsKm07vCa4b/Q0y561R8dpocaW3moqf/Zn&#10;b6A4uveFDPqwO7pi8zT5OLUynIx5fOhfX0AJ9fIf/mtvrYHpbA6/Z9IR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5Yo8YAAADcAAAADwAAAAAAAAAAAAAAAACYAgAAZHJz&#10;L2Rvd25yZXYueG1sUEsFBgAAAAAEAAQA9QAAAIsDAAAAAA==&#10;" path="m,l10833,e" filled="f" strokecolor="white" strokeweight=".82pt">
                  <v:path arrowok="t" o:connecttype="custom" o:connectlocs="0,0;10833,0" o:connectangles="0,0"/>
                </v:shape>
                <v:shape id="Freeform 392"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9ScMA&#10;AADcAAAADwAAAGRycy9kb3ducmV2LnhtbESPT4vCMBTE74LfITzBm6aKFK1GKYKwe9jD6rLnR/Ns&#10;i81LSWL/fHuzsOBxmJnfMIfTYBrRkfO1ZQWrZQKCuLC65lLBz+2y2ILwAVljY5kUjOThdJxODphp&#10;2/M3dddQighhn6GCKoQ2k9IXFRn0S9sSR+9uncEQpSuldthHuGnkOklSabDmuFBhS+eKisf1aRSk&#10;4y5Py68x33S7os/Jfd7Ov61S89mQ70EEGsI7/N/+0ArWmxT+zsQjII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d9ScMAAADcAAAADwAAAAAAAAAAAAAAAACYAgAAZHJzL2Rv&#10;d25yZXYueG1sUEsFBgAAAAAEAAQA9QAAAIgDAAAAAA==&#10;" path="m,l10804,e" filled="f" strokeweight=".28925mm">
                  <v:path arrowok="t" o:connecttype="custom" o:connectlocs="0,0;10804,0" o:connectangles="0,0"/>
                </v:shape>
                <v:shape id="Freeform 393"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lD8QA&#10;AADcAAAADwAAAGRycy9kb3ducmV2LnhtbESPQYvCMBSE78L+h/AWvIimiqh0jSJCQfSkdvf8tnnb&#10;lm1e2iZq/fdGEDwOM/MNs1x3phJXal1pWcF4FIEgzqwuOVeQnpPhAoTzyBory6TgTg7Wq4/eEmNt&#10;b3yk68nnIkDYxaig8L6OpXRZQQbdyNbEwfuzrUEfZJtL3eItwE0lJ1E0kwZLDgsF1rQtKPs/XYyC&#10;7f5H730yGw+alL5/70kzODSNUv3PbvMFwlPn3+FXe6cVTK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ZQ/EAAAA3AAAAA8AAAAAAAAAAAAAAAAAmAIAAGRycy9k&#10;b3ducmV2LnhtbFBLBQYAAAAABAAEAPUAAACJAwAAAAA=&#10;" path="m,l86,e" filled="f" strokeweight="1.17825mm">
                  <v:path arrowok="t" o:connecttype="custom" o:connectlocs="0,0;86,0" o:connectangles="0,0"/>
                </v:shape>
                <w10:wrap anchorx="page" anchory="page"/>
              </v:group>
            </w:pict>
          </mc:Fallback>
        </mc:AlternateContent>
      </w:r>
      <w:r w:rsidR="00CD58C9" w:rsidRPr="00CD58C9">
        <w:rPr>
          <w:b w:val="0"/>
        </w:rPr>
        <w:t>Qu</w:t>
      </w:r>
      <w:r w:rsidR="00CD58C9" w:rsidRPr="00CD58C9">
        <w:rPr>
          <w:b w:val="0"/>
          <w:spacing w:val="-2"/>
        </w:rPr>
        <w:t>i</w:t>
      </w:r>
      <w:r w:rsidR="00CD58C9" w:rsidRPr="00CD58C9">
        <w:rPr>
          <w:b w:val="0"/>
        </w:rPr>
        <w:t>ck Loo</w:t>
      </w:r>
      <w:r w:rsidR="00CD58C9" w:rsidRPr="00CD58C9">
        <w:rPr>
          <w:b w:val="0"/>
          <w:spacing w:val="-2"/>
        </w:rPr>
        <w:t>k</w:t>
      </w:r>
      <w:r w:rsidR="00CD58C9" w:rsidRPr="00CD58C9">
        <w:rPr>
          <w:b w:val="0"/>
        </w:rPr>
        <w:t>:</w:t>
      </w:r>
      <w:r w:rsidR="00CD58C9" w:rsidRPr="00CD58C9">
        <w:rPr>
          <w:b w:val="0"/>
          <w:spacing w:val="2"/>
        </w:rPr>
        <w:t xml:space="preserve"> </w:t>
      </w:r>
      <w:r w:rsidR="00CD58C9" w:rsidRPr="00CD58C9">
        <w:rPr>
          <w:b w:val="0"/>
        </w:rPr>
        <w:t>H</w:t>
      </w:r>
      <w:r w:rsidR="00CD58C9" w:rsidRPr="00CD58C9">
        <w:rPr>
          <w:b w:val="0"/>
          <w:spacing w:val="-4"/>
        </w:rPr>
        <w:t>o</w:t>
      </w:r>
      <w:r w:rsidR="00CD58C9" w:rsidRPr="00CD58C9">
        <w:rPr>
          <w:b w:val="0"/>
        </w:rPr>
        <w:t>w</w:t>
      </w:r>
      <w:r w:rsidR="00CD58C9" w:rsidRPr="00CD58C9">
        <w:rPr>
          <w:b w:val="0"/>
          <w:spacing w:val="2"/>
        </w:rPr>
        <w:t xml:space="preserve"> </w:t>
      </w:r>
      <w:r w:rsidR="00CD58C9" w:rsidRPr="00CD58C9">
        <w:rPr>
          <w:b w:val="0"/>
          <w:spacing w:val="-3"/>
        </w:rPr>
        <w:t>t</w:t>
      </w:r>
      <w:r w:rsidR="00CD58C9" w:rsidRPr="00CD58C9">
        <w:rPr>
          <w:b w:val="0"/>
        </w:rPr>
        <w:t xml:space="preserve">o </w:t>
      </w:r>
      <w:r w:rsidR="00CD58C9" w:rsidRPr="00CD58C9">
        <w:rPr>
          <w:b w:val="0"/>
          <w:spacing w:val="-2"/>
        </w:rPr>
        <w:t>j</w:t>
      </w:r>
      <w:r w:rsidR="00CD58C9" w:rsidRPr="00CD58C9">
        <w:rPr>
          <w:b w:val="0"/>
        </w:rPr>
        <w:t>oin the Training Band, Concert Band, Junior String Ensemble or Senior String Ensemble</w:t>
      </w:r>
    </w:p>
    <w:p w:rsidR="00CD58C9" w:rsidRDefault="00CD58C9" w:rsidP="00CD58C9">
      <w:pPr>
        <w:numPr>
          <w:ilvl w:val="0"/>
          <w:numId w:val="15"/>
        </w:numPr>
        <w:rPr>
          <w:rFonts w:ascii="Arial" w:hAnsi="Arial" w:cs="Arial"/>
        </w:rPr>
      </w:pPr>
      <w:r w:rsidRPr="00CD58C9">
        <w:rPr>
          <w:rFonts w:ascii="Arial" w:hAnsi="Arial" w:cs="Arial"/>
        </w:rPr>
        <w:t>The Music Committee</w:t>
      </w:r>
    </w:p>
    <w:p w:rsidR="00CD58C9" w:rsidRDefault="00CD58C9" w:rsidP="00CD58C9">
      <w:pPr>
        <w:numPr>
          <w:ilvl w:val="0"/>
          <w:numId w:val="15"/>
        </w:numPr>
        <w:rPr>
          <w:rFonts w:ascii="Arial" w:hAnsi="Arial" w:cs="Arial"/>
        </w:rPr>
      </w:pPr>
      <w:r>
        <w:rPr>
          <w:rFonts w:ascii="Arial" w:hAnsi="Arial" w:cs="Arial"/>
        </w:rPr>
        <w:t>Ensemble Rehearsals</w:t>
      </w:r>
    </w:p>
    <w:p w:rsidR="00CD58C9" w:rsidRDefault="00CD58C9" w:rsidP="00CD58C9">
      <w:pPr>
        <w:numPr>
          <w:ilvl w:val="0"/>
          <w:numId w:val="15"/>
        </w:numPr>
        <w:rPr>
          <w:rFonts w:ascii="Arial" w:hAnsi="Arial" w:cs="Arial"/>
        </w:rPr>
      </w:pPr>
      <w:r>
        <w:rPr>
          <w:rFonts w:ascii="Arial" w:hAnsi="Arial" w:cs="Arial"/>
        </w:rPr>
        <w:t>Parent Supervision</w:t>
      </w:r>
    </w:p>
    <w:p w:rsidR="00CD58C9" w:rsidRDefault="00CD58C9" w:rsidP="00CD58C9">
      <w:pPr>
        <w:numPr>
          <w:ilvl w:val="0"/>
          <w:numId w:val="15"/>
        </w:numPr>
        <w:rPr>
          <w:rFonts w:ascii="Arial" w:hAnsi="Arial" w:cs="Arial"/>
        </w:rPr>
      </w:pPr>
      <w:r>
        <w:rPr>
          <w:rFonts w:ascii="Arial" w:hAnsi="Arial" w:cs="Arial"/>
        </w:rPr>
        <w:t>Concerts and Performances</w:t>
      </w:r>
    </w:p>
    <w:p w:rsidR="00CD58C9" w:rsidRDefault="00A3026F" w:rsidP="00A3026F">
      <w:pPr>
        <w:ind w:left="1080"/>
        <w:rPr>
          <w:rFonts w:ascii="Arial" w:hAnsi="Arial" w:cs="Arial"/>
        </w:rPr>
      </w:pPr>
      <w:r>
        <w:rPr>
          <w:rFonts w:ascii="Arial" w:hAnsi="Arial" w:cs="Arial"/>
        </w:rPr>
        <w:t xml:space="preserve">7.1 </w:t>
      </w:r>
      <w:r w:rsidR="00CD58C9">
        <w:rPr>
          <w:rFonts w:ascii="Arial" w:hAnsi="Arial" w:cs="Arial"/>
        </w:rPr>
        <w:t>Fees and Charges</w:t>
      </w:r>
    </w:p>
    <w:p w:rsidR="00CD58C9" w:rsidRDefault="00A3026F" w:rsidP="00A3026F">
      <w:pPr>
        <w:numPr>
          <w:ilvl w:val="1"/>
          <w:numId w:val="22"/>
        </w:numPr>
        <w:rPr>
          <w:rFonts w:ascii="Arial" w:hAnsi="Arial" w:cs="Arial"/>
        </w:rPr>
      </w:pPr>
      <w:r>
        <w:rPr>
          <w:rFonts w:ascii="Arial" w:hAnsi="Arial" w:cs="Arial"/>
        </w:rPr>
        <w:t xml:space="preserve"> </w:t>
      </w:r>
      <w:r w:rsidR="00CD58C9">
        <w:rPr>
          <w:rFonts w:ascii="Arial" w:hAnsi="Arial" w:cs="Arial"/>
        </w:rPr>
        <w:t>Ensemble Fee</w:t>
      </w:r>
    </w:p>
    <w:p w:rsidR="00CD58C9" w:rsidRDefault="00A3026F" w:rsidP="00A3026F">
      <w:pPr>
        <w:ind w:left="1080"/>
        <w:rPr>
          <w:rFonts w:ascii="Arial" w:hAnsi="Arial" w:cs="Arial"/>
        </w:rPr>
      </w:pPr>
      <w:r>
        <w:rPr>
          <w:rFonts w:ascii="Arial" w:hAnsi="Arial" w:cs="Arial"/>
        </w:rPr>
        <w:t xml:space="preserve">7.3 </w:t>
      </w:r>
      <w:r w:rsidR="00CD58C9">
        <w:rPr>
          <w:rFonts w:ascii="Arial" w:hAnsi="Arial" w:cs="Arial"/>
        </w:rPr>
        <w:t>Tutorial Fee</w:t>
      </w:r>
    </w:p>
    <w:p w:rsidR="00CD58C9" w:rsidRDefault="00CD58C9" w:rsidP="00CD58C9">
      <w:pPr>
        <w:numPr>
          <w:ilvl w:val="0"/>
          <w:numId w:val="15"/>
        </w:numPr>
        <w:rPr>
          <w:rFonts w:ascii="Arial" w:hAnsi="Arial" w:cs="Arial"/>
        </w:rPr>
      </w:pPr>
      <w:r>
        <w:rPr>
          <w:rFonts w:ascii="Arial" w:hAnsi="Arial" w:cs="Arial"/>
        </w:rPr>
        <w:t>Instrument hire information and costs</w:t>
      </w:r>
    </w:p>
    <w:p w:rsidR="00CD58C9" w:rsidRDefault="00CD58C9" w:rsidP="00CD58C9">
      <w:pPr>
        <w:numPr>
          <w:ilvl w:val="0"/>
          <w:numId w:val="15"/>
        </w:numPr>
        <w:rPr>
          <w:rFonts w:ascii="Arial" w:hAnsi="Arial" w:cs="Arial"/>
        </w:rPr>
      </w:pPr>
      <w:r>
        <w:rPr>
          <w:rFonts w:ascii="Arial" w:hAnsi="Arial" w:cs="Arial"/>
        </w:rPr>
        <w:t>Who plays in the Bans and string Ensembles</w:t>
      </w:r>
    </w:p>
    <w:p w:rsidR="00CD58C9" w:rsidRDefault="00CD58C9" w:rsidP="00CD58C9">
      <w:pPr>
        <w:numPr>
          <w:ilvl w:val="0"/>
          <w:numId w:val="15"/>
        </w:numPr>
        <w:rPr>
          <w:rFonts w:ascii="Arial" w:hAnsi="Arial" w:cs="Arial"/>
        </w:rPr>
      </w:pPr>
      <w:r>
        <w:rPr>
          <w:rFonts w:ascii="Arial" w:hAnsi="Arial" w:cs="Arial"/>
        </w:rPr>
        <w:t>Instrument tuition</w:t>
      </w:r>
    </w:p>
    <w:p w:rsidR="00CD58C9" w:rsidRDefault="00CD58C9" w:rsidP="00CD58C9">
      <w:pPr>
        <w:numPr>
          <w:ilvl w:val="0"/>
          <w:numId w:val="15"/>
        </w:numPr>
        <w:rPr>
          <w:rFonts w:ascii="Arial" w:hAnsi="Arial" w:cs="Arial"/>
        </w:rPr>
      </w:pPr>
      <w:r>
        <w:rPr>
          <w:rFonts w:ascii="Arial" w:hAnsi="Arial" w:cs="Arial"/>
        </w:rPr>
        <w:t>Sheet music and equipment</w:t>
      </w:r>
    </w:p>
    <w:p w:rsidR="00CD58C9" w:rsidRDefault="00CD58C9" w:rsidP="00CD58C9">
      <w:pPr>
        <w:numPr>
          <w:ilvl w:val="0"/>
          <w:numId w:val="15"/>
        </w:numPr>
        <w:rPr>
          <w:rFonts w:ascii="Arial" w:hAnsi="Arial" w:cs="Arial"/>
        </w:rPr>
      </w:pPr>
      <w:r>
        <w:rPr>
          <w:rFonts w:ascii="Arial" w:hAnsi="Arial" w:cs="Arial"/>
        </w:rPr>
        <w:t>Practising at home</w:t>
      </w:r>
    </w:p>
    <w:p w:rsidR="00CD58C9" w:rsidRDefault="00CD58C9" w:rsidP="00CD58C9">
      <w:pPr>
        <w:numPr>
          <w:ilvl w:val="0"/>
          <w:numId w:val="15"/>
        </w:numPr>
        <w:rPr>
          <w:rFonts w:ascii="Arial" w:hAnsi="Arial" w:cs="Arial"/>
        </w:rPr>
      </w:pPr>
      <w:r>
        <w:rPr>
          <w:rFonts w:ascii="Arial" w:hAnsi="Arial" w:cs="Arial"/>
        </w:rPr>
        <w:t>Attendance and absences</w:t>
      </w:r>
    </w:p>
    <w:p w:rsidR="00CD58C9" w:rsidRDefault="00CD58C9" w:rsidP="00CD58C9">
      <w:pPr>
        <w:numPr>
          <w:ilvl w:val="0"/>
          <w:numId w:val="15"/>
        </w:numPr>
        <w:rPr>
          <w:rFonts w:ascii="Arial" w:hAnsi="Arial" w:cs="Arial"/>
        </w:rPr>
      </w:pPr>
      <w:r>
        <w:rPr>
          <w:rFonts w:ascii="Arial" w:hAnsi="Arial" w:cs="Arial"/>
        </w:rPr>
        <w:t>Ensemble Uniform</w:t>
      </w:r>
    </w:p>
    <w:p w:rsidR="00CD58C9" w:rsidRDefault="00CD58C9" w:rsidP="00CD58C9">
      <w:pPr>
        <w:numPr>
          <w:ilvl w:val="0"/>
          <w:numId w:val="15"/>
        </w:numPr>
        <w:rPr>
          <w:rFonts w:ascii="Arial" w:hAnsi="Arial" w:cs="Arial"/>
        </w:rPr>
      </w:pPr>
      <w:r>
        <w:rPr>
          <w:rFonts w:ascii="Arial" w:hAnsi="Arial" w:cs="Arial"/>
        </w:rPr>
        <w:t>Ensemble Membership is Fun, but there are rules...</w:t>
      </w:r>
    </w:p>
    <w:p w:rsidR="00A3026F" w:rsidRDefault="00A3026F" w:rsidP="00CD58C9">
      <w:pPr>
        <w:numPr>
          <w:ilvl w:val="0"/>
          <w:numId w:val="15"/>
        </w:numPr>
        <w:rPr>
          <w:rFonts w:ascii="Arial" w:hAnsi="Arial" w:cs="Arial"/>
        </w:rPr>
      </w:pPr>
      <w:r>
        <w:rPr>
          <w:rFonts w:ascii="Arial" w:hAnsi="Arial" w:cs="Arial"/>
        </w:rPr>
        <w:t>CPS Music Policy</w:t>
      </w:r>
    </w:p>
    <w:p w:rsidR="00CD58C9" w:rsidRPr="00CD58C9" w:rsidRDefault="00CD58C9" w:rsidP="00CD58C9">
      <w:pPr>
        <w:rPr>
          <w:rFonts w:ascii="Arial" w:hAnsi="Arial" w:cs="Arial"/>
        </w:rPr>
      </w:pPr>
    </w:p>
    <w:p w:rsidR="00CD58C9" w:rsidRPr="00CD58C9" w:rsidRDefault="00CD58C9" w:rsidP="00CD58C9"/>
    <w:p w:rsidR="00DE74DD" w:rsidRDefault="00DE74DD" w:rsidP="00CD58C9">
      <w:pPr>
        <w:pStyle w:val="BodyText"/>
        <w:tabs>
          <w:tab w:val="left" w:pos="363"/>
          <w:tab w:val="left" w:leader="dot" w:pos="8786"/>
        </w:tabs>
        <w:kinsoku w:val="0"/>
        <w:overflowPunct w:val="0"/>
        <w:spacing w:before="100"/>
        <w:ind w:left="360"/>
      </w:pPr>
    </w:p>
    <w:p w:rsidR="00DE74DD" w:rsidRPr="006D27B1" w:rsidRDefault="00CD58C9" w:rsidP="006D27B1">
      <w:pPr>
        <w:pStyle w:val="Heading2"/>
        <w:kinsoku w:val="0"/>
        <w:overflowPunct w:val="0"/>
        <w:spacing w:before="980"/>
        <w:ind w:left="0"/>
        <w:jc w:val="center"/>
        <w:rPr>
          <w:sz w:val="28"/>
        </w:rPr>
      </w:pPr>
      <w:r w:rsidRPr="006D27B1">
        <w:rPr>
          <w:sz w:val="28"/>
        </w:rPr>
        <w:t>A</w:t>
      </w:r>
      <w:r w:rsidR="00DE74DD" w:rsidRPr="006D27B1">
        <w:rPr>
          <w:sz w:val="28"/>
        </w:rPr>
        <w:t>tta</w:t>
      </w:r>
      <w:r w:rsidR="00DE74DD" w:rsidRPr="006D27B1">
        <w:rPr>
          <w:spacing w:val="-1"/>
          <w:sz w:val="28"/>
        </w:rPr>
        <w:t>c</w:t>
      </w:r>
      <w:r w:rsidR="00DE74DD" w:rsidRPr="006D27B1">
        <w:rPr>
          <w:sz w:val="28"/>
        </w:rPr>
        <w:t>hme</w:t>
      </w:r>
      <w:r w:rsidR="00DE74DD" w:rsidRPr="006D27B1">
        <w:rPr>
          <w:spacing w:val="-1"/>
          <w:sz w:val="28"/>
        </w:rPr>
        <w:t>n</w:t>
      </w:r>
      <w:r w:rsidR="00DE74DD" w:rsidRPr="006D27B1">
        <w:rPr>
          <w:sz w:val="28"/>
        </w:rPr>
        <w:t>ts</w:t>
      </w:r>
    </w:p>
    <w:p w:rsidR="00A3026F" w:rsidRPr="00A3026F" w:rsidRDefault="00A3026F" w:rsidP="00A3026F"/>
    <w:p w:rsidR="00DE74DD" w:rsidRPr="00CD58C9" w:rsidRDefault="00CD58C9" w:rsidP="00A3026F">
      <w:pPr>
        <w:pStyle w:val="BodyText"/>
        <w:numPr>
          <w:ilvl w:val="0"/>
          <w:numId w:val="19"/>
        </w:numPr>
        <w:tabs>
          <w:tab w:val="left" w:pos="389"/>
          <w:tab w:val="left" w:pos="8947"/>
        </w:tabs>
        <w:kinsoku w:val="0"/>
        <w:overflowPunct w:val="0"/>
        <w:ind w:left="389"/>
      </w:pPr>
      <w:r w:rsidRPr="00A3026F">
        <w:rPr>
          <w:b/>
          <w:i/>
        </w:rPr>
        <w:t xml:space="preserve">CPS Choir Membership </w:t>
      </w:r>
      <w:r w:rsidRPr="00A3026F">
        <w:rPr>
          <w:b/>
          <w:i/>
          <w:spacing w:val="-1"/>
        </w:rPr>
        <w:t>A</w:t>
      </w:r>
      <w:r w:rsidRPr="00A3026F">
        <w:rPr>
          <w:b/>
          <w:i/>
        </w:rPr>
        <w:t>p</w:t>
      </w:r>
      <w:r w:rsidRPr="00A3026F">
        <w:rPr>
          <w:b/>
          <w:i/>
          <w:spacing w:val="-1"/>
        </w:rPr>
        <w:t>p</w:t>
      </w:r>
      <w:r w:rsidRPr="00A3026F">
        <w:rPr>
          <w:b/>
          <w:i/>
          <w:spacing w:val="-2"/>
        </w:rPr>
        <w:t>li</w:t>
      </w:r>
      <w:r w:rsidRPr="00A3026F">
        <w:rPr>
          <w:b/>
          <w:i/>
        </w:rPr>
        <w:t>cati</w:t>
      </w:r>
      <w:r w:rsidRPr="00A3026F">
        <w:rPr>
          <w:b/>
          <w:i/>
          <w:spacing w:val="-1"/>
        </w:rPr>
        <w:t>o</w:t>
      </w:r>
      <w:r w:rsidRPr="00A3026F">
        <w:rPr>
          <w:b/>
          <w:i/>
        </w:rPr>
        <w:t>n Fo</w:t>
      </w:r>
      <w:r w:rsidRPr="00A3026F">
        <w:rPr>
          <w:b/>
          <w:i/>
          <w:spacing w:val="-2"/>
        </w:rPr>
        <w:t>r</w:t>
      </w:r>
      <w:r w:rsidRPr="00A3026F">
        <w:rPr>
          <w:b/>
          <w:i/>
        </w:rPr>
        <w:t>m</w:t>
      </w:r>
      <w:r w:rsidR="00DE74DD" w:rsidRPr="00A3026F">
        <w:rPr>
          <w:spacing w:val="-1"/>
        </w:rPr>
        <w:t xml:space="preserve"> </w:t>
      </w:r>
      <w:r w:rsidR="00DE74DD" w:rsidRPr="00CD58C9">
        <w:t>(s</w:t>
      </w:r>
      <w:r w:rsidR="00DE74DD" w:rsidRPr="00A3026F">
        <w:rPr>
          <w:spacing w:val="-4"/>
        </w:rPr>
        <w:t>i</w:t>
      </w:r>
      <w:r w:rsidR="00DE74DD" w:rsidRPr="00CD58C9">
        <w:t>gn a</w:t>
      </w:r>
      <w:r w:rsidR="00DE74DD" w:rsidRPr="00A3026F">
        <w:rPr>
          <w:spacing w:val="-1"/>
        </w:rPr>
        <w:t>n</w:t>
      </w:r>
      <w:r w:rsidR="00DE74DD" w:rsidRPr="00CD58C9">
        <w:t xml:space="preserve">d </w:t>
      </w:r>
      <w:r w:rsidR="00DE74DD" w:rsidRPr="00A3026F">
        <w:rPr>
          <w:spacing w:val="-3"/>
        </w:rPr>
        <w:t>e</w:t>
      </w:r>
      <w:r w:rsidR="00DE74DD" w:rsidRPr="00CD58C9">
        <w:t>ma</w:t>
      </w:r>
      <w:r w:rsidR="00DE74DD" w:rsidRPr="00A3026F">
        <w:rPr>
          <w:spacing w:val="-2"/>
        </w:rPr>
        <w:t>i</w:t>
      </w:r>
      <w:r w:rsidR="00DE74DD" w:rsidRPr="00CD58C9">
        <w:t>l to</w:t>
      </w:r>
      <w:r w:rsidR="00DE74DD" w:rsidRPr="00A3026F">
        <w:rPr>
          <w:spacing w:val="-2"/>
        </w:rPr>
        <w:t xml:space="preserve"> </w:t>
      </w:r>
      <w:r w:rsidRPr="00A3026F">
        <w:rPr>
          <w:spacing w:val="-1"/>
        </w:rPr>
        <w:t>School</w:t>
      </w:r>
      <w:r w:rsidR="00DE74DD" w:rsidRPr="00CD58C9">
        <w:t>)</w:t>
      </w:r>
      <w:r w:rsidR="00DE74DD" w:rsidRPr="00CD58C9">
        <w:tab/>
      </w:r>
    </w:p>
    <w:p w:rsidR="00CD58C9" w:rsidRPr="00CD58C9" w:rsidRDefault="00CD58C9" w:rsidP="00A3026F">
      <w:pPr>
        <w:numPr>
          <w:ilvl w:val="0"/>
          <w:numId w:val="19"/>
        </w:numPr>
        <w:tabs>
          <w:tab w:val="left" w:pos="389"/>
          <w:tab w:val="left" w:pos="8947"/>
        </w:tabs>
        <w:kinsoku w:val="0"/>
        <w:overflowPunct w:val="0"/>
        <w:ind w:left="389"/>
        <w:rPr>
          <w:rFonts w:ascii="Arial" w:hAnsi="Arial" w:cs="Arial"/>
          <w:sz w:val="22"/>
          <w:szCs w:val="22"/>
        </w:rPr>
      </w:pPr>
      <w:r w:rsidRPr="00CD58C9">
        <w:rPr>
          <w:rFonts w:ascii="Arial" w:hAnsi="Arial" w:cs="Arial"/>
          <w:b/>
          <w:sz w:val="22"/>
          <w:szCs w:val="22"/>
        </w:rPr>
        <w:t xml:space="preserve">CPS Choir Membership </w:t>
      </w:r>
      <w:r w:rsidRPr="00CD58C9">
        <w:rPr>
          <w:rFonts w:ascii="Arial" w:hAnsi="Arial" w:cs="Arial"/>
          <w:b/>
          <w:spacing w:val="-1"/>
          <w:sz w:val="22"/>
          <w:szCs w:val="22"/>
        </w:rPr>
        <w:t>Code of Conduct</w:t>
      </w:r>
      <w:r w:rsidRPr="00CD58C9">
        <w:rPr>
          <w:rFonts w:ascii="Arial" w:hAnsi="Arial" w:cs="Arial"/>
          <w:b/>
          <w:sz w:val="22"/>
          <w:szCs w:val="22"/>
        </w:rPr>
        <w:t xml:space="preserve"> Fo</w:t>
      </w:r>
      <w:r w:rsidRPr="00CD58C9">
        <w:rPr>
          <w:rFonts w:ascii="Arial" w:hAnsi="Arial" w:cs="Arial"/>
          <w:b/>
          <w:spacing w:val="-2"/>
          <w:sz w:val="22"/>
          <w:szCs w:val="22"/>
        </w:rPr>
        <w:t>r</w:t>
      </w:r>
      <w:r w:rsidRPr="00CD58C9">
        <w:rPr>
          <w:rFonts w:ascii="Arial" w:hAnsi="Arial" w:cs="Arial"/>
          <w:b/>
          <w:sz w:val="22"/>
          <w:szCs w:val="22"/>
        </w:rPr>
        <w:t>m</w:t>
      </w:r>
      <w:r w:rsidRPr="00CD58C9">
        <w:rPr>
          <w:rFonts w:ascii="Arial" w:hAnsi="Arial" w:cs="Arial"/>
          <w:sz w:val="22"/>
          <w:szCs w:val="22"/>
        </w:rPr>
        <w:t>(s</w:t>
      </w:r>
      <w:r w:rsidRPr="00CD58C9">
        <w:rPr>
          <w:rFonts w:ascii="Arial" w:hAnsi="Arial" w:cs="Arial"/>
          <w:spacing w:val="-4"/>
          <w:sz w:val="22"/>
          <w:szCs w:val="22"/>
        </w:rPr>
        <w:t>i</w:t>
      </w:r>
      <w:r w:rsidRPr="00CD58C9">
        <w:rPr>
          <w:rFonts w:ascii="Arial" w:hAnsi="Arial" w:cs="Arial"/>
          <w:sz w:val="22"/>
          <w:szCs w:val="22"/>
        </w:rPr>
        <w:t>gn a</w:t>
      </w:r>
      <w:r w:rsidRPr="00CD58C9">
        <w:rPr>
          <w:rFonts w:ascii="Arial" w:hAnsi="Arial" w:cs="Arial"/>
          <w:spacing w:val="-1"/>
          <w:sz w:val="22"/>
          <w:szCs w:val="22"/>
        </w:rPr>
        <w:t>n</w:t>
      </w:r>
      <w:r w:rsidRPr="00CD58C9">
        <w:rPr>
          <w:rFonts w:ascii="Arial" w:hAnsi="Arial" w:cs="Arial"/>
          <w:sz w:val="22"/>
          <w:szCs w:val="22"/>
        </w:rPr>
        <w:t xml:space="preserve">d </w:t>
      </w:r>
      <w:r w:rsidRPr="00CD58C9">
        <w:rPr>
          <w:rFonts w:ascii="Arial" w:hAnsi="Arial" w:cs="Arial"/>
          <w:spacing w:val="-3"/>
          <w:sz w:val="22"/>
          <w:szCs w:val="22"/>
        </w:rPr>
        <w:t>e</w:t>
      </w:r>
      <w:r w:rsidRPr="00CD58C9">
        <w:rPr>
          <w:rFonts w:ascii="Arial" w:hAnsi="Arial" w:cs="Arial"/>
          <w:sz w:val="22"/>
          <w:szCs w:val="22"/>
        </w:rPr>
        <w:t>ma</w:t>
      </w:r>
      <w:r w:rsidRPr="00CD58C9">
        <w:rPr>
          <w:rFonts w:ascii="Arial" w:hAnsi="Arial" w:cs="Arial"/>
          <w:spacing w:val="-2"/>
          <w:sz w:val="22"/>
          <w:szCs w:val="22"/>
        </w:rPr>
        <w:t>i</w:t>
      </w:r>
      <w:r w:rsidRPr="00CD58C9">
        <w:rPr>
          <w:rFonts w:ascii="Arial" w:hAnsi="Arial" w:cs="Arial"/>
          <w:sz w:val="22"/>
          <w:szCs w:val="22"/>
        </w:rPr>
        <w:t>l to</w:t>
      </w:r>
      <w:r w:rsidRPr="00CD58C9">
        <w:rPr>
          <w:rFonts w:ascii="Arial" w:hAnsi="Arial" w:cs="Arial"/>
          <w:spacing w:val="-2"/>
          <w:sz w:val="22"/>
          <w:szCs w:val="22"/>
        </w:rPr>
        <w:t xml:space="preserve"> </w:t>
      </w:r>
      <w:r w:rsidRPr="00CD58C9">
        <w:rPr>
          <w:rFonts w:ascii="Arial" w:hAnsi="Arial" w:cs="Arial"/>
          <w:spacing w:val="-1"/>
          <w:sz w:val="22"/>
          <w:szCs w:val="22"/>
        </w:rPr>
        <w:t>School</w:t>
      </w:r>
      <w:r w:rsidRPr="00CD58C9">
        <w:rPr>
          <w:rFonts w:ascii="Arial" w:hAnsi="Arial" w:cs="Arial"/>
          <w:sz w:val="22"/>
          <w:szCs w:val="22"/>
        </w:rPr>
        <w:t>)</w:t>
      </w:r>
    </w:p>
    <w:p w:rsidR="00CD58C9" w:rsidRDefault="00CD58C9" w:rsidP="00A3026F">
      <w:pPr>
        <w:numPr>
          <w:ilvl w:val="0"/>
          <w:numId w:val="19"/>
        </w:numPr>
        <w:tabs>
          <w:tab w:val="left" w:pos="389"/>
          <w:tab w:val="left" w:pos="8947"/>
        </w:tabs>
        <w:kinsoku w:val="0"/>
        <w:overflowPunct w:val="0"/>
        <w:ind w:left="389"/>
        <w:rPr>
          <w:rFonts w:ascii="Arial" w:hAnsi="Arial" w:cs="Arial"/>
          <w:sz w:val="22"/>
          <w:szCs w:val="22"/>
        </w:rPr>
      </w:pPr>
      <w:r w:rsidRPr="00CD58C9">
        <w:rPr>
          <w:rFonts w:ascii="Arial" w:hAnsi="Arial" w:cs="Arial"/>
          <w:b/>
          <w:sz w:val="22"/>
          <w:szCs w:val="22"/>
        </w:rPr>
        <w:t xml:space="preserve">CPS Band/String Ensemble Membership </w:t>
      </w:r>
      <w:r w:rsidRPr="00CD58C9">
        <w:rPr>
          <w:rFonts w:ascii="Arial" w:hAnsi="Arial" w:cs="Arial"/>
          <w:b/>
          <w:spacing w:val="-1"/>
          <w:sz w:val="22"/>
          <w:szCs w:val="22"/>
        </w:rPr>
        <w:t>A</w:t>
      </w:r>
      <w:r w:rsidRPr="00CD58C9">
        <w:rPr>
          <w:rFonts w:ascii="Arial" w:hAnsi="Arial" w:cs="Arial"/>
          <w:b/>
          <w:sz w:val="22"/>
          <w:szCs w:val="22"/>
        </w:rPr>
        <w:t>p</w:t>
      </w:r>
      <w:r w:rsidRPr="00CD58C9">
        <w:rPr>
          <w:rFonts w:ascii="Arial" w:hAnsi="Arial" w:cs="Arial"/>
          <w:b/>
          <w:spacing w:val="-1"/>
          <w:sz w:val="22"/>
          <w:szCs w:val="22"/>
        </w:rPr>
        <w:t>p</w:t>
      </w:r>
      <w:r w:rsidRPr="00CD58C9">
        <w:rPr>
          <w:rFonts w:ascii="Arial" w:hAnsi="Arial" w:cs="Arial"/>
          <w:b/>
          <w:spacing w:val="-2"/>
          <w:sz w:val="22"/>
          <w:szCs w:val="22"/>
        </w:rPr>
        <w:t>li</w:t>
      </w:r>
      <w:r w:rsidRPr="00CD58C9">
        <w:rPr>
          <w:rFonts w:ascii="Arial" w:hAnsi="Arial" w:cs="Arial"/>
          <w:b/>
          <w:sz w:val="22"/>
          <w:szCs w:val="22"/>
        </w:rPr>
        <w:t>cati</w:t>
      </w:r>
      <w:r w:rsidRPr="00CD58C9">
        <w:rPr>
          <w:rFonts w:ascii="Arial" w:hAnsi="Arial" w:cs="Arial"/>
          <w:b/>
          <w:spacing w:val="-1"/>
          <w:sz w:val="22"/>
          <w:szCs w:val="22"/>
        </w:rPr>
        <w:t>o</w:t>
      </w:r>
      <w:r w:rsidRPr="00CD58C9">
        <w:rPr>
          <w:rFonts w:ascii="Arial" w:hAnsi="Arial" w:cs="Arial"/>
          <w:b/>
          <w:sz w:val="22"/>
          <w:szCs w:val="22"/>
        </w:rPr>
        <w:t>n Fo</w:t>
      </w:r>
      <w:r w:rsidRPr="00CD58C9">
        <w:rPr>
          <w:rFonts w:ascii="Arial" w:hAnsi="Arial" w:cs="Arial"/>
          <w:b/>
          <w:spacing w:val="-2"/>
          <w:sz w:val="22"/>
          <w:szCs w:val="22"/>
        </w:rPr>
        <w:t>r</w:t>
      </w:r>
      <w:r w:rsidRPr="00CD58C9">
        <w:rPr>
          <w:rFonts w:ascii="Arial" w:hAnsi="Arial" w:cs="Arial"/>
          <w:b/>
          <w:sz w:val="22"/>
          <w:szCs w:val="22"/>
        </w:rPr>
        <w:t>m</w:t>
      </w:r>
      <w:r w:rsidRPr="00CD58C9">
        <w:rPr>
          <w:rFonts w:ascii="Arial" w:hAnsi="Arial" w:cs="Arial"/>
          <w:sz w:val="22"/>
          <w:szCs w:val="22"/>
        </w:rPr>
        <w:t xml:space="preserve"> (s</w:t>
      </w:r>
      <w:r w:rsidRPr="00CD58C9">
        <w:rPr>
          <w:rFonts w:ascii="Arial" w:hAnsi="Arial" w:cs="Arial"/>
          <w:spacing w:val="-4"/>
          <w:sz w:val="22"/>
          <w:szCs w:val="22"/>
        </w:rPr>
        <w:t>i</w:t>
      </w:r>
      <w:r w:rsidRPr="00CD58C9">
        <w:rPr>
          <w:rFonts w:ascii="Arial" w:hAnsi="Arial" w:cs="Arial"/>
          <w:sz w:val="22"/>
          <w:szCs w:val="22"/>
        </w:rPr>
        <w:t>gn a</w:t>
      </w:r>
      <w:r w:rsidRPr="00CD58C9">
        <w:rPr>
          <w:rFonts w:ascii="Arial" w:hAnsi="Arial" w:cs="Arial"/>
          <w:spacing w:val="-1"/>
          <w:sz w:val="22"/>
          <w:szCs w:val="22"/>
        </w:rPr>
        <w:t>n</w:t>
      </w:r>
      <w:r w:rsidRPr="00CD58C9">
        <w:rPr>
          <w:rFonts w:ascii="Arial" w:hAnsi="Arial" w:cs="Arial"/>
          <w:sz w:val="22"/>
          <w:szCs w:val="22"/>
        </w:rPr>
        <w:t xml:space="preserve">d </w:t>
      </w:r>
      <w:r w:rsidRPr="00CD58C9">
        <w:rPr>
          <w:rFonts w:ascii="Arial" w:hAnsi="Arial" w:cs="Arial"/>
          <w:spacing w:val="-3"/>
          <w:sz w:val="22"/>
          <w:szCs w:val="22"/>
        </w:rPr>
        <w:t>e</w:t>
      </w:r>
      <w:r w:rsidRPr="00CD58C9">
        <w:rPr>
          <w:rFonts w:ascii="Arial" w:hAnsi="Arial" w:cs="Arial"/>
          <w:sz w:val="22"/>
          <w:szCs w:val="22"/>
        </w:rPr>
        <w:t>ma</w:t>
      </w:r>
      <w:r w:rsidRPr="00CD58C9">
        <w:rPr>
          <w:rFonts w:ascii="Arial" w:hAnsi="Arial" w:cs="Arial"/>
          <w:spacing w:val="-2"/>
          <w:sz w:val="22"/>
          <w:szCs w:val="22"/>
        </w:rPr>
        <w:t>i</w:t>
      </w:r>
      <w:r w:rsidRPr="00CD58C9">
        <w:rPr>
          <w:rFonts w:ascii="Arial" w:hAnsi="Arial" w:cs="Arial"/>
          <w:sz w:val="22"/>
          <w:szCs w:val="22"/>
        </w:rPr>
        <w:t>l to</w:t>
      </w:r>
      <w:r w:rsidRPr="00CD58C9">
        <w:rPr>
          <w:rFonts w:ascii="Arial" w:hAnsi="Arial" w:cs="Arial"/>
          <w:spacing w:val="-2"/>
          <w:sz w:val="22"/>
          <w:szCs w:val="22"/>
        </w:rPr>
        <w:t xml:space="preserve"> </w:t>
      </w:r>
      <w:r w:rsidRPr="00CD58C9">
        <w:rPr>
          <w:rFonts w:ascii="Arial" w:hAnsi="Arial" w:cs="Arial"/>
          <w:spacing w:val="-1"/>
          <w:sz w:val="22"/>
          <w:szCs w:val="22"/>
        </w:rPr>
        <w:t>School</w:t>
      </w:r>
      <w:r w:rsidRPr="00CD58C9">
        <w:rPr>
          <w:rFonts w:ascii="Arial" w:hAnsi="Arial" w:cs="Arial"/>
          <w:sz w:val="22"/>
          <w:szCs w:val="22"/>
        </w:rPr>
        <w:t>)</w:t>
      </w:r>
    </w:p>
    <w:p w:rsidR="00CD58C9" w:rsidRDefault="00CD58C9" w:rsidP="00A3026F">
      <w:pPr>
        <w:numPr>
          <w:ilvl w:val="0"/>
          <w:numId w:val="19"/>
        </w:numPr>
        <w:tabs>
          <w:tab w:val="left" w:pos="389"/>
          <w:tab w:val="left" w:pos="8947"/>
        </w:tabs>
        <w:kinsoku w:val="0"/>
        <w:overflowPunct w:val="0"/>
        <w:ind w:left="389"/>
        <w:rPr>
          <w:rFonts w:ascii="Arial" w:hAnsi="Arial" w:cs="Arial"/>
          <w:sz w:val="22"/>
          <w:szCs w:val="22"/>
        </w:rPr>
      </w:pPr>
      <w:r w:rsidRPr="00CD58C9">
        <w:rPr>
          <w:rFonts w:ascii="Arial" w:hAnsi="Arial" w:cs="Arial"/>
          <w:b/>
          <w:bCs/>
          <w:sz w:val="22"/>
        </w:rPr>
        <w:t>CPS Band/String Ensemble Program-CONDITIONS OF ACCEPTANCE</w:t>
      </w:r>
      <w:r>
        <w:rPr>
          <w:rFonts w:ascii="Arial" w:hAnsi="Arial" w:cs="Arial"/>
          <w:b/>
          <w:bCs/>
          <w:sz w:val="22"/>
        </w:rPr>
        <w:t xml:space="preserve"> </w:t>
      </w:r>
      <w:r w:rsidRPr="00CD58C9">
        <w:rPr>
          <w:rFonts w:ascii="Arial" w:hAnsi="Arial" w:cs="Arial"/>
          <w:sz w:val="22"/>
          <w:szCs w:val="22"/>
        </w:rPr>
        <w:t>(s</w:t>
      </w:r>
      <w:r w:rsidRPr="00CD58C9">
        <w:rPr>
          <w:rFonts w:ascii="Arial" w:hAnsi="Arial" w:cs="Arial"/>
          <w:spacing w:val="-4"/>
          <w:sz w:val="22"/>
          <w:szCs w:val="22"/>
        </w:rPr>
        <w:t>i</w:t>
      </w:r>
      <w:r w:rsidRPr="00CD58C9">
        <w:rPr>
          <w:rFonts w:ascii="Arial" w:hAnsi="Arial" w:cs="Arial"/>
          <w:sz w:val="22"/>
          <w:szCs w:val="22"/>
        </w:rPr>
        <w:t>gn a</w:t>
      </w:r>
      <w:r w:rsidRPr="00CD58C9">
        <w:rPr>
          <w:rFonts w:ascii="Arial" w:hAnsi="Arial" w:cs="Arial"/>
          <w:spacing w:val="-1"/>
          <w:sz w:val="22"/>
          <w:szCs w:val="22"/>
        </w:rPr>
        <w:t>n</w:t>
      </w:r>
      <w:r w:rsidRPr="00CD58C9">
        <w:rPr>
          <w:rFonts w:ascii="Arial" w:hAnsi="Arial" w:cs="Arial"/>
          <w:sz w:val="22"/>
          <w:szCs w:val="22"/>
        </w:rPr>
        <w:t xml:space="preserve">d </w:t>
      </w:r>
      <w:r w:rsidRPr="00CD58C9">
        <w:rPr>
          <w:rFonts w:ascii="Arial" w:hAnsi="Arial" w:cs="Arial"/>
          <w:spacing w:val="-3"/>
          <w:sz w:val="22"/>
          <w:szCs w:val="22"/>
        </w:rPr>
        <w:t>e</w:t>
      </w:r>
      <w:r w:rsidRPr="00CD58C9">
        <w:rPr>
          <w:rFonts w:ascii="Arial" w:hAnsi="Arial" w:cs="Arial"/>
          <w:sz w:val="22"/>
          <w:szCs w:val="22"/>
        </w:rPr>
        <w:t>ma</w:t>
      </w:r>
      <w:r w:rsidRPr="00CD58C9">
        <w:rPr>
          <w:rFonts w:ascii="Arial" w:hAnsi="Arial" w:cs="Arial"/>
          <w:spacing w:val="-2"/>
          <w:sz w:val="22"/>
          <w:szCs w:val="22"/>
        </w:rPr>
        <w:t>i</w:t>
      </w:r>
      <w:r w:rsidRPr="00CD58C9">
        <w:rPr>
          <w:rFonts w:ascii="Arial" w:hAnsi="Arial" w:cs="Arial"/>
          <w:sz w:val="22"/>
          <w:szCs w:val="22"/>
        </w:rPr>
        <w:t>l to</w:t>
      </w:r>
      <w:r w:rsidRPr="00CD58C9">
        <w:rPr>
          <w:rFonts w:ascii="Arial" w:hAnsi="Arial" w:cs="Arial"/>
          <w:spacing w:val="-2"/>
          <w:sz w:val="22"/>
          <w:szCs w:val="22"/>
        </w:rPr>
        <w:t xml:space="preserve"> </w:t>
      </w:r>
      <w:r w:rsidRPr="00CD58C9">
        <w:rPr>
          <w:rFonts w:ascii="Arial" w:hAnsi="Arial" w:cs="Arial"/>
          <w:spacing w:val="-1"/>
          <w:sz w:val="22"/>
          <w:szCs w:val="22"/>
        </w:rPr>
        <w:t>School</w:t>
      </w:r>
      <w:r w:rsidRPr="00CD58C9">
        <w:rPr>
          <w:rFonts w:ascii="Arial" w:hAnsi="Arial" w:cs="Arial"/>
          <w:sz w:val="22"/>
          <w:szCs w:val="22"/>
        </w:rPr>
        <w:t>)</w:t>
      </w:r>
    </w:p>
    <w:p w:rsidR="00CD58C9" w:rsidRPr="00CD58C9" w:rsidRDefault="00CD58C9" w:rsidP="00A3026F">
      <w:pPr>
        <w:numPr>
          <w:ilvl w:val="0"/>
          <w:numId w:val="19"/>
        </w:numPr>
        <w:tabs>
          <w:tab w:val="left" w:pos="389"/>
          <w:tab w:val="left" w:pos="8947"/>
        </w:tabs>
        <w:kinsoku w:val="0"/>
        <w:overflowPunct w:val="0"/>
        <w:ind w:left="389"/>
        <w:rPr>
          <w:rFonts w:ascii="Arial" w:hAnsi="Arial" w:cs="Arial"/>
          <w:sz w:val="22"/>
          <w:szCs w:val="22"/>
        </w:rPr>
      </w:pPr>
      <w:r w:rsidRPr="00CD58C9">
        <w:rPr>
          <w:rFonts w:ascii="Arial" w:hAnsi="Arial" w:cs="Arial"/>
          <w:b/>
          <w:bCs/>
          <w:spacing w:val="1"/>
          <w:sz w:val="22"/>
          <w:szCs w:val="22"/>
        </w:rPr>
        <w:t>CPS</w:t>
      </w:r>
      <w:r w:rsidRPr="00CD58C9">
        <w:rPr>
          <w:rFonts w:ascii="Arial" w:hAnsi="Arial" w:cs="Arial"/>
          <w:b/>
          <w:bCs/>
          <w:sz w:val="22"/>
          <w:szCs w:val="22"/>
        </w:rPr>
        <w:t xml:space="preserve"> T</w:t>
      </w:r>
      <w:r w:rsidRPr="00CD58C9">
        <w:rPr>
          <w:rFonts w:ascii="Arial" w:hAnsi="Arial" w:cs="Arial"/>
          <w:b/>
          <w:bCs/>
          <w:spacing w:val="1"/>
          <w:sz w:val="22"/>
          <w:szCs w:val="22"/>
        </w:rPr>
        <w:t>raining</w:t>
      </w:r>
      <w:r w:rsidRPr="00CD58C9">
        <w:rPr>
          <w:rFonts w:ascii="Arial" w:hAnsi="Arial" w:cs="Arial"/>
          <w:b/>
          <w:bCs/>
          <w:sz w:val="22"/>
          <w:szCs w:val="22"/>
        </w:rPr>
        <w:t xml:space="preserve"> Band/String Ensemble CONTRACT </w:t>
      </w:r>
      <w:r w:rsidRPr="00CD58C9">
        <w:rPr>
          <w:rFonts w:ascii="Arial" w:hAnsi="Arial" w:cs="Arial"/>
          <w:sz w:val="22"/>
          <w:szCs w:val="22"/>
        </w:rPr>
        <w:t>(s</w:t>
      </w:r>
      <w:r w:rsidRPr="00CD58C9">
        <w:rPr>
          <w:rFonts w:ascii="Arial" w:hAnsi="Arial" w:cs="Arial"/>
          <w:spacing w:val="-4"/>
          <w:sz w:val="22"/>
          <w:szCs w:val="22"/>
        </w:rPr>
        <w:t>i</w:t>
      </w:r>
      <w:r w:rsidRPr="00CD58C9">
        <w:rPr>
          <w:rFonts w:ascii="Arial" w:hAnsi="Arial" w:cs="Arial"/>
          <w:sz w:val="22"/>
          <w:szCs w:val="22"/>
        </w:rPr>
        <w:t>gn a</w:t>
      </w:r>
      <w:r w:rsidRPr="00CD58C9">
        <w:rPr>
          <w:rFonts w:ascii="Arial" w:hAnsi="Arial" w:cs="Arial"/>
          <w:spacing w:val="-1"/>
          <w:sz w:val="22"/>
          <w:szCs w:val="22"/>
        </w:rPr>
        <w:t>n</w:t>
      </w:r>
      <w:r w:rsidRPr="00CD58C9">
        <w:rPr>
          <w:rFonts w:ascii="Arial" w:hAnsi="Arial" w:cs="Arial"/>
          <w:sz w:val="22"/>
          <w:szCs w:val="22"/>
        </w:rPr>
        <w:t xml:space="preserve">d </w:t>
      </w:r>
      <w:r w:rsidRPr="00CD58C9">
        <w:rPr>
          <w:rFonts w:ascii="Arial" w:hAnsi="Arial" w:cs="Arial"/>
          <w:spacing w:val="-3"/>
          <w:sz w:val="22"/>
          <w:szCs w:val="22"/>
        </w:rPr>
        <w:t>e</w:t>
      </w:r>
      <w:r w:rsidRPr="00CD58C9">
        <w:rPr>
          <w:rFonts w:ascii="Arial" w:hAnsi="Arial" w:cs="Arial"/>
          <w:sz w:val="22"/>
          <w:szCs w:val="22"/>
        </w:rPr>
        <w:t>ma</w:t>
      </w:r>
      <w:r w:rsidRPr="00CD58C9">
        <w:rPr>
          <w:rFonts w:ascii="Arial" w:hAnsi="Arial" w:cs="Arial"/>
          <w:spacing w:val="-2"/>
          <w:sz w:val="22"/>
          <w:szCs w:val="22"/>
        </w:rPr>
        <w:t>i</w:t>
      </w:r>
      <w:r w:rsidRPr="00CD58C9">
        <w:rPr>
          <w:rFonts w:ascii="Arial" w:hAnsi="Arial" w:cs="Arial"/>
          <w:sz w:val="22"/>
          <w:szCs w:val="22"/>
        </w:rPr>
        <w:t>l to</w:t>
      </w:r>
      <w:r w:rsidRPr="00CD58C9">
        <w:rPr>
          <w:rFonts w:ascii="Arial" w:hAnsi="Arial" w:cs="Arial"/>
          <w:spacing w:val="-2"/>
          <w:sz w:val="22"/>
          <w:szCs w:val="22"/>
        </w:rPr>
        <w:t xml:space="preserve"> </w:t>
      </w:r>
      <w:r w:rsidRPr="00CD58C9">
        <w:rPr>
          <w:rFonts w:ascii="Arial" w:hAnsi="Arial" w:cs="Arial"/>
          <w:spacing w:val="-1"/>
          <w:sz w:val="22"/>
          <w:szCs w:val="22"/>
        </w:rPr>
        <w:t>School</w:t>
      </w:r>
      <w:r>
        <w:rPr>
          <w:rFonts w:ascii="Arial" w:hAnsi="Arial" w:cs="Arial"/>
          <w:spacing w:val="-1"/>
          <w:sz w:val="22"/>
          <w:szCs w:val="22"/>
        </w:rPr>
        <w:t>)</w:t>
      </w:r>
    </w:p>
    <w:p w:rsidR="00CD58C9" w:rsidRDefault="00CD58C9" w:rsidP="00CD58C9">
      <w:pPr>
        <w:kinsoku w:val="0"/>
        <w:overflowPunct w:val="0"/>
        <w:spacing w:before="69"/>
        <w:ind w:right="4"/>
        <w:rPr>
          <w:rFonts w:ascii="Arial" w:hAnsi="Arial" w:cs="Arial"/>
        </w:rPr>
      </w:pPr>
    </w:p>
    <w:p w:rsidR="006744BA" w:rsidRDefault="006744BA" w:rsidP="00CD58C9">
      <w:pPr>
        <w:kinsoku w:val="0"/>
        <w:overflowPunct w:val="0"/>
        <w:spacing w:before="69"/>
        <w:ind w:right="4"/>
        <w:rPr>
          <w:rFonts w:ascii="Arial" w:hAnsi="Arial" w:cs="Arial"/>
        </w:rPr>
      </w:pPr>
    </w:p>
    <w:p w:rsidR="006744BA" w:rsidRDefault="006744BA" w:rsidP="00CD58C9">
      <w:pPr>
        <w:kinsoku w:val="0"/>
        <w:overflowPunct w:val="0"/>
        <w:spacing w:before="69"/>
        <w:ind w:right="4"/>
        <w:rPr>
          <w:rFonts w:ascii="Arial" w:hAnsi="Arial" w:cs="Arial"/>
        </w:rPr>
      </w:pPr>
    </w:p>
    <w:p w:rsidR="006744BA" w:rsidRDefault="006744BA" w:rsidP="00CD58C9">
      <w:pPr>
        <w:kinsoku w:val="0"/>
        <w:overflowPunct w:val="0"/>
        <w:spacing w:before="69"/>
        <w:ind w:right="4"/>
        <w:rPr>
          <w:rFonts w:ascii="Arial" w:hAnsi="Arial" w:cs="Arial"/>
        </w:rPr>
      </w:pPr>
    </w:p>
    <w:p w:rsidR="006744BA" w:rsidRDefault="00E774EF" w:rsidP="00CD58C9">
      <w:pPr>
        <w:pStyle w:val="BodyText"/>
        <w:tabs>
          <w:tab w:val="left" w:pos="413"/>
          <w:tab w:val="left" w:pos="8947"/>
        </w:tabs>
        <w:kinsoku w:val="0"/>
        <w:overflowPunct w:val="0"/>
        <w:spacing w:line="252" w:lineRule="exact"/>
        <w:ind w:left="413"/>
      </w:pPr>
      <w:r>
        <w:t>CPS Music Liaison Teacher</w:t>
      </w:r>
    </w:p>
    <w:p w:rsidR="006744BA" w:rsidRPr="00CD58C9" w:rsidRDefault="006744BA" w:rsidP="006744BA">
      <w:pPr>
        <w:pStyle w:val="BodyText"/>
        <w:kinsoku w:val="0"/>
        <w:overflowPunct w:val="0"/>
        <w:rPr>
          <w:b/>
        </w:rPr>
      </w:pPr>
      <w:r>
        <w:rPr>
          <w:b/>
          <w:spacing w:val="-1"/>
        </w:rPr>
        <w:t xml:space="preserve"> Mai Quintal, </w:t>
      </w:r>
      <w:hyperlink r:id="rId10" w:history="1">
        <w:r w:rsidRPr="0061116E">
          <w:rPr>
            <w:rStyle w:val="Hyperlink"/>
            <w:rFonts w:cs="Arial"/>
            <w:b/>
            <w:spacing w:val="-1"/>
          </w:rPr>
          <w:t>mai.quintal@det.nsw.edu.au</w:t>
        </w:r>
      </w:hyperlink>
      <w:r>
        <w:rPr>
          <w:b/>
          <w:spacing w:val="-1"/>
        </w:rPr>
        <w:t xml:space="preserve"> </w:t>
      </w:r>
    </w:p>
    <w:p w:rsidR="00DE74DD" w:rsidRDefault="00DE74DD" w:rsidP="00CD58C9">
      <w:pPr>
        <w:pStyle w:val="BodyText"/>
        <w:tabs>
          <w:tab w:val="left" w:pos="413"/>
          <w:tab w:val="left" w:pos="8947"/>
        </w:tabs>
        <w:kinsoku w:val="0"/>
        <w:overflowPunct w:val="0"/>
        <w:spacing w:line="252" w:lineRule="exact"/>
        <w:ind w:left="413"/>
      </w:pPr>
      <w:r w:rsidRPr="00CD58C9">
        <w:tab/>
      </w:r>
    </w:p>
    <w:p w:rsidR="00DE74DD" w:rsidRDefault="00DE74DD">
      <w:pPr>
        <w:kinsoku w:val="0"/>
        <w:overflowPunct w:val="0"/>
        <w:spacing w:before="8" w:line="160" w:lineRule="exact"/>
        <w:rPr>
          <w:sz w:val="16"/>
          <w:szCs w:val="16"/>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6744BA" w:rsidRDefault="006744BA">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DE74DD" w:rsidRDefault="00463AF4">
      <w:pPr>
        <w:pStyle w:val="Heading1"/>
        <w:kinsoku w:val="0"/>
        <w:overflowPunct w:val="0"/>
        <w:spacing w:before="72"/>
      </w:pPr>
      <w:r>
        <w:rPr>
          <w:noProof/>
        </w:rPr>
        <w:lastRenderedPageBreak/>
        <mc:AlternateContent>
          <mc:Choice Requires="wpg">
            <w:drawing>
              <wp:anchor distT="0" distB="0" distL="114300" distR="114300" simplePos="0" relativeHeight="251649024"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21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15" name="Freeform 56"/>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7"/>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8"/>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9"/>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60"/>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61"/>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62"/>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63"/>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64"/>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65"/>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6"/>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7"/>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68"/>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69"/>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70"/>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71"/>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3.95pt;margin-top:25.35pt;width:549.15pt;height:792.7pt;z-index:-251667456;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" o:allowincell="f">
                <v:shape id="Freeform 56"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RMMUA&#10;AADcAAAADwAAAGRycy9kb3ducmV2LnhtbESP32rCMBTG7wd7h3CE3QxNlXWMahQ3VhjCBlMf4NAc&#10;02JzUpKs7fb0RhB2+fH9+fGtNqNtRU8+NI4VzGcZCOLK6YaNguOhnL6ACBFZY+uYFPxSgM36/m6F&#10;hXYDf1O/j0akEQ4FKqhj7AopQ1WTxTBzHXHyTs5bjEl6I7XHIY3bVi6y7FlabDgRauzorabqvP+x&#10;CXIo/8zXu3ePef7Ju9d+MOXTVqmHybhdgog0xv/wrf2hFSzmOVzPp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1EwxQAAANwAAAAPAAAAAAAAAAAAAAAAAJgCAABkcnMv&#10;ZG93bnJldi54bWxQSwUGAAAAAAQABAD1AAAAigMAAAAA&#10;" path="m,l10862,e" filled="f" strokeweight=".28925mm">
                  <v:path arrowok="t" o:connecttype="custom" o:connectlocs="0,0;10862,0" o:connectangles="0,0"/>
                </v:shape>
                <v:shape id="Freeform 57"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LcMA&#10;AADcAAAADwAAAGRycy9kb3ducmV2LnhtbESPT4vCMBTE7wt+h/AEL4tN66FoNRURF7zswX/3Z/Ns&#10;i81LabJt/fZmYWGPw8z8htlsR9OInjpXW1aQRDEI4sLqmksF18vXfAnCeWSNjWVS8CIH23zyscFM&#10;24FP1J99KQKEXYYKKu/bTEpXVGTQRbYlDt7DdgZ9kF0pdYdDgJtGLuI4lQZrDgsVtrSvqHief4yC&#10;1N3q4vP+vR/KFfbJSfr2cNNKzabjbg3C0+j/w3/to1awSFL4PROOgM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LcMAAADcAAAADwAAAAAAAAAAAAAAAACYAgAAZHJzL2Rv&#10;d25yZXYueG1sUEsFBgAAAAAEAAQA9QAAAIgDAAAAAA==&#10;" path="m,7r28,e" filled="f" strokecolor="white" strokeweight=".82pt">
                  <v:path arrowok="t" o:connecttype="custom" o:connectlocs="0,7;28,7" o:connectangles="0,0"/>
                </v:shape>
                <v:shape id="Freeform 58"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3z8QA&#10;AADcAAAADwAAAGRycy9kb3ducmV2LnhtbESPzYvCMBTE7wv+D+EteFtTRap2jVKEhfWwBz/w/Gje&#10;tmWbl5LEfvz3ZkHwOMzMb5jtfjCN6Mj52rKC+SwBQVxYXXOp4Hr5+liD8AFZY2OZFIzkYb+bvG0x&#10;07bnE3XnUIoIYZ+hgiqENpPSFxUZ9DPbEkfv1zqDIUpXSu2wj3DTyEWSpNJgzXGhwpYOFRV/57tR&#10;kI6bPC1/xnzZbYo+J3e8HG6tUtP3If8EEWgIr/Cz/a0VLOYr+D8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I98/EAAAA3AAAAA8AAAAAAAAAAAAAAAAAmAIAAGRycy9k&#10;b3ducmV2LnhtbFBLBQYAAAAABAAEAPUAAACJAwAAAAA=&#10;" path="m,l10804,e" filled="f" strokeweight=".28925mm">
                  <v:path arrowok="t" o:connecttype="custom" o:connectlocs="0,0;10804,0" o:connectangles="0,0"/>
                </v:shape>
                <v:shape id="Freeform 59"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xL0A&#10;AADcAAAADwAAAGRycy9kb3ducmV2LnhtbERPuwrCMBTdBf8hXMFFNK2DaDWKiIKLg6/92lzbYnNT&#10;mtjWvzeD4Hg479WmM6VoqHaFZQXxJAJBnFpdcKbgdj2M5yCcR9ZYWiYFH3KwWfd7K0y0bflMzcVn&#10;IoSwS1BB7n2VSOnSnAy6ia2IA/e0tUEfYJ1JXWMbwk0pp1E0kwYLDg05VrTLKX1d3kbBzN2LdPQ4&#10;7dpsgU18lr7a37VSw0G3XYLw1Pm/+Oc+agXT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3+OxL0AAADcAAAADwAAAAAAAAAAAAAAAACYAgAAZHJzL2Rvd25yZXYu&#10;eG1sUEsFBgAAAAAEAAQA9QAAAIIDAAAAAA==&#10;" path="m,7r28,e" filled="f" strokecolor="white" strokeweight=".82pt">
                  <v:path arrowok="t" o:connecttype="custom" o:connectlocs="0,7;28,7" o:connectangles="0,0"/>
                </v:shape>
                <v:shape id="Freeform 60"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qsUA&#10;AADcAAAADwAAAGRycy9kb3ducmV2LnhtbESPQWvCQBSE7wX/w/IEb80mgUiNWUWUgiAt1nrx9sg+&#10;k2D2bchuY/z3bqHQ4zAz3zDFejStGKh3jWUFSRSDIC6tbrhScP5+f30D4TyyxtYyKXiQg/Vq8lJg&#10;ru2dv2g4+UoECLscFdTed7mUrqzJoItsRxy8q+0N+iD7Suoe7wFuWpnG8VwabDgs1NjRtqbydvox&#10;Cnb4Yebu87gZDua4aG6PLL3EmVKz6bhZgvA0+v/wX3uvFaTJAn7P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OqxQAAANwAAAAPAAAAAAAAAAAAAAAAAJgCAABkcnMv&#10;ZG93bnJldi54bWxQSwUGAAAAAAQABAD1AAAAigMAAAAA&#10;" path="m,l,15758e" filled="f" strokeweight=".82pt">
                  <v:path arrowok="t" o:connecttype="custom" o:connectlocs="0,0;0,15758" o:connectangles="0,0"/>
                </v:shape>
                <v:shape id="Freeform 61"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0D8IA&#10;AADcAAAADwAAAGRycy9kb3ducmV2LnhtbERPTYvCMBC9C/sfwizsTdOWRaUaZVkR1oMHrUiPQzO2&#10;xWZSmli7/npzEDw+3vdyPZhG9NS52rKCeBKBIC6srrlUcMq24zkI55E1NpZJwT85WK8+RktMtb3z&#10;gfqjL0UIYZeigsr7NpXSFRUZdBPbEgfuYjuDPsCulLrDewg3jUyiaCoN1hwaKmzpt6LierwZBXku&#10;N5vs8R3v4/bcT8857WZzUurrc/hZgPA0+Lf45f7TCpIkzA9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QPwgAAANwAAAAPAAAAAAAAAAAAAAAAAJgCAABkcnMvZG93&#10;bnJldi54bWxQSwUGAAAAAAQABAD1AAAAhwMAAAAA&#10;" path="m,l,15780e" filled="f" strokecolor="white" strokeweight=".82pt">
                  <v:path arrowok="t" o:connecttype="custom" o:connectlocs="0,0;0,15780" o:connectangles="0,0"/>
                </v:shape>
                <v:shape id="Freeform 62"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fbcMA&#10;AADcAAAADwAAAGRycy9kb3ducmV2LnhtbESPQYvCMBSE74L/ITxhbza1u4hWo4ggCArLqqDeHs2z&#10;LTYvpYm1/vvNwoLHYWa+YebLzlSipcaVlhWMohgEcWZ1ybmC03EznIBwHlljZZkUvMjBctHvzTHV&#10;9sk/1B58LgKEXYoKCu/rVEqXFWTQRbYmDt7NNgZ9kE0udYPPADeVTOJ4LA2WHBYKrGldUHY/PIyC&#10;8Sflr+nXrbzizmmzv7T1+btV6mPQrWYgPHX+Hf5vb7WCJBnB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8fbcMAAADcAAAADwAAAAAAAAAAAAAAAACYAgAAZHJzL2Rv&#10;d25yZXYueG1sUEsFBgAAAAAEAAQA9QAAAIgDAAAAAA==&#10;" path="m,l,15708e" filled="f" strokeweight=".28925mm">
                  <v:path arrowok="t" o:connecttype="custom" o:connectlocs="0,0;0,15708" o:connectangles="0,0"/>
                </v:shape>
                <v:shape id="Freeform 63"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orcUA&#10;AADcAAAADwAAAGRycy9kb3ducmV2LnhtbESPzWsCMRTE74X+D+EJ3mrWPRTdGqUIBQ9S8APp8bF5&#10;zS5uXpYk+6F/vREKPQ4z8xtmtRltI3ryoXasYD7LQBCXTtdsFJxPX28LECEia2wck4IbBdisX19W&#10;WGg38IH6YzQiQTgUqKCKsS2kDGVFFsPMtcTJ+3XeYkzSG6k9DgluG5ln2bu0WHNaqLClbUXl9dhZ&#10;BX3fnYaD+TY/l67c7fF63y79XanpZPz8ABFpjP/hv/ZOK8jzHJ5n0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yitxQAAANwAAAAPAAAAAAAAAAAAAAAAAJgCAABkcnMv&#10;ZG93bnJldi54bWxQSwUGAAAAAAQABAD1AAAAigMAAAAA&#10;" path="m,l,15708e" filled="f" strokeweight=".79725mm">
                  <v:path arrowok="t" o:connecttype="custom" o:connectlocs="0,0;0,15708" o:connectangles="0,0"/>
                </v:shape>
                <v:shape id="Freeform 64"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f5sMA&#10;AADcAAAADwAAAGRycy9kb3ducmV2LnhtbESPT2vCQBDF74V+h2WEXkQnjVRCdJVSKLRHbWnpbcyO&#10;yWJ2NmTXmH77riD0+Hh/frz1dnStGrgP1ouGx3kGiqXyxkqt4fPjdVaACpHEUOuFNfxygO3m/m5N&#10;pfEX2fGwj7VKIxJK0tDE2JWIoWrYUZj7jiV5R987ikn2NZqeLmnctZhn2RIdWUmEhjp+abg67c8u&#10;QfwUB4so9vC9/DoX05/i3Txp/TAZn1egIo/xP3xrvxkNeb6A65l0BHD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f5sMAAADcAAAADwAAAAAAAAAAAAAAAACYAgAAZHJzL2Rv&#10;d25yZXYueG1sUEsFBgAAAAAEAAQA9QAAAIgDAAAAAA==&#10;" path="m,l,15808e" filled="f" strokeweight=".82pt">
                  <v:path arrowok="t" o:connecttype="custom" o:connectlocs="0,0;0,15808" o:connectangles="0,0"/>
                </v:shape>
                <v:shape id="Freeform 65"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7C8YA&#10;AADcAAAADwAAAGRycy9kb3ducmV2LnhtbESPT2vCQBTE7wW/w/IEb3VjkFKiq6hYWj0U6p/7I/tM&#10;YrJv4+6qaT+9Wyj0OMzMb5jpvDONuJHzlWUFo2ECgji3uuJCwWH/9vwKwgdkjY1lUvBNHuaz3tMU&#10;M23v/EW3XShEhLDPUEEZQptJ6fOSDPqhbYmjd7LOYIjSFVI7vEe4aWSaJC/SYMVxocSWViXl9e5q&#10;FPzIzXa0fL9cz65dfl6O53rtN7VSg363mIAI1IX/8F/7QytI0zH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7C8YAAADcAAAADwAAAAAAAAAAAAAAAACYAgAAZHJz&#10;L2Rvd25yZXYueG1sUEsFBgAAAAAEAAQA9QAAAIsDAAAAAA==&#10;" path="m,l,15779e" filled="f" strokecolor="white" strokeweight=".28925mm">
                  <v:path arrowok="t" o:connecttype="custom" o:connectlocs="0,0;0,15779" o:connectangles="0,0"/>
                </v:shape>
                <v:shape id="Freeform 66"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oYMUA&#10;AADcAAAADwAAAGRycy9kb3ducmV2LnhtbESPX0vDQBDE34V+h2MLvtlLA1aT9lrqn6KvjVX6uOTW&#10;XDC3F3JrG7+9Jwh9HGbmN8xqM/pOnWiIbWAD81kGirgOtuXGwOFtd3MPKgqyxS4wGfihCJv15GqF&#10;pQ1n3tOpkkYlCMcSDTiRvtQ61o48xlnoiZP3GQaPkuTQaDvgOcF9p/MsW2iPLacFhz09Oqq/qm9v&#10;4LirnND+0L8vHj6e5e6peMmLwpjr6bhdghIa5RL+b79aA3l+C39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uhgxQAAANwAAAAPAAAAAAAAAAAAAAAAAJgCAABkcnMv&#10;ZG93bnJldi54bWxQSwUGAAAAAAQABAD1AAAAigMAAAAA&#10;" path="m,l,15708e" filled="f" strokeweight=".82pt">
                  <v:path arrowok="t" o:connecttype="custom" o:connectlocs="0,0;0,15708" o:connectangles="0,0"/>
                </v:shape>
                <v:shape id="Freeform 67"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AsMA&#10;AADcAAAADwAAAGRycy9kb3ducmV2LnhtbESPQWvCQBSE74L/YXlCb7oxB1tSV1FB7KWltS1eH9ln&#10;Nph9G7KvmvbXdwXB4zAz3zDzZe8bdaYu1oENTCcZKOIy2JorA1+f2/ETqCjIFpvAZOCXIiwXw8Ec&#10;Cxsu/EHnvVQqQTgWaMCJtIXWsXTkMU5CS5y8Y+g8SpJdpW2HlwT3jc6zbKY91pwWHLa0cVSe9j/e&#10;QPvN4ZHd6m/39n54XTOK3WzFmIdRv3oGJdTLPXxrv1gDeT6D65l0BP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AsMAAADcAAAADwAAAAAAAAAAAAAAAACYAgAAZHJzL2Rv&#10;d25yZXYueG1sUEsFBgAAAAAEAAQA9QAAAIgDAAAAAA==&#10;" path="m,l10819,e" filled="f" strokeweight="1.55925mm">
                  <v:path arrowok="t" o:connecttype="custom" o:connectlocs="0,0;10819,0" o:connectangles="0,0"/>
                </v:shape>
                <v:shape id="Freeform 68"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gYcUA&#10;AADcAAAADwAAAGRycy9kb3ducmV2LnhtbESP30rDMBTG7wXfIRzBm7GlFudGt2xMsTAEBbc9wKE5&#10;S4vNSUliW336RRh4+fH9+fGtt6NtRU8+NI4VPMwyEMSV0w0bBadjOV2CCBFZY+uYFPxQgO3m9maN&#10;hXYDf1J/iEakEQ4FKqhj7AopQ1WTxTBzHXHyzs5bjEl6I7XHIY3bVuZZ9iQtNpwINXb0UlP1dfi2&#10;CXIsf83Hq3eT+fyd3577wZSPO6Xu78bdCkSkMf6Hr+29VpDnC/g7k4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aBhxQAAANwAAAAPAAAAAAAAAAAAAAAAAJgCAABkcnMv&#10;ZG93bnJldi54bWxQSwUGAAAAAAQABAD1AAAAigMAAAAA&#10;" path="m,l10862,e" filled="f" strokeweight=".28925mm">
                  <v:path arrowok="t" o:connecttype="custom" o:connectlocs="0,0;10862,0" o:connectangles="0,0"/>
                </v:shape>
                <v:shape id="Freeform 69"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SncIA&#10;AADcAAAADwAAAGRycy9kb3ducmV2LnhtbERPS2vCQBC+F/oflin0VjemUCS6irQEeijU18XbkB2T&#10;1exsyE41+ffuoeDx43svVoNv1ZX66AIbmE4yUMRVsI5rA4d9+TYDFQXZYhuYDIwUYbV8flpgYcON&#10;t3TdSa1SCMcCDTQiXaF1rBryGCehI07cKfQeJcG+1rbHWwr3rc6z7EN7dJwaGuzos6HqsvvzBsqj&#10;+53JqA8/R1d+vU83507GszGvL8N6DkpokIf43/1tDeR5WpvOp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BKdwgAAANwAAAAPAAAAAAAAAAAAAAAAAJgCAABkcnMvZG93&#10;bnJldi54bWxQSwUGAAAAAAQABAD1AAAAhwMAAAAA&#10;" path="m,l10833,e" filled="f" strokecolor="white" strokeweight=".82pt">
                  <v:path arrowok="t" o:connecttype="custom" o:connectlocs="0,0;10833,0" o:connectangles="0,0"/>
                </v:shape>
                <v:shape id="Freeform 70"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Mm8QA&#10;AADcAAAADwAAAGRycy9kb3ducmV2LnhtbESPzWrDMBCE74G+g9hCbolcU0zsRgkmUGgPOTQJPS/W&#10;xjaxVkZS/fP2UaCQ4zAz3zDb/WQ6MZDzrWUFb+sEBHFldcu1gsv5c7UB4QOyxs4yKZjJw373sthi&#10;oe3IPzScQi0ihH2BCpoQ+kJKXzVk0K9tTxy9q3UGQ5SultrhGOGmk2mSZNJgy3GhwZ4ODVW3059R&#10;kM15mdXHuXwf8mosyX2fD7+9UsvXqfwAEWgKz/B/+0srSNMcHm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DJvEAAAA3AAAAA8AAAAAAAAAAAAAAAAAmAIAAGRycy9k&#10;b3ducmV2LnhtbFBLBQYAAAAABAAEAPUAAACJAwAAAAA=&#10;" path="m,l10804,e" filled="f" strokeweight=".28925mm">
                  <v:path arrowok="t" o:connecttype="custom" o:connectlocs="0,0;10804,0" o:connectangles="0,0"/>
                </v:shape>
                <v:shape id="Freeform 71"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OBsAA&#10;AADcAAAADwAAAGRycy9kb3ducmV2LnhtbERPTYvCMBC9C/6HMMJeRFNdEKlGEaEgelqtnsdmbIvN&#10;pG2yWv+9OQgeH+97ue5MJR7UutKygsk4AkGcWV1yriA9JaM5COeRNVaWScGLHKxX/d4SY22f/EeP&#10;o89FCGEXo4LC+zqW0mUFGXRjWxMH7mZbgz7ANpe6xWcIN5WcRtFMGiw5NBRY07ag7H78Nwq2+4ve&#10;+2Q2GTYpna+vpBkemkapn0G3WYDw1Pmv+OPeaQXT3zA/nA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mOBsAAAADcAAAADwAAAAAAAAAAAAAAAACYAgAAZHJzL2Rvd25y&#10;ZXYueG1sUEsFBgAAAAAEAAQA9QAAAIUDAAAAAA==&#10;" path="m,l86,e" filled="f" strokeweight="1.17825mm">
                  <v:path arrowok="t" o:connecttype="custom" o:connectlocs="0,0;86,0" o:connectangles="0,0"/>
                </v:shape>
                <w10:wrap anchorx="page" anchory="page"/>
              </v:group>
            </w:pict>
          </mc:Fallback>
        </mc:AlternateContent>
      </w:r>
      <w:bookmarkStart w:id="0" w:name="bookmark0"/>
      <w:bookmarkEnd w:id="0"/>
      <w:r w:rsidR="003B2849">
        <w:t>Creative Arts Committee</w:t>
      </w:r>
      <w:r w:rsidR="00DE74DD">
        <w:t>’s for</w:t>
      </w:r>
      <w:r w:rsidR="00DE74DD">
        <w:rPr>
          <w:spacing w:val="-5"/>
        </w:rPr>
        <w:t>e</w:t>
      </w:r>
      <w:r w:rsidR="00DE74DD">
        <w:rPr>
          <w:spacing w:val="2"/>
        </w:rPr>
        <w:t>w</w:t>
      </w:r>
      <w:r w:rsidR="00DE74DD">
        <w:t>ord</w:t>
      </w:r>
    </w:p>
    <w:p w:rsidR="00065C3E" w:rsidRPr="00065C3E" w:rsidRDefault="00065C3E" w:rsidP="00065C3E"/>
    <w:p w:rsidR="00DE74DD" w:rsidRDefault="00DE74DD">
      <w:pPr>
        <w:kinsoku w:val="0"/>
        <w:overflowPunct w:val="0"/>
        <w:spacing w:before="2" w:line="120" w:lineRule="exact"/>
        <w:rPr>
          <w:sz w:val="12"/>
          <w:szCs w:val="12"/>
        </w:rPr>
      </w:pPr>
    </w:p>
    <w:p w:rsidR="00DE74DD" w:rsidRDefault="00DE74DD">
      <w:pPr>
        <w:pStyle w:val="BodyText"/>
        <w:kinsoku w:val="0"/>
        <w:overflowPunct w:val="0"/>
      </w:pPr>
      <w:r>
        <w:rPr>
          <w:spacing w:val="-2"/>
        </w:rPr>
        <w:t>D</w:t>
      </w:r>
      <w:r>
        <w:t>e</w:t>
      </w:r>
      <w:r>
        <w:rPr>
          <w:spacing w:val="-1"/>
        </w:rPr>
        <w:t>a</w:t>
      </w:r>
      <w:r>
        <w:t>r F</w:t>
      </w:r>
      <w:r>
        <w:rPr>
          <w:spacing w:val="-3"/>
        </w:rPr>
        <w:t>a</w:t>
      </w:r>
      <w:r>
        <w:t>m</w:t>
      </w:r>
      <w:r>
        <w:rPr>
          <w:spacing w:val="-2"/>
        </w:rPr>
        <w:t>ili</w:t>
      </w:r>
      <w:r>
        <w:t>es and</w:t>
      </w:r>
      <w:r>
        <w:rPr>
          <w:spacing w:val="-2"/>
        </w:rPr>
        <w:t xml:space="preserve"> </w:t>
      </w:r>
      <w:r>
        <w:rPr>
          <w:spacing w:val="-1"/>
        </w:rPr>
        <w:t>S</w:t>
      </w:r>
      <w:r>
        <w:t>tu</w:t>
      </w:r>
      <w:r>
        <w:rPr>
          <w:spacing w:val="-1"/>
        </w:rPr>
        <w:t>d</w:t>
      </w:r>
      <w:r>
        <w:t>e</w:t>
      </w:r>
      <w:r>
        <w:rPr>
          <w:spacing w:val="-1"/>
        </w:rPr>
        <w:t>n</w:t>
      </w:r>
      <w:r>
        <w:t>ts</w:t>
      </w:r>
    </w:p>
    <w:p w:rsidR="00243232" w:rsidRDefault="00243232">
      <w:pPr>
        <w:pStyle w:val="BodyText"/>
        <w:kinsoku w:val="0"/>
        <w:overflowPunct w:val="0"/>
      </w:pPr>
    </w:p>
    <w:p w:rsidR="00DE74DD" w:rsidRDefault="00DE74DD">
      <w:pPr>
        <w:kinsoku w:val="0"/>
        <w:overflowPunct w:val="0"/>
        <w:spacing w:before="10" w:line="150" w:lineRule="exact"/>
        <w:rPr>
          <w:sz w:val="15"/>
          <w:szCs w:val="15"/>
        </w:rPr>
      </w:pPr>
    </w:p>
    <w:p w:rsidR="003B2849" w:rsidRDefault="003B2849">
      <w:pPr>
        <w:pStyle w:val="BodyText"/>
        <w:kinsoku w:val="0"/>
        <w:overflowPunct w:val="0"/>
        <w:ind w:right="257"/>
      </w:pPr>
      <w:r>
        <w:rPr>
          <w:spacing w:val="1"/>
        </w:rPr>
        <w:t xml:space="preserve">The Programs offered at Canterbury Public School are designed to </w:t>
      </w:r>
      <w:r w:rsidR="00DE74DD">
        <w:rPr>
          <w:spacing w:val="3"/>
        </w:rPr>
        <w:t>f</w:t>
      </w:r>
      <w:r w:rsidR="00DE74DD">
        <w:t>o</w:t>
      </w:r>
      <w:r w:rsidR="00DE74DD">
        <w:rPr>
          <w:spacing w:val="-3"/>
        </w:rPr>
        <w:t>s</w:t>
      </w:r>
      <w:r w:rsidR="00DE74DD">
        <w:t>ter</w:t>
      </w:r>
      <w:r w:rsidR="00DE74DD">
        <w:rPr>
          <w:spacing w:val="-1"/>
        </w:rPr>
        <w:t xml:space="preserve"> </w:t>
      </w:r>
      <w:r w:rsidR="00DE74DD">
        <w:rPr>
          <w:spacing w:val="-3"/>
        </w:rPr>
        <w:t>s</w:t>
      </w:r>
      <w:r w:rsidR="00DE74DD">
        <w:t>tu</w:t>
      </w:r>
      <w:r w:rsidR="00DE74DD">
        <w:rPr>
          <w:spacing w:val="-1"/>
        </w:rPr>
        <w:t>d</w:t>
      </w:r>
      <w:r w:rsidR="00DE74DD">
        <w:t>e</w:t>
      </w:r>
      <w:r w:rsidR="00DE74DD">
        <w:rPr>
          <w:spacing w:val="-1"/>
        </w:rPr>
        <w:t>n</w:t>
      </w:r>
      <w:r w:rsidR="00DE74DD">
        <w:t>ts’</w:t>
      </w:r>
      <w:r w:rsidR="00DE74DD">
        <w:rPr>
          <w:spacing w:val="-3"/>
        </w:rPr>
        <w:t xml:space="preserve"> </w:t>
      </w:r>
      <w:r w:rsidR="00DE74DD">
        <w:t>mus</w:t>
      </w:r>
      <w:r w:rsidR="00DE74DD">
        <w:rPr>
          <w:spacing w:val="-2"/>
        </w:rPr>
        <w:t>i</w:t>
      </w:r>
      <w:r w:rsidR="00DE74DD">
        <w:rPr>
          <w:spacing w:val="-3"/>
        </w:rPr>
        <w:t>c</w:t>
      </w:r>
      <w:r w:rsidR="00DE74DD">
        <w:t>al</w:t>
      </w:r>
      <w:r w:rsidR="00DE74DD">
        <w:rPr>
          <w:spacing w:val="-1"/>
        </w:rPr>
        <w:t xml:space="preserve"> </w:t>
      </w:r>
      <w:r w:rsidR="00DE74DD">
        <w:t>a</w:t>
      </w:r>
      <w:r w:rsidR="00DE74DD">
        <w:rPr>
          <w:spacing w:val="-1"/>
        </w:rPr>
        <w:t>b</w:t>
      </w:r>
      <w:r w:rsidR="00DE74DD">
        <w:rPr>
          <w:spacing w:val="-2"/>
        </w:rPr>
        <w:t>ili</w:t>
      </w:r>
      <w:r w:rsidR="00DE74DD">
        <w:t>t</w:t>
      </w:r>
      <w:r w:rsidR="00DE74DD">
        <w:rPr>
          <w:spacing w:val="-2"/>
        </w:rPr>
        <w:t>i</w:t>
      </w:r>
      <w:r w:rsidR="00DE74DD">
        <w:t xml:space="preserve">es and </w:t>
      </w:r>
      <w:r w:rsidR="00DE74DD">
        <w:rPr>
          <w:spacing w:val="-2"/>
        </w:rPr>
        <w:t>l</w:t>
      </w:r>
      <w:r w:rsidR="00DE74DD">
        <w:t>o</w:t>
      </w:r>
      <w:r w:rsidR="00DE74DD">
        <w:rPr>
          <w:spacing w:val="-3"/>
        </w:rPr>
        <w:t>v</w:t>
      </w:r>
      <w:r w:rsidR="00DE74DD">
        <w:t>e of</w:t>
      </w:r>
      <w:r w:rsidR="00DE74DD">
        <w:rPr>
          <w:spacing w:val="2"/>
        </w:rPr>
        <w:t xml:space="preserve"> </w:t>
      </w:r>
      <w:r w:rsidR="00DE74DD">
        <w:t>mus</w:t>
      </w:r>
      <w:r w:rsidR="00DE74DD">
        <w:rPr>
          <w:spacing w:val="-2"/>
        </w:rPr>
        <w:t>i</w:t>
      </w:r>
      <w:r w:rsidR="00DE74DD">
        <w:rPr>
          <w:spacing w:val="-3"/>
        </w:rPr>
        <w:t>c</w:t>
      </w:r>
      <w:r w:rsidR="00DE74DD">
        <w:t xml:space="preserve">.  </w:t>
      </w:r>
      <w:r w:rsidR="00A3026F">
        <w:t>We want as many students as possible to have access to the musical experiences we offer.</w:t>
      </w:r>
      <w:r w:rsidR="006D27B1">
        <w:t xml:space="preserve"> This Booklet is for ALL current and aspiring ensemble members to read and complete forms.</w:t>
      </w:r>
    </w:p>
    <w:p w:rsidR="003B2849" w:rsidRDefault="003B2849">
      <w:pPr>
        <w:pStyle w:val="BodyText"/>
        <w:kinsoku w:val="0"/>
        <w:overflowPunct w:val="0"/>
        <w:ind w:right="257"/>
      </w:pPr>
    </w:p>
    <w:p w:rsidR="003B2849" w:rsidRDefault="003B2849">
      <w:pPr>
        <w:pStyle w:val="BodyText"/>
        <w:kinsoku w:val="0"/>
        <w:overflowPunct w:val="0"/>
        <w:ind w:right="257"/>
      </w:pPr>
      <w:r>
        <w:t>Aside from music education in the classroom as part of the Creative Arts syllabus, CPS has many options for musical involvement outside class in a range of music ensembles.</w:t>
      </w:r>
    </w:p>
    <w:p w:rsidR="003B2849" w:rsidRDefault="003B2849" w:rsidP="00511344">
      <w:pPr>
        <w:pStyle w:val="BodyText"/>
        <w:numPr>
          <w:ilvl w:val="0"/>
          <w:numId w:val="10"/>
        </w:numPr>
        <w:kinsoku w:val="0"/>
        <w:overflowPunct w:val="0"/>
        <w:ind w:right="257"/>
      </w:pPr>
      <w:r>
        <w:t xml:space="preserve">In K-2 there is the Junior Choir and yrs 3-6, a Senior </w:t>
      </w:r>
      <w:r w:rsidR="00CD58C9">
        <w:t>C</w:t>
      </w:r>
      <w:r>
        <w:t xml:space="preserve">hoir, led by trained choir masters. </w:t>
      </w:r>
    </w:p>
    <w:p w:rsidR="003B2849" w:rsidRDefault="003B2849" w:rsidP="00511344">
      <w:pPr>
        <w:pStyle w:val="BodyText"/>
        <w:numPr>
          <w:ilvl w:val="0"/>
          <w:numId w:val="10"/>
        </w:numPr>
        <w:kinsoku w:val="0"/>
        <w:overflowPunct w:val="0"/>
        <w:ind w:right="257"/>
      </w:pPr>
      <w:r>
        <w:t xml:space="preserve">Recorder will be offered as a Stage wide program for year 1 &amp; 2, taught on a </w:t>
      </w:r>
      <w:r w:rsidR="00E774EF">
        <w:t>Thursday</w:t>
      </w:r>
      <w:r>
        <w:t xml:space="preserve"> </w:t>
      </w:r>
      <w:r w:rsidR="00511344">
        <w:t xml:space="preserve">afternoon in school time. This will be led by </w:t>
      </w:r>
      <w:r w:rsidR="00E774EF">
        <w:t>Martin Davison</w:t>
      </w:r>
      <w:r w:rsidR="00511344">
        <w:t xml:space="preserve"> our Band Leader.</w:t>
      </w:r>
      <w:r w:rsidR="00A3026F">
        <w:t xml:space="preserve"> These small costs will be incorporated into yearly payment schedule.</w:t>
      </w:r>
    </w:p>
    <w:p w:rsidR="00511344" w:rsidRDefault="003B2849" w:rsidP="00511344">
      <w:pPr>
        <w:pStyle w:val="BodyText"/>
        <w:numPr>
          <w:ilvl w:val="0"/>
          <w:numId w:val="10"/>
        </w:numPr>
        <w:kinsoku w:val="0"/>
        <w:overflowPunct w:val="0"/>
        <w:ind w:right="257"/>
      </w:pPr>
      <w:r>
        <w:t xml:space="preserve">There </w:t>
      </w:r>
      <w:proofErr w:type="gramStart"/>
      <w:r>
        <w:t>are</w:t>
      </w:r>
      <w:proofErr w:type="gramEnd"/>
      <w:r>
        <w:t xml:space="preserve"> also Training and </w:t>
      </w:r>
      <w:r w:rsidR="00511344">
        <w:t>C</w:t>
      </w:r>
      <w:r>
        <w:t xml:space="preserve">oncert </w:t>
      </w:r>
      <w:r w:rsidR="00511344">
        <w:t>B</w:t>
      </w:r>
      <w:r>
        <w:t>ands</w:t>
      </w:r>
      <w:r w:rsidR="00511344">
        <w:t xml:space="preserve"> after school on a </w:t>
      </w:r>
      <w:r w:rsidR="00E774EF">
        <w:t>Thursday</w:t>
      </w:r>
      <w:r w:rsidR="00511344">
        <w:t xml:space="preserve"> open to years 3-6</w:t>
      </w:r>
      <w:r w:rsidR="00E774EF">
        <w:t>.</w:t>
      </w:r>
      <w:r w:rsidR="00511344">
        <w:t xml:space="preserve"> Junior and Senior String Ensembles before school on a Wednesday, which is also open to years 3-6, with some students starting in year 2, depending on competency. </w:t>
      </w:r>
      <w:r w:rsidR="00E774EF">
        <w:t>Martin Davison</w:t>
      </w:r>
      <w:r w:rsidR="00511344">
        <w:t xml:space="preserve"> leads the Bands, and Rhea Sullivan leads the Strings – both experts in their field. </w:t>
      </w:r>
    </w:p>
    <w:p w:rsidR="00511344" w:rsidRDefault="00511344">
      <w:pPr>
        <w:pStyle w:val="BodyText"/>
        <w:kinsoku w:val="0"/>
        <w:overflowPunct w:val="0"/>
        <w:ind w:right="257"/>
      </w:pPr>
    </w:p>
    <w:p w:rsidR="00DE74DD" w:rsidRDefault="00511344">
      <w:pPr>
        <w:pStyle w:val="BodyText"/>
        <w:kinsoku w:val="0"/>
        <w:overflowPunct w:val="0"/>
        <w:ind w:right="257"/>
      </w:pPr>
      <w:r>
        <w:t>Band or String ensemble</w:t>
      </w:r>
      <w:r w:rsidR="00DE74DD">
        <w:rPr>
          <w:spacing w:val="-2"/>
        </w:rPr>
        <w:t xml:space="preserve"> </w:t>
      </w:r>
      <w:r w:rsidR="00DE74DD">
        <w:t>m</w:t>
      </w:r>
      <w:r w:rsidR="00DE74DD">
        <w:rPr>
          <w:spacing w:val="-3"/>
        </w:rPr>
        <w:t>e</w:t>
      </w:r>
      <w:r w:rsidR="00DE74DD">
        <w:t>mb</w:t>
      </w:r>
      <w:r w:rsidR="00DE74DD">
        <w:rPr>
          <w:spacing w:val="-1"/>
        </w:rPr>
        <w:t>e</w:t>
      </w:r>
      <w:r w:rsidR="00DE74DD">
        <w:t>rsh</w:t>
      </w:r>
      <w:r w:rsidR="00DE74DD">
        <w:rPr>
          <w:spacing w:val="-2"/>
        </w:rPr>
        <w:t>i</w:t>
      </w:r>
      <w:r w:rsidR="00DE74DD">
        <w:t>p</w:t>
      </w:r>
      <w:r w:rsidR="00DE74DD">
        <w:rPr>
          <w:spacing w:val="-2"/>
        </w:rPr>
        <w:t xml:space="preserve"> </w:t>
      </w:r>
      <w:r w:rsidR="00DE74DD">
        <w:t>pro</w:t>
      </w:r>
      <w:r w:rsidR="00DE74DD">
        <w:rPr>
          <w:spacing w:val="-3"/>
        </w:rPr>
        <w:t>v</w:t>
      </w:r>
      <w:r w:rsidR="00DE74DD">
        <w:rPr>
          <w:spacing w:val="-2"/>
        </w:rPr>
        <w:t>i</w:t>
      </w:r>
      <w:r w:rsidR="00DE74DD">
        <w:t>d</w:t>
      </w:r>
      <w:r w:rsidR="00DE74DD">
        <w:rPr>
          <w:spacing w:val="-1"/>
        </w:rPr>
        <w:t>e</w:t>
      </w:r>
      <w:r w:rsidR="00DE74DD">
        <w:t>s</w:t>
      </w:r>
      <w:r w:rsidR="00DE74DD">
        <w:rPr>
          <w:spacing w:val="1"/>
        </w:rPr>
        <w:t xml:space="preserve"> </w:t>
      </w:r>
      <w:r w:rsidR="00DE74DD">
        <w:t>a un</w:t>
      </w:r>
      <w:r w:rsidR="00DE74DD">
        <w:rPr>
          <w:spacing w:val="-4"/>
        </w:rPr>
        <w:t>i</w:t>
      </w:r>
      <w:r w:rsidR="00DE74DD">
        <w:rPr>
          <w:spacing w:val="1"/>
        </w:rPr>
        <w:t>q</w:t>
      </w:r>
      <w:r w:rsidR="00DE74DD">
        <w:t>ue</w:t>
      </w:r>
      <w:r w:rsidR="00DE74DD">
        <w:rPr>
          <w:spacing w:val="-2"/>
        </w:rPr>
        <w:t xml:space="preserve"> </w:t>
      </w:r>
      <w:r w:rsidR="00DE74DD">
        <w:t>o</w:t>
      </w:r>
      <w:r w:rsidR="00DE74DD">
        <w:rPr>
          <w:spacing w:val="-1"/>
        </w:rPr>
        <w:t>p</w:t>
      </w:r>
      <w:r w:rsidR="00DE74DD">
        <w:t>p</w:t>
      </w:r>
      <w:r w:rsidR="00DE74DD">
        <w:rPr>
          <w:spacing w:val="-1"/>
        </w:rPr>
        <w:t>o</w:t>
      </w:r>
      <w:r w:rsidR="00DE74DD">
        <w:rPr>
          <w:spacing w:val="-2"/>
        </w:rPr>
        <w:t>r</w:t>
      </w:r>
      <w:r w:rsidR="00DE74DD">
        <w:t>tu</w:t>
      </w:r>
      <w:r w:rsidR="00DE74DD">
        <w:rPr>
          <w:spacing w:val="-1"/>
        </w:rPr>
        <w:t>n</w:t>
      </w:r>
      <w:r w:rsidR="00DE74DD">
        <w:rPr>
          <w:spacing w:val="-2"/>
        </w:rPr>
        <w:t>i</w:t>
      </w:r>
      <w:r w:rsidR="00DE74DD">
        <w:t>ty</w:t>
      </w:r>
      <w:r w:rsidR="00DE74DD">
        <w:rPr>
          <w:spacing w:val="-4"/>
        </w:rPr>
        <w:t xml:space="preserve"> </w:t>
      </w:r>
      <w:r w:rsidR="00DE74DD">
        <w:rPr>
          <w:spacing w:val="3"/>
        </w:rPr>
        <w:t>f</w:t>
      </w:r>
      <w:r w:rsidR="00DE74DD">
        <w:rPr>
          <w:spacing w:val="-3"/>
        </w:rPr>
        <w:t>o</w:t>
      </w:r>
      <w:r w:rsidR="00DE74DD">
        <w:t>r</w:t>
      </w:r>
      <w:r w:rsidR="00DE74DD">
        <w:rPr>
          <w:spacing w:val="1"/>
        </w:rPr>
        <w:t xml:space="preserve"> </w:t>
      </w:r>
      <w:r w:rsidR="00DE74DD">
        <w:rPr>
          <w:spacing w:val="-3"/>
        </w:rPr>
        <w:t>y</w:t>
      </w:r>
      <w:r w:rsidR="00DE74DD">
        <w:t>o</w:t>
      </w:r>
      <w:r w:rsidR="00DE74DD">
        <w:rPr>
          <w:spacing w:val="-1"/>
        </w:rPr>
        <w:t>u</w:t>
      </w:r>
      <w:r w:rsidR="00DE74DD">
        <w:t>r</w:t>
      </w:r>
      <w:r w:rsidR="00DE74DD">
        <w:rPr>
          <w:spacing w:val="-1"/>
        </w:rPr>
        <w:t xml:space="preserve"> </w:t>
      </w:r>
      <w:r w:rsidR="00DE74DD">
        <w:t>ch</w:t>
      </w:r>
      <w:r w:rsidR="00DE74DD">
        <w:rPr>
          <w:spacing w:val="-2"/>
        </w:rPr>
        <w:t>il</w:t>
      </w:r>
      <w:r w:rsidR="00DE74DD">
        <w:t xml:space="preserve">d </w:t>
      </w:r>
      <w:r w:rsidR="00DE74DD">
        <w:rPr>
          <w:spacing w:val="1"/>
        </w:rPr>
        <w:t>t</w:t>
      </w:r>
      <w:r w:rsidR="00DE74DD">
        <w:t>o l</w:t>
      </w:r>
      <w:r w:rsidR="00DE74DD">
        <w:rPr>
          <w:spacing w:val="-1"/>
        </w:rPr>
        <w:t>e</w:t>
      </w:r>
      <w:r w:rsidR="00DE74DD">
        <w:t>arn</w:t>
      </w:r>
      <w:r w:rsidR="00DE74DD">
        <w:rPr>
          <w:spacing w:val="-2"/>
        </w:rPr>
        <w:t xml:space="preserve"> </w:t>
      </w:r>
      <w:r w:rsidR="00DE74DD">
        <w:t xml:space="preserve">an </w:t>
      </w:r>
      <w:r w:rsidR="00DE74DD">
        <w:rPr>
          <w:spacing w:val="-2"/>
        </w:rPr>
        <w:t>i</w:t>
      </w:r>
      <w:r w:rsidR="00DE74DD">
        <w:t>nst</w:t>
      </w:r>
      <w:r w:rsidR="00DE74DD">
        <w:rPr>
          <w:spacing w:val="1"/>
        </w:rPr>
        <w:t>r</w:t>
      </w:r>
      <w:r w:rsidR="00DE74DD">
        <w:t>ume</w:t>
      </w:r>
      <w:r w:rsidR="00DE74DD">
        <w:rPr>
          <w:spacing w:val="-3"/>
        </w:rPr>
        <w:t>n</w:t>
      </w:r>
      <w:r w:rsidR="00DE74DD">
        <w:rPr>
          <w:spacing w:val="-2"/>
        </w:rPr>
        <w:t>t</w:t>
      </w:r>
      <w:r w:rsidR="00DE74DD">
        <w:t>,</w:t>
      </w:r>
      <w:r w:rsidR="00DE74DD">
        <w:rPr>
          <w:spacing w:val="2"/>
        </w:rPr>
        <w:t xml:space="preserve"> </w:t>
      </w:r>
      <w:r w:rsidR="00DE74DD">
        <w:t>e</w:t>
      </w:r>
      <w:r w:rsidR="00DE74DD">
        <w:rPr>
          <w:spacing w:val="-3"/>
        </w:rPr>
        <w:t>x</w:t>
      </w:r>
      <w:r w:rsidR="00DE74DD">
        <w:t>p</w:t>
      </w:r>
      <w:r w:rsidR="00DE74DD">
        <w:rPr>
          <w:spacing w:val="-1"/>
        </w:rPr>
        <w:t>e</w:t>
      </w:r>
      <w:r w:rsidR="00DE74DD">
        <w:t>r</w:t>
      </w:r>
      <w:r w:rsidR="00DE74DD">
        <w:rPr>
          <w:spacing w:val="-2"/>
        </w:rPr>
        <w:t>i</w:t>
      </w:r>
      <w:r w:rsidR="00DE74DD">
        <w:t>e</w:t>
      </w:r>
      <w:r w:rsidR="00DE74DD">
        <w:rPr>
          <w:spacing w:val="-1"/>
        </w:rPr>
        <w:t>n</w:t>
      </w:r>
      <w:r w:rsidR="00DE74DD">
        <w:t>ce</w:t>
      </w:r>
      <w:r w:rsidR="00DE74DD">
        <w:rPr>
          <w:spacing w:val="-2"/>
        </w:rPr>
        <w:t xml:space="preserve"> t</w:t>
      </w:r>
      <w:r w:rsidR="00DE74DD">
        <w:t>he p</w:t>
      </w:r>
      <w:r w:rsidR="00DE74DD">
        <w:rPr>
          <w:spacing w:val="-2"/>
        </w:rPr>
        <w:t>l</w:t>
      </w:r>
      <w:r w:rsidR="00DE74DD">
        <w:t>e</w:t>
      </w:r>
      <w:r w:rsidR="00DE74DD">
        <w:rPr>
          <w:spacing w:val="-1"/>
        </w:rPr>
        <w:t>a</w:t>
      </w:r>
      <w:r w:rsidR="00DE74DD">
        <w:t>sures</w:t>
      </w:r>
      <w:r w:rsidR="00DE74DD">
        <w:rPr>
          <w:spacing w:val="-2"/>
        </w:rPr>
        <w:t xml:space="preserve"> </w:t>
      </w:r>
      <w:r w:rsidR="00DE74DD">
        <w:rPr>
          <w:spacing w:val="-3"/>
        </w:rPr>
        <w:t>o</w:t>
      </w:r>
      <w:r w:rsidR="00DE74DD">
        <w:t>f</w:t>
      </w:r>
      <w:r w:rsidR="00DE74DD">
        <w:rPr>
          <w:spacing w:val="2"/>
        </w:rPr>
        <w:t xml:space="preserve"> </w:t>
      </w:r>
      <w:r w:rsidR="00DE74DD">
        <w:t>p</w:t>
      </w:r>
      <w:r w:rsidR="00DE74DD">
        <w:rPr>
          <w:spacing w:val="-1"/>
        </w:rPr>
        <w:t>e</w:t>
      </w:r>
      <w:r w:rsidR="00DE74DD">
        <w:rPr>
          <w:spacing w:val="-2"/>
        </w:rPr>
        <w:t>r</w:t>
      </w:r>
      <w:r w:rsidR="00DE74DD">
        <w:t>fo</w:t>
      </w:r>
      <w:r w:rsidR="00DE74DD">
        <w:rPr>
          <w:spacing w:val="-2"/>
        </w:rPr>
        <w:t>r</w:t>
      </w:r>
      <w:r w:rsidR="00DE74DD">
        <w:t>m</w:t>
      </w:r>
      <w:r w:rsidR="00DE74DD">
        <w:rPr>
          <w:spacing w:val="-2"/>
        </w:rPr>
        <w:t>i</w:t>
      </w:r>
      <w:r w:rsidR="00DE74DD">
        <w:t>ng a</w:t>
      </w:r>
      <w:r w:rsidR="00DE74DD">
        <w:rPr>
          <w:spacing w:val="-1"/>
        </w:rPr>
        <w:t>n</w:t>
      </w:r>
      <w:r w:rsidR="00DE74DD">
        <w:t>d de</w:t>
      </w:r>
      <w:r w:rsidR="00DE74DD">
        <w:rPr>
          <w:spacing w:val="-3"/>
        </w:rPr>
        <w:t>v</w:t>
      </w:r>
      <w:r w:rsidR="00DE74DD">
        <w:t>e</w:t>
      </w:r>
      <w:r w:rsidR="00DE74DD">
        <w:rPr>
          <w:spacing w:val="-2"/>
        </w:rPr>
        <w:t>l</w:t>
      </w:r>
      <w:r w:rsidR="00DE74DD">
        <w:t xml:space="preserve">op </w:t>
      </w:r>
      <w:r w:rsidR="00DE74DD">
        <w:rPr>
          <w:spacing w:val="-2"/>
        </w:rPr>
        <w:t>i</w:t>
      </w:r>
      <w:r w:rsidR="00DE74DD">
        <w:t>mp</w:t>
      </w:r>
      <w:r w:rsidR="00DE74DD">
        <w:rPr>
          <w:spacing w:val="-1"/>
        </w:rPr>
        <w:t>o</w:t>
      </w:r>
      <w:r w:rsidR="00DE74DD">
        <w:rPr>
          <w:spacing w:val="-2"/>
        </w:rPr>
        <w:t>r</w:t>
      </w:r>
      <w:r w:rsidR="00DE74DD">
        <w:t>ta</w:t>
      </w:r>
      <w:r w:rsidR="00DE74DD">
        <w:rPr>
          <w:spacing w:val="-4"/>
        </w:rPr>
        <w:t>n</w:t>
      </w:r>
      <w:r w:rsidR="00DE74DD">
        <w:t>t</w:t>
      </w:r>
      <w:r w:rsidR="00DE74DD">
        <w:rPr>
          <w:spacing w:val="-1"/>
        </w:rPr>
        <w:t xml:space="preserve"> </w:t>
      </w:r>
      <w:r w:rsidR="00DE74DD">
        <w:t>te</w:t>
      </w:r>
      <w:r w:rsidR="00DE74DD">
        <w:rPr>
          <w:spacing w:val="-1"/>
        </w:rPr>
        <w:t>a</w:t>
      </w:r>
      <w:r w:rsidR="00DE74DD">
        <w:t>m</w:t>
      </w:r>
      <w:r w:rsidR="00DE74DD">
        <w:rPr>
          <w:spacing w:val="-4"/>
        </w:rPr>
        <w:t>w</w:t>
      </w:r>
      <w:r w:rsidR="00DE74DD">
        <w:t>o</w:t>
      </w:r>
      <w:r w:rsidR="00DE74DD">
        <w:rPr>
          <w:spacing w:val="-2"/>
        </w:rPr>
        <w:t>r</w:t>
      </w:r>
      <w:r w:rsidR="00DE74DD">
        <w:t>k</w:t>
      </w:r>
      <w:r w:rsidR="00DE74DD">
        <w:rPr>
          <w:spacing w:val="3"/>
        </w:rPr>
        <w:t xml:space="preserve"> </w:t>
      </w:r>
      <w:r w:rsidR="00DE74DD">
        <w:rPr>
          <w:spacing w:val="-3"/>
        </w:rPr>
        <w:t>s</w:t>
      </w:r>
      <w:r w:rsidR="00DE74DD">
        <w:rPr>
          <w:spacing w:val="2"/>
        </w:rPr>
        <w:t>k</w:t>
      </w:r>
      <w:r w:rsidR="00DE74DD">
        <w:rPr>
          <w:spacing w:val="-2"/>
        </w:rPr>
        <w:t>ill</w:t>
      </w:r>
      <w:r w:rsidR="00DE74DD">
        <w:t>s.</w:t>
      </w:r>
    </w:p>
    <w:p w:rsidR="00DE74DD" w:rsidRDefault="00DE74DD">
      <w:pPr>
        <w:kinsoku w:val="0"/>
        <w:overflowPunct w:val="0"/>
        <w:spacing w:before="10" w:line="150" w:lineRule="exact"/>
        <w:rPr>
          <w:sz w:val="15"/>
          <w:szCs w:val="15"/>
        </w:rPr>
      </w:pPr>
    </w:p>
    <w:p w:rsidR="00DE74DD" w:rsidRDefault="00DE74DD">
      <w:pPr>
        <w:pStyle w:val="BodyText"/>
        <w:kinsoku w:val="0"/>
        <w:overflowPunct w:val="0"/>
        <w:ind w:right="162"/>
        <w:jc w:val="both"/>
      </w:pPr>
      <w:r>
        <w:rPr>
          <w:spacing w:val="-1"/>
        </w:rPr>
        <w:t>A</w:t>
      </w:r>
      <w:r>
        <w:rPr>
          <w:spacing w:val="-2"/>
        </w:rPr>
        <w:t>l</w:t>
      </w:r>
      <w:r>
        <w:t xml:space="preserve">l </w:t>
      </w:r>
      <w:r>
        <w:rPr>
          <w:spacing w:val="-1"/>
        </w:rPr>
        <w:t>Y</w:t>
      </w:r>
      <w:r>
        <w:t>e</w:t>
      </w:r>
      <w:r>
        <w:rPr>
          <w:spacing w:val="-1"/>
        </w:rPr>
        <w:t>a</w:t>
      </w:r>
      <w:r>
        <w:t>r</w:t>
      </w:r>
      <w:r>
        <w:rPr>
          <w:spacing w:val="1"/>
        </w:rPr>
        <w:t xml:space="preserve"> </w:t>
      </w:r>
      <w:r w:rsidR="00926046">
        <w:t>3</w:t>
      </w:r>
      <w:r>
        <w:t xml:space="preserve"> </w:t>
      </w:r>
      <w:r>
        <w:rPr>
          <w:spacing w:val="-2"/>
        </w:rPr>
        <w:t>s</w:t>
      </w:r>
      <w:r>
        <w:t>tu</w:t>
      </w:r>
      <w:r>
        <w:rPr>
          <w:spacing w:val="-1"/>
        </w:rPr>
        <w:t>d</w:t>
      </w:r>
      <w:r>
        <w:t>e</w:t>
      </w:r>
      <w:r>
        <w:rPr>
          <w:spacing w:val="-1"/>
        </w:rPr>
        <w:t>n</w:t>
      </w:r>
      <w:r>
        <w:rPr>
          <w:spacing w:val="-2"/>
        </w:rPr>
        <w:t>t</w:t>
      </w:r>
      <w:r>
        <w:t>s</w:t>
      </w:r>
      <w:r>
        <w:rPr>
          <w:spacing w:val="1"/>
        </w:rPr>
        <w:t xml:space="preserve"> </w:t>
      </w:r>
      <w:r>
        <w:rPr>
          <w:spacing w:val="-3"/>
        </w:rPr>
        <w:t>a</w:t>
      </w:r>
      <w:r>
        <w:t>re</w:t>
      </w:r>
      <w:r>
        <w:rPr>
          <w:spacing w:val="2"/>
        </w:rPr>
        <w:t xml:space="preserve"> </w:t>
      </w:r>
      <w:r>
        <w:rPr>
          <w:spacing w:val="-3"/>
        </w:rPr>
        <w:t>e</w:t>
      </w:r>
      <w:r>
        <w:rPr>
          <w:spacing w:val="-2"/>
        </w:rPr>
        <w:t>li</w:t>
      </w:r>
      <w:r>
        <w:rPr>
          <w:spacing w:val="1"/>
        </w:rPr>
        <w:t>g</w:t>
      </w:r>
      <w:r>
        <w:rPr>
          <w:spacing w:val="-2"/>
        </w:rPr>
        <w:t>i</w:t>
      </w:r>
      <w:r>
        <w:t>b</w:t>
      </w:r>
      <w:r>
        <w:rPr>
          <w:spacing w:val="-2"/>
        </w:rPr>
        <w:t>l</w:t>
      </w:r>
      <w:r>
        <w:t xml:space="preserve">e </w:t>
      </w:r>
      <w:r>
        <w:rPr>
          <w:spacing w:val="1"/>
        </w:rPr>
        <w:t>t</w:t>
      </w:r>
      <w:r>
        <w:t>o</w:t>
      </w:r>
      <w:r>
        <w:rPr>
          <w:spacing w:val="-2"/>
        </w:rPr>
        <w:t xml:space="preserve"> </w:t>
      </w:r>
      <w:r>
        <w:rPr>
          <w:spacing w:val="1"/>
        </w:rPr>
        <w:t>j</w:t>
      </w:r>
      <w:r>
        <w:t>o</w:t>
      </w:r>
      <w:r>
        <w:rPr>
          <w:spacing w:val="-2"/>
        </w:rPr>
        <w:t>i</w:t>
      </w:r>
      <w:r>
        <w:t>n</w:t>
      </w:r>
      <w:r>
        <w:rPr>
          <w:spacing w:val="-2"/>
        </w:rPr>
        <w:t xml:space="preserve"> </w:t>
      </w:r>
      <w:r>
        <w:t>the</w:t>
      </w:r>
      <w:r>
        <w:rPr>
          <w:spacing w:val="-2"/>
        </w:rPr>
        <w:t xml:space="preserve"> </w:t>
      </w:r>
      <w:r>
        <w:t>Tra</w:t>
      </w:r>
      <w:r>
        <w:rPr>
          <w:spacing w:val="-2"/>
        </w:rPr>
        <w:t>i</w:t>
      </w:r>
      <w:r>
        <w:t>n</w:t>
      </w:r>
      <w:r>
        <w:rPr>
          <w:spacing w:val="-2"/>
        </w:rPr>
        <w:t>i</w:t>
      </w:r>
      <w:r>
        <w:t xml:space="preserve">ng </w:t>
      </w:r>
      <w:r>
        <w:rPr>
          <w:spacing w:val="-1"/>
        </w:rPr>
        <w:t>B</w:t>
      </w:r>
      <w:r>
        <w:t>a</w:t>
      </w:r>
      <w:r>
        <w:rPr>
          <w:spacing w:val="-1"/>
        </w:rPr>
        <w:t>n</w:t>
      </w:r>
      <w:r>
        <w:t>d</w:t>
      </w:r>
      <w:r w:rsidR="00511344">
        <w:t xml:space="preserve"> or String Ensemble</w:t>
      </w:r>
      <w:r>
        <w:rPr>
          <w:spacing w:val="2"/>
        </w:rPr>
        <w:t xml:space="preserve"> </w:t>
      </w:r>
      <w:r>
        <w:t>-</w:t>
      </w:r>
      <w:r>
        <w:rPr>
          <w:spacing w:val="-1"/>
        </w:rPr>
        <w:t xml:space="preserve"> </w:t>
      </w:r>
      <w:r>
        <w:rPr>
          <w:spacing w:val="-2"/>
        </w:rPr>
        <w:t>t</w:t>
      </w:r>
      <w:r>
        <w:t>h</w:t>
      </w:r>
      <w:r>
        <w:rPr>
          <w:spacing w:val="-1"/>
        </w:rPr>
        <w:t>e</w:t>
      </w:r>
      <w:r>
        <w:t>y</w:t>
      </w:r>
      <w:r>
        <w:rPr>
          <w:spacing w:val="-2"/>
        </w:rPr>
        <w:t xml:space="preserve"> </w:t>
      </w:r>
      <w:r>
        <w:t>are</w:t>
      </w:r>
      <w:r>
        <w:rPr>
          <w:spacing w:val="1"/>
        </w:rPr>
        <w:t xml:space="preserve"> </w:t>
      </w:r>
      <w:r>
        <w:t>n</w:t>
      </w:r>
      <w:r>
        <w:rPr>
          <w:spacing w:val="-4"/>
        </w:rPr>
        <w:t>o</w:t>
      </w:r>
      <w:r>
        <w:t>t</w:t>
      </w:r>
      <w:r>
        <w:rPr>
          <w:spacing w:val="-1"/>
        </w:rPr>
        <w:t xml:space="preserve"> </w:t>
      </w:r>
      <w:r>
        <w:t>r</w:t>
      </w:r>
      <w:r>
        <w:rPr>
          <w:spacing w:val="-3"/>
        </w:rPr>
        <w:t>e</w:t>
      </w:r>
      <w:r>
        <w:rPr>
          <w:spacing w:val="1"/>
        </w:rPr>
        <w:t>q</w:t>
      </w:r>
      <w:r>
        <w:rPr>
          <w:spacing w:val="-3"/>
        </w:rPr>
        <w:t>u</w:t>
      </w:r>
      <w:r>
        <w:rPr>
          <w:spacing w:val="-2"/>
        </w:rPr>
        <w:t>i</w:t>
      </w:r>
      <w:r>
        <w:t>red to</w:t>
      </w:r>
      <w:r>
        <w:rPr>
          <w:spacing w:val="-2"/>
        </w:rPr>
        <w:t xml:space="preserve"> </w:t>
      </w:r>
      <w:r>
        <w:t>re</w:t>
      </w:r>
      <w:r>
        <w:rPr>
          <w:spacing w:val="-1"/>
        </w:rPr>
        <w:t>a</w:t>
      </w:r>
      <w:r>
        <w:t>d</w:t>
      </w:r>
      <w:r>
        <w:rPr>
          <w:spacing w:val="-2"/>
        </w:rPr>
        <w:t xml:space="preserve"> </w:t>
      </w:r>
      <w:r>
        <w:t>m</w:t>
      </w:r>
      <w:r>
        <w:rPr>
          <w:spacing w:val="-3"/>
        </w:rPr>
        <w:t>u</w:t>
      </w:r>
      <w:r>
        <w:t>s</w:t>
      </w:r>
      <w:r>
        <w:rPr>
          <w:spacing w:val="-2"/>
        </w:rPr>
        <w:t>i</w:t>
      </w:r>
      <w:r>
        <w:t>c or</w:t>
      </w:r>
      <w:r>
        <w:rPr>
          <w:spacing w:val="1"/>
        </w:rPr>
        <w:t xml:space="preserve"> </w:t>
      </w:r>
      <w:r>
        <w:t>p</w:t>
      </w:r>
      <w:r>
        <w:rPr>
          <w:spacing w:val="-2"/>
        </w:rPr>
        <w:t>l</w:t>
      </w:r>
      <w:r>
        <w:t>ay</w:t>
      </w:r>
      <w:r>
        <w:rPr>
          <w:spacing w:val="-2"/>
        </w:rPr>
        <w:t xml:space="preserve"> </w:t>
      </w:r>
      <w:r>
        <w:t xml:space="preserve">an </w:t>
      </w:r>
      <w:r>
        <w:rPr>
          <w:spacing w:val="-2"/>
        </w:rPr>
        <w:t>i</w:t>
      </w:r>
      <w:r>
        <w:t>ns</w:t>
      </w:r>
      <w:r>
        <w:rPr>
          <w:spacing w:val="-2"/>
        </w:rPr>
        <w:t>t</w:t>
      </w:r>
      <w:r>
        <w:t>rume</w:t>
      </w:r>
      <w:r>
        <w:rPr>
          <w:spacing w:val="-3"/>
        </w:rPr>
        <w:t>n</w:t>
      </w:r>
      <w:r>
        <w:t>t.</w:t>
      </w:r>
      <w:r>
        <w:rPr>
          <w:spacing w:val="59"/>
        </w:rPr>
        <w:t xml:space="preserve"> </w:t>
      </w:r>
      <w:r>
        <w:rPr>
          <w:spacing w:val="-2"/>
        </w:rPr>
        <w:t>H</w:t>
      </w:r>
      <w:r>
        <w:t>o</w:t>
      </w:r>
      <w:r>
        <w:rPr>
          <w:spacing w:val="-4"/>
        </w:rPr>
        <w:t>w</w:t>
      </w:r>
      <w:r>
        <w:rPr>
          <w:spacing w:val="1"/>
        </w:rPr>
        <w:t>e</w:t>
      </w:r>
      <w:r>
        <w:rPr>
          <w:spacing w:val="-3"/>
        </w:rPr>
        <w:t>v</w:t>
      </w:r>
      <w:r>
        <w:t>er,</w:t>
      </w:r>
      <w:r>
        <w:rPr>
          <w:spacing w:val="2"/>
        </w:rPr>
        <w:t xml:space="preserve"> </w:t>
      </w:r>
      <w:r>
        <w:t>th</w:t>
      </w:r>
      <w:r>
        <w:rPr>
          <w:spacing w:val="-1"/>
        </w:rPr>
        <w:t>e</w:t>
      </w:r>
      <w:r>
        <w:t>y</w:t>
      </w:r>
      <w:r>
        <w:rPr>
          <w:spacing w:val="-2"/>
        </w:rPr>
        <w:t xml:space="preserve"> </w:t>
      </w:r>
      <w:r>
        <w:t>do h</w:t>
      </w:r>
      <w:r>
        <w:rPr>
          <w:spacing w:val="-1"/>
        </w:rPr>
        <w:t>a</w:t>
      </w:r>
      <w:r>
        <w:rPr>
          <w:spacing w:val="-3"/>
        </w:rPr>
        <w:t>v</w:t>
      </w:r>
      <w:r>
        <w:t>e</w:t>
      </w:r>
      <w:r>
        <w:rPr>
          <w:spacing w:val="-2"/>
        </w:rPr>
        <w:t xml:space="preserve"> </w:t>
      </w:r>
      <w:r>
        <w:t>to</w:t>
      </w:r>
      <w:r>
        <w:rPr>
          <w:spacing w:val="-2"/>
        </w:rPr>
        <w:t xml:space="preserve"> </w:t>
      </w:r>
      <w:r>
        <w:t>d</w:t>
      </w:r>
      <w:r>
        <w:rPr>
          <w:spacing w:val="-1"/>
        </w:rPr>
        <w:t>e</w:t>
      </w:r>
      <w:r>
        <w:t>mo</w:t>
      </w:r>
      <w:r>
        <w:rPr>
          <w:spacing w:val="-1"/>
        </w:rPr>
        <w:t>n</w:t>
      </w:r>
      <w:r>
        <w:t>s</w:t>
      </w:r>
      <w:r>
        <w:rPr>
          <w:spacing w:val="-2"/>
        </w:rPr>
        <w:t>t</w:t>
      </w:r>
      <w:r>
        <w:t>rate</w:t>
      </w:r>
      <w:r>
        <w:rPr>
          <w:spacing w:val="-2"/>
        </w:rPr>
        <w:t xml:space="preserve"> </w:t>
      </w:r>
      <w:r>
        <w:t>t</w:t>
      </w:r>
      <w:r>
        <w:rPr>
          <w:spacing w:val="-3"/>
        </w:rPr>
        <w:t>h</w:t>
      </w:r>
      <w:r>
        <w:t>e</w:t>
      </w:r>
      <w:r>
        <w:rPr>
          <w:spacing w:val="-2"/>
        </w:rPr>
        <w:t>i</w:t>
      </w:r>
      <w:r>
        <w:t>r</w:t>
      </w:r>
      <w:r>
        <w:rPr>
          <w:spacing w:val="1"/>
        </w:rPr>
        <w:t xml:space="preserve"> </w:t>
      </w:r>
      <w:r>
        <w:t>c</w:t>
      </w:r>
      <w:r>
        <w:rPr>
          <w:spacing w:val="-3"/>
        </w:rPr>
        <w:t>o</w:t>
      </w:r>
      <w:r>
        <w:rPr>
          <w:spacing w:val="-2"/>
        </w:rPr>
        <w:t>m</w:t>
      </w:r>
      <w:r>
        <w:t>m</w:t>
      </w:r>
      <w:r>
        <w:rPr>
          <w:spacing w:val="-2"/>
        </w:rPr>
        <w:t>i</w:t>
      </w:r>
      <w:r>
        <w:t>tme</w:t>
      </w:r>
      <w:r>
        <w:rPr>
          <w:spacing w:val="-4"/>
        </w:rPr>
        <w:t>n</w:t>
      </w:r>
      <w:r>
        <w:t>t</w:t>
      </w:r>
      <w:r>
        <w:rPr>
          <w:spacing w:val="2"/>
        </w:rPr>
        <w:t xml:space="preserve"> </w:t>
      </w:r>
      <w:r>
        <w:t>by</w:t>
      </w:r>
      <w:r>
        <w:rPr>
          <w:spacing w:val="-2"/>
        </w:rPr>
        <w:t xml:space="preserve"> </w:t>
      </w:r>
      <w:r>
        <w:rPr>
          <w:spacing w:val="-3"/>
        </w:rPr>
        <w:t>a</w:t>
      </w:r>
      <w:r>
        <w:t>tte</w:t>
      </w:r>
      <w:r>
        <w:rPr>
          <w:spacing w:val="-1"/>
        </w:rPr>
        <w:t>n</w:t>
      </w:r>
      <w:r>
        <w:t>d</w:t>
      </w:r>
      <w:r>
        <w:rPr>
          <w:spacing w:val="-2"/>
        </w:rPr>
        <w:t>i</w:t>
      </w:r>
      <w:r>
        <w:rPr>
          <w:spacing w:val="-3"/>
        </w:rPr>
        <w:t>n</w:t>
      </w:r>
      <w:r>
        <w:t xml:space="preserve">g </w:t>
      </w:r>
      <w:r>
        <w:rPr>
          <w:spacing w:val="-4"/>
        </w:rPr>
        <w:t>w</w:t>
      </w:r>
      <w:r>
        <w:t>e</w:t>
      </w:r>
      <w:r>
        <w:rPr>
          <w:spacing w:val="-1"/>
        </w:rPr>
        <w:t>e</w:t>
      </w:r>
      <w:r>
        <w:rPr>
          <w:spacing w:val="2"/>
        </w:rPr>
        <w:t>k</w:t>
      </w:r>
      <w:r>
        <w:rPr>
          <w:spacing w:val="-2"/>
        </w:rPr>
        <w:t>l</w:t>
      </w:r>
      <w:r>
        <w:t>y</w:t>
      </w:r>
      <w:r>
        <w:rPr>
          <w:spacing w:val="-2"/>
        </w:rPr>
        <w:t xml:space="preserve"> </w:t>
      </w:r>
      <w:r>
        <w:t>re</w:t>
      </w:r>
      <w:r>
        <w:rPr>
          <w:spacing w:val="-1"/>
        </w:rPr>
        <w:t>h</w:t>
      </w:r>
      <w:r>
        <w:t>e</w:t>
      </w:r>
      <w:r>
        <w:rPr>
          <w:spacing w:val="-1"/>
        </w:rPr>
        <w:t>a</w:t>
      </w:r>
      <w:r>
        <w:t>rsa</w:t>
      </w:r>
      <w:r>
        <w:rPr>
          <w:spacing w:val="-2"/>
        </w:rPr>
        <w:t>l</w:t>
      </w:r>
      <w:r>
        <w:t>s</w:t>
      </w:r>
      <w:r>
        <w:rPr>
          <w:spacing w:val="1"/>
        </w:rPr>
        <w:t xml:space="preserve"> </w:t>
      </w:r>
      <w:r>
        <w:t>a</w:t>
      </w:r>
      <w:r>
        <w:rPr>
          <w:spacing w:val="-1"/>
        </w:rPr>
        <w:t>n</w:t>
      </w:r>
      <w:r>
        <w:t>d</w:t>
      </w:r>
      <w:r>
        <w:rPr>
          <w:spacing w:val="-2"/>
        </w:rPr>
        <w:t xml:space="preserve"> </w:t>
      </w:r>
      <w:r>
        <w:t>t</w:t>
      </w:r>
      <w:r>
        <w:rPr>
          <w:spacing w:val="-3"/>
        </w:rPr>
        <w:t>u</w:t>
      </w:r>
      <w:r>
        <w:t>tori</w:t>
      </w:r>
      <w:r>
        <w:rPr>
          <w:spacing w:val="-1"/>
        </w:rPr>
        <w:t>a</w:t>
      </w:r>
      <w:r>
        <w:rPr>
          <w:spacing w:val="-2"/>
        </w:rPr>
        <w:t>l</w:t>
      </w:r>
      <w:r>
        <w:t>s</w:t>
      </w:r>
      <w:r>
        <w:rPr>
          <w:spacing w:val="1"/>
        </w:rPr>
        <w:t xml:space="preserve"> </w:t>
      </w:r>
      <w:r>
        <w:t>a</w:t>
      </w:r>
      <w:r>
        <w:rPr>
          <w:spacing w:val="-1"/>
        </w:rPr>
        <w:t>n</w:t>
      </w:r>
      <w:r>
        <w:t>d</w:t>
      </w:r>
      <w:r>
        <w:rPr>
          <w:spacing w:val="-2"/>
        </w:rPr>
        <w:t xml:space="preserve"> </w:t>
      </w:r>
      <w:r>
        <w:t>pra</w:t>
      </w:r>
      <w:r>
        <w:rPr>
          <w:spacing w:val="-3"/>
        </w:rPr>
        <w:t>c</w:t>
      </w:r>
      <w:r>
        <w:t>t</w:t>
      </w:r>
      <w:r>
        <w:rPr>
          <w:spacing w:val="-2"/>
        </w:rPr>
        <w:t>i</w:t>
      </w:r>
      <w:r>
        <w:t>s</w:t>
      </w:r>
      <w:r>
        <w:rPr>
          <w:spacing w:val="-2"/>
        </w:rPr>
        <w:t>i</w:t>
      </w:r>
      <w:r>
        <w:t>ng th</w:t>
      </w:r>
      <w:r>
        <w:rPr>
          <w:spacing w:val="-1"/>
        </w:rPr>
        <w:t>e</w:t>
      </w:r>
      <w:r>
        <w:rPr>
          <w:spacing w:val="-4"/>
        </w:rPr>
        <w:t>i</w:t>
      </w:r>
      <w:r>
        <w:t>r</w:t>
      </w:r>
      <w:r>
        <w:rPr>
          <w:spacing w:val="-1"/>
        </w:rPr>
        <w:t xml:space="preserve"> </w:t>
      </w:r>
      <w:r>
        <w:t>mus</w:t>
      </w:r>
      <w:r>
        <w:rPr>
          <w:spacing w:val="-2"/>
        </w:rPr>
        <w:t>i</w:t>
      </w:r>
      <w:r>
        <w:t>c</w:t>
      </w:r>
      <w:r>
        <w:rPr>
          <w:spacing w:val="1"/>
        </w:rPr>
        <w:t xml:space="preserve"> </w:t>
      </w:r>
      <w:r>
        <w:rPr>
          <w:spacing w:val="-3"/>
        </w:rPr>
        <w:t>a</w:t>
      </w:r>
      <w:r>
        <w:t>t</w:t>
      </w:r>
      <w:r>
        <w:rPr>
          <w:spacing w:val="2"/>
        </w:rPr>
        <w:t xml:space="preserve"> </w:t>
      </w:r>
      <w:r>
        <w:t>h</w:t>
      </w:r>
      <w:r>
        <w:rPr>
          <w:spacing w:val="-4"/>
        </w:rPr>
        <w:t>o</w:t>
      </w:r>
      <w:r>
        <w:t>me.</w:t>
      </w:r>
    </w:p>
    <w:p w:rsidR="00DE74DD" w:rsidRDefault="00DE74DD">
      <w:pPr>
        <w:kinsoku w:val="0"/>
        <w:overflowPunct w:val="0"/>
        <w:spacing w:before="10" w:line="150" w:lineRule="exact"/>
        <w:rPr>
          <w:sz w:val="15"/>
          <w:szCs w:val="15"/>
        </w:rPr>
      </w:pPr>
    </w:p>
    <w:p w:rsidR="00DE74DD" w:rsidRDefault="00511344">
      <w:pPr>
        <w:pStyle w:val="BodyText"/>
        <w:kinsoku w:val="0"/>
        <w:overflowPunct w:val="0"/>
        <w:spacing w:line="239" w:lineRule="auto"/>
        <w:ind w:right="220"/>
      </w:pPr>
      <w:r>
        <w:t>All</w:t>
      </w:r>
      <w:r w:rsidR="00926046">
        <w:t xml:space="preserve"> program</w:t>
      </w:r>
      <w:r>
        <w:t>s</w:t>
      </w:r>
      <w:r w:rsidR="00926046">
        <w:t xml:space="preserve"> </w:t>
      </w:r>
      <w:r>
        <w:t>are</w:t>
      </w:r>
      <w:r w:rsidR="00926046">
        <w:t xml:space="preserve"> managed by </w:t>
      </w:r>
      <w:r>
        <w:t>the parent run music committee, t</w:t>
      </w:r>
      <w:r w:rsidR="00CD58C9">
        <w:t>he CPS Creative Arts Committee</w:t>
      </w:r>
      <w:r>
        <w:t xml:space="preserve">, a </w:t>
      </w:r>
      <w:r w:rsidR="00CD58C9">
        <w:t>Music Liaison Teacher</w:t>
      </w:r>
      <w:r>
        <w:t>, ensemble leaders and the Principal.</w:t>
      </w:r>
    </w:p>
    <w:p w:rsidR="00DE74DD" w:rsidRDefault="00DE74DD">
      <w:pPr>
        <w:kinsoku w:val="0"/>
        <w:overflowPunct w:val="0"/>
        <w:spacing w:line="160" w:lineRule="exact"/>
        <w:rPr>
          <w:sz w:val="16"/>
          <w:szCs w:val="16"/>
        </w:rPr>
      </w:pPr>
    </w:p>
    <w:p w:rsidR="00DE74DD" w:rsidRDefault="00DE74DD">
      <w:pPr>
        <w:pStyle w:val="BodyText"/>
        <w:kinsoku w:val="0"/>
        <w:overflowPunct w:val="0"/>
        <w:spacing w:line="241" w:lineRule="auto"/>
        <w:ind w:right="420"/>
      </w:pPr>
      <w:r>
        <w:rPr>
          <w:spacing w:val="1"/>
        </w:rPr>
        <w:t>T</w:t>
      </w:r>
      <w:r>
        <w:t>h</w:t>
      </w:r>
      <w:r>
        <w:rPr>
          <w:spacing w:val="-2"/>
        </w:rPr>
        <w:t>i</w:t>
      </w:r>
      <w:r>
        <w:t>s</w:t>
      </w:r>
      <w:r>
        <w:rPr>
          <w:spacing w:val="1"/>
        </w:rPr>
        <w:t xml:space="preserve"> </w:t>
      </w:r>
      <w:r>
        <w:rPr>
          <w:spacing w:val="-2"/>
        </w:rPr>
        <w:t>H</w:t>
      </w:r>
      <w:r>
        <w:t>a</w:t>
      </w:r>
      <w:r>
        <w:rPr>
          <w:spacing w:val="-1"/>
        </w:rPr>
        <w:t>n</w:t>
      </w:r>
      <w:r>
        <w:t>d</w:t>
      </w:r>
      <w:r>
        <w:rPr>
          <w:spacing w:val="-1"/>
        </w:rPr>
        <w:t>b</w:t>
      </w:r>
      <w:r>
        <w:t>o</w:t>
      </w:r>
      <w:r>
        <w:rPr>
          <w:spacing w:val="-4"/>
        </w:rPr>
        <w:t>o</w:t>
      </w:r>
      <w:r>
        <w:t>k</w:t>
      </w:r>
      <w:r>
        <w:rPr>
          <w:spacing w:val="1"/>
        </w:rPr>
        <w:t xml:space="preserve"> </w:t>
      </w:r>
      <w:r>
        <w:rPr>
          <w:spacing w:val="-2"/>
        </w:rPr>
        <w:t>i</w:t>
      </w:r>
      <w:r>
        <w:t>nc</w:t>
      </w:r>
      <w:r>
        <w:rPr>
          <w:spacing w:val="-2"/>
        </w:rPr>
        <w:t>l</w:t>
      </w:r>
      <w:r>
        <w:t>u</w:t>
      </w:r>
      <w:r>
        <w:rPr>
          <w:spacing w:val="-1"/>
        </w:rPr>
        <w:t>d</w:t>
      </w:r>
      <w:r>
        <w:t>es</w:t>
      </w:r>
      <w:r>
        <w:rPr>
          <w:spacing w:val="-2"/>
        </w:rPr>
        <w:t xml:space="preserve"> i</w:t>
      </w:r>
      <w:r>
        <w:t>mp</w:t>
      </w:r>
      <w:r>
        <w:rPr>
          <w:spacing w:val="-1"/>
        </w:rPr>
        <w:t>o</w:t>
      </w:r>
      <w:r>
        <w:t>rta</w:t>
      </w:r>
      <w:r>
        <w:rPr>
          <w:spacing w:val="-4"/>
        </w:rPr>
        <w:t>n</w:t>
      </w:r>
      <w:r>
        <w:t>t</w:t>
      </w:r>
      <w:r>
        <w:rPr>
          <w:spacing w:val="2"/>
        </w:rPr>
        <w:t xml:space="preserve"> </w:t>
      </w:r>
      <w:r>
        <w:rPr>
          <w:spacing w:val="-2"/>
        </w:rPr>
        <w:t>i</w:t>
      </w:r>
      <w:r>
        <w:rPr>
          <w:spacing w:val="-3"/>
        </w:rPr>
        <w:t>n</w:t>
      </w:r>
      <w:r>
        <w:t>fo</w:t>
      </w:r>
      <w:r>
        <w:rPr>
          <w:spacing w:val="-2"/>
        </w:rPr>
        <w:t>r</w:t>
      </w:r>
      <w:r>
        <w:t>mati</w:t>
      </w:r>
      <w:r>
        <w:rPr>
          <w:spacing w:val="-1"/>
        </w:rPr>
        <w:t>o</w:t>
      </w:r>
      <w:r>
        <w:t>n a</w:t>
      </w:r>
      <w:r>
        <w:rPr>
          <w:spacing w:val="-3"/>
        </w:rPr>
        <w:t>b</w:t>
      </w:r>
      <w:r>
        <w:t>o</w:t>
      </w:r>
      <w:r>
        <w:rPr>
          <w:spacing w:val="-1"/>
        </w:rPr>
        <w:t>u</w:t>
      </w:r>
      <w:r>
        <w:t>t</w:t>
      </w:r>
      <w:r>
        <w:rPr>
          <w:spacing w:val="-1"/>
        </w:rPr>
        <w:t xml:space="preserve"> </w:t>
      </w:r>
      <w:r>
        <w:t xml:space="preserve">the </w:t>
      </w:r>
      <w:r w:rsidR="00313C16">
        <w:rPr>
          <w:spacing w:val="-4"/>
        </w:rPr>
        <w:t>p</w:t>
      </w:r>
      <w:r>
        <w:t>r</w:t>
      </w:r>
      <w:r>
        <w:rPr>
          <w:spacing w:val="-3"/>
        </w:rPr>
        <w:t>o</w:t>
      </w:r>
      <w:r>
        <w:rPr>
          <w:spacing w:val="1"/>
        </w:rPr>
        <w:t>g</w:t>
      </w:r>
      <w:r>
        <w:t>r</w:t>
      </w:r>
      <w:r>
        <w:rPr>
          <w:spacing w:val="-3"/>
        </w:rPr>
        <w:t>a</w:t>
      </w:r>
      <w:r>
        <w:t>m.</w:t>
      </w:r>
      <w:r>
        <w:rPr>
          <w:spacing w:val="61"/>
        </w:rPr>
        <w:t xml:space="preserve"> </w:t>
      </w:r>
      <w:r>
        <w:rPr>
          <w:spacing w:val="-1"/>
        </w:rPr>
        <w:t>P</w:t>
      </w:r>
      <w:r>
        <w:rPr>
          <w:spacing w:val="-2"/>
        </w:rPr>
        <w:t>l</w:t>
      </w:r>
      <w:r>
        <w:t>e</w:t>
      </w:r>
      <w:r>
        <w:rPr>
          <w:spacing w:val="-1"/>
        </w:rPr>
        <w:t>a</w:t>
      </w:r>
      <w:r>
        <w:t>se</w:t>
      </w:r>
      <w:r>
        <w:rPr>
          <w:spacing w:val="-2"/>
        </w:rPr>
        <w:t xml:space="preserve"> </w:t>
      </w:r>
      <w:r>
        <w:t>re</w:t>
      </w:r>
      <w:r>
        <w:rPr>
          <w:spacing w:val="-1"/>
        </w:rPr>
        <w:t>a</w:t>
      </w:r>
      <w:r>
        <w:t>d</w:t>
      </w:r>
      <w:r>
        <w:rPr>
          <w:spacing w:val="-2"/>
        </w:rPr>
        <w:t xml:space="preserve"> i</w:t>
      </w:r>
      <w:r>
        <w:t>t</w:t>
      </w:r>
      <w:r>
        <w:rPr>
          <w:spacing w:val="2"/>
        </w:rPr>
        <w:t xml:space="preserve"> </w:t>
      </w:r>
      <w:r>
        <w:t>c</w:t>
      </w:r>
      <w:r>
        <w:rPr>
          <w:spacing w:val="-3"/>
        </w:rPr>
        <w:t>a</w:t>
      </w:r>
      <w:r>
        <w:t>r</w:t>
      </w:r>
      <w:r>
        <w:rPr>
          <w:spacing w:val="-3"/>
        </w:rPr>
        <w:t>e</w:t>
      </w:r>
      <w:r>
        <w:rPr>
          <w:spacing w:val="3"/>
        </w:rPr>
        <w:t>f</w:t>
      </w:r>
      <w:r>
        <w:t>u</w:t>
      </w:r>
      <w:r>
        <w:rPr>
          <w:spacing w:val="-2"/>
        </w:rPr>
        <w:t>ll</w:t>
      </w:r>
      <w:r>
        <w:t>y a</w:t>
      </w:r>
      <w:r>
        <w:rPr>
          <w:spacing w:val="-1"/>
        </w:rPr>
        <w:t>n</w:t>
      </w:r>
      <w:r>
        <w:t>d</w:t>
      </w:r>
      <w:r>
        <w:rPr>
          <w:spacing w:val="-2"/>
        </w:rPr>
        <w:t xml:space="preserve"> </w:t>
      </w:r>
      <w:r>
        <w:rPr>
          <w:spacing w:val="2"/>
        </w:rPr>
        <w:t>k</w:t>
      </w:r>
      <w:r>
        <w:t>e</w:t>
      </w:r>
      <w:r>
        <w:rPr>
          <w:spacing w:val="-1"/>
        </w:rPr>
        <w:t>e</w:t>
      </w:r>
      <w:r>
        <w:t>p it</w:t>
      </w:r>
      <w:r>
        <w:rPr>
          <w:spacing w:val="-1"/>
        </w:rPr>
        <w:t xml:space="preserve"> </w:t>
      </w:r>
      <w:r>
        <w:rPr>
          <w:spacing w:val="-2"/>
        </w:rPr>
        <w:t>i</w:t>
      </w:r>
      <w:r>
        <w:t>n a</w:t>
      </w:r>
      <w:r>
        <w:rPr>
          <w:spacing w:val="-2"/>
        </w:rPr>
        <w:t xml:space="preserve"> </w:t>
      </w:r>
      <w:r>
        <w:t>h</w:t>
      </w:r>
      <w:r>
        <w:rPr>
          <w:spacing w:val="-1"/>
        </w:rPr>
        <w:t>a</w:t>
      </w:r>
      <w:r>
        <w:t>n</w:t>
      </w:r>
      <w:r>
        <w:rPr>
          <w:spacing w:val="-1"/>
        </w:rPr>
        <w:t>d</w:t>
      </w:r>
      <w:r>
        <w:t>y</w:t>
      </w:r>
      <w:r>
        <w:rPr>
          <w:spacing w:val="-2"/>
        </w:rPr>
        <w:t xml:space="preserve"> </w:t>
      </w:r>
      <w:r>
        <w:t>p</w:t>
      </w:r>
      <w:r>
        <w:rPr>
          <w:spacing w:val="-2"/>
        </w:rPr>
        <w:t>l</w:t>
      </w:r>
      <w:r>
        <w:t>ace</w:t>
      </w:r>
      <w:r>
        <w:rPr>
          <w:spacing w:val="-2"/>
        </w:rPr>
        <w:t xml:space="preserve"> </w:t>
      </w:r>
      <w:r>
        <w:rPr>
          <w:spacing w:val="3"/>
        </w:rPr>
        <w:t>f</w:t>
      </w:r>
      <w:r>
        <w:rPr>
          <w:spacing w:val="-3"/>
        </w:rPr>
        <w:t>o</w:t>
      </w:r>
      <w:r>
        <w:t>r</w:t>
      </w:r>
      <w:r>
        <w:rPr>
          <w:spacing w:val="-1"/>
        </w:rPr>
        <w:t xml:space="preserve"> </w:t>
      </w:r>
      <w:r>
        <w:t>fut</w:t>
      </w:r>
      <w:r>
        <w:rPr>
          <w:spacing w:val="-3"/>
        </w:rPr>
        <w:t>u</w:t>
      </w:r>
      <w:r>
        <w:t>re</w:t>
      </w:r>
      <w:r>
        <w:rPr>
          <w:spacing w:val="-2"/>
        </w:rPr>
        <w:t xml:space="preserve"> </w:t>
      </w:r>
      <w:r>
        <w:t>r</w:t>
      </w:r>
      <w:r>
        <w:rPr>
          <w:spacing w:val="-3"/>
        </w:rPr>
        <w:t>e</w:t>
      </w:r>
      <w:r>
        <w:rPr>
          <w:spacing w:val="3"/>
        </w:rPr>
        <w:t>f</w:t>
      </w:r>
      <w:r>
        <w:rPr>
          <w:spacing w:val="-3"/>
        </w:rPr>
        <w:t>e</w:t>
      </w:r>
      <w:r>
        <w:t>re</w:t>
      </w:r>
      <w:r>
        <w:rPr>
          <w:spacing w:val="-1"/>
        </w:rPr>
        <w:t>n</w:t>
      </w:r>
      <w:r>
        <w:t>c</w:t>
      </w:r>
      <w:r>
        <w:rPr>
          <w:spacing w:val="-3"/>
        </w:rPr>
        <w:t>e</w:t>
      </w:r>
      <w:r>
        <w:t>.</w:t>
      </w:r>
    </w:p>
    <w:p w:rsidR="00DE74DD" w:rsidRDefault="00DE74DD">
      <w:pPr>
        <w:kinsoku w:val="0"/>
        <w:overflowPunct w:val="0"/>
        <w:spacing w:line="200" w:lineRule="exact"/>
        <w:rPr>
          <w:sz w:val="20"/>
          <w:szCs w:val="20"/>
        </w:rPr>
      </w:pPr>
    </w:p>
    <w:p w:rsidR="00DE74DD" w:rsidRDefault="00DE74DD">
      <w:pPr>
        <w:kinsoku w:val="0"/>
        <w:overflowPunct w:val="0"/>
        <w:spacing w:before="10" w:line="200" w:lineRule="exact"/>
        <w:rPr>
          <w:sz w:val="20"/>
          <w:szCs w:val="20"/>
        </w:rPr>
      </w:pPr>
    </w:p>
    <w:p w:rsidR="00DE74DD" w:rsidRDefault="00CD58C9">
      <w:pPr>
        <w:pStyle w:val="BodyText"/>
        <w:kinsoku w:val="0"/>
        <w:overflowPunct w:val="0"/>
        <w:rPr>
          <w:b/>
          <w:spacing w:val="-1"/>
        </w:rPr>
      </w:pPr>
      <w:r w:rsidRPr="00CD58C9">
        <w:rPr>
          <w:b/>
          <w:spacing w:val="-1"/>
        </w:rPr>
        <w:t>CPS Creative Arts Committee</w:t>
      </w:r>
    </w:p>
    <w:p w:rsidR="006D27B1" w:rsidRPr="006744BA" w:rsidRDefault="006D27B1" w:rsidP="006744BA">
      <w:pPr>
        <w:pStyle w:val="BodyText"/>
        <w:kinsoku w:val="0"/>
        <w:overflowPunct w:val="0"/>
        <w:rPr>
          <w:b/>
          <w:spacing w:val="-1"/>
        </w:rPr>
      </w:pPr>
      <w:proofErr w:type="gramStart"/>
      <w:r w:rsidRPr="00CD58C9">
        <w:rPr>
          <w:b/>
          <w:spacing w:val="-1"/>
        </w:rPr>
        <w:t>Meghan Ryan</w:t>
      </w:r>
      <w:r w:rsidR="00E774EF">
        <w:rPr>
          <w:b/>
          <w:spacing w:val="-1"/>
        </w:rPr>
        <w:t xml:space="preserve"> and </w:t>
      </w:r>
      <w:r>
        <w:rPr>
          <w:b/>
          <w:spacing w:val="-1"/>
        </w:rPr>
        <w:t>Mai Quintal</w:t>
      </w:r>
      <w:r w:rsidR="006744BA">
        <w:rPr>
          <w:b/>
          <w:spacing w:val="-1"/>
        </w:rPr>
        <w:t>.</w:t>
      </w:r>
      <w:proofErr w:type="gramEnd"/>
      <w:r>
        <w:rPr>
          <w:b/>
          <w:spacing w:val="-1"/>
        </w:rPr>
        <w:t xml:space="preserve"> </w:t>
      </w:r>
    </w:p>
    <w:p w:rsidR="00DE74DD" w:rsidRDefault="00DE74DD">
      <w:pPr>
        <w:kinsoku w:val="0"/>
        <w:overflowPunct w:val="0"/>
        <w:spacing w:before="6" w:line="190" w:lineRule="exact"/>
        <w:rPr>
          <w:sz w:val="19"/>
          <w:szCs w:val="19"/>
        </w:rPr>
      </w:pPr>
    </w:p>
    <w:p w:rsidR="00DE74DD" w:rsidRDefault="00DE74DD">
      <w:pPr>
        <w:kinsoku w:val="0"/>
        <w:overflowPunct w:val="0"/>
        <w:spacing w:line="200" w:lineRule="exact"/>
        <w:rPr>
          <w:sz w:val="20"/>
          <w:szCs w:val="20"/>
        </w:rPr>
      </w:pPr>
    </w:p>
    <w:tbl>
      <w:tblPr>
        <w:tblStyle w:val="TableGrid"/>
        <w:tblW w:w="0" w:type="auto"/>
        <w:tblInd w:w="-318" w:type="dxa"/>
        <w:tblLayout w:type="fixed"/>
        <w:tblLook w:val="04A0" w:firstRow="1" w:lastRow="0" w:firstColumn="1" w:lastColumn="0" w:noHBand="0" w:noVBand="1"/>
      </w:tblPr>
      <w:tblGrid>
        <w:gridCol w:w="1986"/>
        <w:gridCol w:w="1823"/>
        <w:gridCol w:w="1028"/>
        <w:gridCol w:w="1028"/>
        <w:gridCol w:w="1029"/>
        <w:gridCol w:w="1029"/>
        <w:gridCol w:w="1029"/>
        <w:gridCol w:w="1029"/>
      </w:tblGrid>
      <w:tr w:rsidR="006D27B1" w:rsidRPr="006D27B1" w:rsidTr="006D27B1">
        <w:trPr>
          <w:trHeight w:val="686"/>
        </w:trPr>
        <w:tc>
          <w:tcPr>
            <w:tcW w:w="1986" w:type="dxa"/>
          </w:tcPr>
          <w:p w:rsidR="006D27B1" w:rsidRPr="006D27B1" w:rsidRDefault="006D27B1">
            <w:pPr>
              <w:kinsoku w:val="0"/>
              <w:overflowPunct w:val="0"/>
              <w:spacing w:line="200" w:lineRule="exact"/>
              <w:rPr>
                <w:rFonts w:ascii="Arial" w:hAnsi="Arial" w:cs="Arial"/>
                <w:b/>
                <w:sz w:val="22"/>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22"/>
                <w:szCs w:val="20"/>
              </w:rPr>
              <w:t>ENSEMBLE</w:t>
            </w:r>
          </w:p>
        </w:tc>
        <w:tc>
          <w:tcPr>
            <w:tcW w:w="1823" w:type="dxa"/>
          </w:tcPr>
          <w:p w:rsidR="006D27B1" w:rsidRPr="006D27B1" w:rsidRDefault="006D27B1">
            <w:pPr>
              <w:kinsoku w:val="0"/>
              <w:overflowPunct w:val="0"/>
              <w:spacing w:line="200" w:lineRule="exact"/>
              <w:rPr>
                <w:rFonts w:ascii="Arial" w:hAnsi="Arial" w:cs="Arial"/>
                <w:b/>
                <w:sz w:val="18"/>
                <w:szCs w:val="20"/>
              </w:rPr>
            </w:pPr>
          </w:p>
          <w:p w:rsidR="006D27B1" w:rsidRPr="006D27B1" w:rsidRDefault="006D27B1">
            <w:pPr>
              <w:kinsoku w:val="0"/>
              <w:overflowPunct w:val="0"/>
              <w:spacing w:line="200" w:lineRule="exact"/>
              <w:rPr>
                <w:rFonts w:ascii="Arial" w:hAnsi="Arial" w:cs="Arial"/>
                <w:b/>
                <w:sz w:val="18"/>
                <w:szCs w:val="20"/>
              </w:rPr>
            </w:pPr>
            <w:r w:rsidRPr="006D27B1">
              <w:rPr>
                <w:rFonts w:ascii="Arial" w:hAnsi="Arial" w:cs="Arial"/>
                <w:b/>
                <w:sz w:val="18"/>
                <w:szCs w:val="20"/>
              </w:rPr>
              <w:t>KINDERGARTEN</w:t>
            </w:r>
          </w:p>
        </w:tc>
        <w:tc>
          <w:tcPr>
            <w:tcW w:w="1028" w:type="dxa"/>
          </w:tcPr>
          <w:p w:rsidR="006D27B1" w:rsidRPr="006D27B1" w:rsidRDefault="006D27B1">
            <w:pPr>
              <w:kinsoku w:val="0"/>
              <w:overflowPunct w:val="0"/>
              <w:spacing w:line="200" w:lineRule="exact"/>
              <w:rPr>
                <w:rFonts w:ascii="Arial" w:hAnsi="Arial" w:cs="Arial"/>
                <w:b/>
                <w:sz w:val="18"/>
                <w:szCs w:val="20"/>
              </w:rPr>
            </w:pPr>
          </w:p>
          <w:p w:rsidR="006D27B1" w:rsidRPr="006D27B1" w:rsidRDefault="006D27B1">
            <w:pPr>
              <w:kinsoku w:val="0"/>
              <w:overflowPunct w:val="0"/>
              <w:spacing w:line="200" w:lineRule="exact"/>
              <w:rPr>
                <w:rFonts w:ascii="Arial" w:hAnsi="Arial" w:cs="Arial"/>
                <w:b/>
                <w:sz w:val="18"/>
                <w:szCs w:val="20"/>
              </w:rPr>
            </w:pPr>
            <w:r w:rsidRPr="006D27B1">
              <w:rPr>
                <w:rFonts w:ascii="Arial" w:hAnsi="Arial" w:cs="Arial"/>
                <w:b/>
                <w:sz w:val="18"/>
                <w:szCs w:val="20"/>
              </w:rPr>
              <w:t>YEAR 1</w:t>
            </w:r>
          </w:p>
        </w:tc>
        <w:tc>
          <w:tcPr>
            <w:tcW w:w="1028" w:type="dxa"/>
          </w:tcPr>
          <w:p w:rsidR="006D27B1" w:rsidRPr="006D27B1" w:rsidRDefault="006D27B1" w:rsidP="006D27B1">
            <w:pPr>
              <w:kinsoku w:val="0"/>
              <w:overflowPunct w:val="0"/>
              <w:spacing w:line="200" w:lineRule="exact"/>
              <w:rPr>
                <w:rFonts w:ascii="Arial" w:hAnsi="Arial" w:cs="Arial"/>
                <w:b/>
                <w:sz w:val="18"/>
                <w:szCs w:val="20"/>
              </w:rPr>
            </w:pPr>
          </w:p>
          <w:p w:rsidR="006D27B1" w:rsidRPr="006D27B1" w:rsidRDefault="006D27B1" w:rsidP="006D27B1">
            <w:pPr>
              <w:kinsoku w:val="0"/>
              <w:overflowPunct w:val="0"/>
              <w:spacing w:line="200" w:lineRule="exact"/>
              <w:rPr>
                <w:rFonts w:ascii="Arial" w:hAnsi="Arial" w:cs="Arial"/>
                <w:b/>
                <w:sz w:val="18"/>
                <w:szCs w:val="20"/>
              </w:rPr>
            </w:pPr>
            <w:r w:rsidRPr="006D27B1">
              <w:rPr>
                <w:rFonts w:ascii="Arial" w:hAnsi="Arial" w:cs="Arial"/>
                <w:b/>
                <w:sz w:val="18"/>
                <w:szCs w:val="20"/>
              </w:rPr>
              <w:t>YEAR 2</w:t>
            </w:r>
          </w:p>
        </w:tc>
        <w:tc>
          <w:tcPr>
            <w:tcW w:w="1029" w:type="dxa"/>
          </w:tcPr>
          <w:p w:rsidR="006D27B1" w:rsidRPr="006D27B1" w:rsidRDefault="006D27B1" w:rsidP="006D27B1">
            <w:pPr>
              <w:kinsoku w:val="0"/>
              <w:overflowPunct w:val="0"/>
              <w:spacing w:line="200" w:lineRule="exact"/>
              <w:rPr>
                <w:rFonts w:ascii="Arial" w:hAnsi="Arial" w:cs="Arial"/>
                <w:b/>
                <w:sz w:val="18"/>
                <w:szCs w:val="20"/>
              </w:rPr>
            </w:pPr>
          </w:p>
          <w:p w:rsidR="006D27B1" w:rsidRPr="006D27B1" w:rsidRDefault="006D27B1" w:rsidP="006D27B1">
            <w:pPr>
              <w:kinsoku w:val="0"/>
              <w:overflowPunct w:val="0"/>
              <w:spacing w:line="200" w:lineRule="exact"/>
              <w:rPr>
                <w:rFonts w:ascii="Arial" w:hAnsi="Arial" w:cs="Arial"/>
                <w:b/>
                <w:sz w:val="18"/>
                <w:szCs w:val="20"/>
              </w:rPr>
            </w:pPr>
            <w:r w:rsidRPr="006D27B1">
              <w:rPr>
                <w:rFonts w:ascii="Arial" w:hAnsi="Arial" w:cs="Arial"/>
                <w:b/>
                <w:sz w:val="18"/>
                <w:szCs w:val="20"/>
              </w:rPr>
              <w:t>YEAR 3</w:t>
            </w:r>
          </w:p>
        </w:tc>
        <w:tc>
          <w:tcPr>
            <w:tcW w:w="1029" w:type="dxa"/>
          </w:tcPr>
          <w:p w:rsidR="006D27B1" w:rsidRPr="006D27B1" w:rsidRDefault="006D27B1" w:rsidP="006D27B1">
            <w:pPr>
              <w:kinsoku w:val="0"/>
              <w:overflowPunct w:val="0"/>
              <w:spacing w:line="200" w:lineRule="exact"/>
              <w:rPr>
                <w:rFonts w:ascii="Arial" w:hAnsi="Arial" w:cs="Arial"/>
                <w:b/>
                <w:sz w:val="18"/>
                <w:szCs w:val="20"/>
              </w:rPr>
            </w:pPr>
          </w:p>
          <w:p w:rsidR="006D27B1" w:rsidRPr="006D27B1" w:rsidRDefault="006D27B1" w:rsidP="006D27B1">
            <w:pPr>
              <w:kinsoku w:val="0"/>
              <w:overflowPunct w:val="0"/>
              <w:spacing w:line="200" w:lineRule="exact"/>
              <w:rPr>
                <w:rFonts w:ascii="Arial" w:hAnsi="Arial" w:cs="Arial"/>
                <w:b/>
                <w:sz w:val="18"/>
                <w:szCs w:val="20"/>
              </w:rPr>
            </w:pPr>
            <w:r w:rsidRPr="006D27B1">
              <w:rPr>
                <w:rFonts w:ascii="Arial" w:hAnsi="Arial" w:cs="Arial"/>
                <w:b/>
                <w:sz w:val="18"/>
                <w:szCs w:val="20"/>
              </w:rPr>
              <w:t>YEAR 4</w:t>
            </w:r>
          </w:p>
        </w:tc>
        <w:tc>
          <w:tcPr>
            <w:tcW w:w="1029" w:type="dxa"/>
          </w:tcPr>
          <w:p w:rsidR="006D27B1" w:rsidRPr="006D27B1" w:rsidRDefault="006D27B1" w:rsidP="006D27B1">
            <w:pPr>
              <w:kinsoku w:val="0"/>
              <w:overflowPunct w:val="0"/>
              <w:spacing w:line="200" w:lineRule="exact"/>
              <w:rPr>
                <w:rFonts w:ascii="Arial" w:hAnsi="Arial" w:cs="Arial"/>
                <w:b/>
                <w:sz w:val="18"/>
                <w:szCs w:val="20"/>
              </w:rPr>
            </w:pPr>
          </w:p>
          <w:p w:rsidR="006D27B1" w:rsidRPr="006D27B1" w:rsidRDefault="006D27B1" w:rsidP="006D27B1">
            <w:pPr>
              <w:kinsoku w:val="0"/>
              <w:overflowPunct w:val="0"/>
              <w:spacing w:line="200" w:lineRule="exact"/>
              <w:rPr>
                <w:rFonts w:ascii="Arial" w:hAnsi="Arial" w:cs="Arial"/>
                <w:b/>
                <w:sz w:val="18"/>
                <w:szCs w:val="20"/>
              </w:rPr>
            </w:pPr>
            <w:r w:rsidRPr="006D27B1">
              <w:rPr>
                <w:rFonts w:ascii="Arial" w:hAnsi="Arial" w:cs="Arial"/>
                <w:b/>
                <w:sz w:val="18"/>
                <w:szCs w:val="20"/>
              </w:rPr>
              <w:t>YEAR 5</w:t>
            </w:r>
          </w:p>
        </w:tc>
        <w:tc>
          <w:tcPr>
            <w:tcW w:w="1029" w:type="dxa"/>
          </w:tcPr>
          <w:p w:rsidR="006D27B1" w:rsidRPr="006D27B1" w:rsidRDefault="006D27B1">
            <w:pPr>
              <w:kinsoku w:val="0"/>
              <w:overflowPunct w:val="0"/>
              <w:spacing w:line="200" w:lineRule="exact"/>
              <w:rPr>
                <w:rFonts w:ascii="Arial" w:hAnsi="Arial" w:cs="Arial"/>
                <w:b/>
                <w:sz w:val="18"/>
                <w:szCs w:val="20"/>
              </w:rPr>
            </w:pPr>
          </w:p>
          <w:p w:rsidR="006D27B1" w:rsidRPr="006D27B1" w:rsidRDefault="006D27B1">
            <w:pPr>
              <w:kinsoku w:val="0"/>
              <w:overflowPunct w:val="0"/>
              <w:spacing w:line="200" w:lineRule="exact"/>
              <w:rPr>
                <w:rFonts w:ascii="Arial" w:hAnsi="Arial" w:cs="Arial"/>
                <w:b/>
                <w:sz w:val="18"/>
                <w:szCs w:val="20"/>
              </w:rPr>
            </w:pPr>
            <w:r w:rsidRPr="006D27B1">
              <w:rPr>
                <w:rFonts w:ascii="Arial" w:hAnsi="Arial" w:cs="Arial"/>
                <w:b/>
                <w:sz w:val="18"/>
                <w:szCs w:val="20"/>
              </w:rPr>
              <w:t>YEAR 6</w:t>
            </w:r>
          </w:p>
        </w:tc>
      </w:tr>
      <w:tr w:rsidR="006D27B1" w:rsidRPr="006D27B1" w:rsidTr="006D27B1">
        <w:trPr>
          <w:trHeight w:val="601"/>
        </w:trPr>
        <w:tc>
          <w:tcPr>
            <w:tcW w:w="1986" w:type="dxa"/>
          </w:tcPr>
          <w:p w:rsidR="006D27B1" w:rsidRPr="006D27B1" w:rsidRDefault="006D27B1">
            <w:pPr>
              <w:kinsoku w:val="0"/>
              <w:overflowPunct w:val="0"/>
              <w:spacing w:line="200" w:lineRule="exact"/>
              <w:rPr>
                <w:rFonts w:ascii="Arial" w:hAnsi="Arial" w:cs="Arial"/>
                <w:b/>
                <w:sz w:val="22"/>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20"/>
                <w:szCs w:val="20"/>
              </w:rPr>
              <w:t>JUNIOR CHOIR</w:t>
            </w:r>
          </w:p>
        </w:tc>
        <w:tc>
          <w:tcPr>
            <w:tcW w:w="1823" w:type="dxa"/>
            <w:shd w:val="clear" w:color="auto" w:fill="BFBFBF" w:themeFill="background1" w:themeFillShade="BF"/>
          </w:tcPr>
          <w:p w:rsidR="006D27B1" w:rsidRDefault="006D27B1" w:rsidP="006D27B1">
            <w:pPr>
              <w:kinsoku w:val="0"/>
              <w:overflowPunct w:val="0"/>
              <w:spacing w:line="200" w:lineRule="exact"/>
              <w:jc w:val="center"/>
              <w:rPr>
                <w:rFonts w:ascii="Arial" w:hAnsi="Arial" w:cs="Arial"/>
                <w:b/>
                <w:sz w:val="36"/>
                <w:szCs w:val="20"/>
              </w:rPr>
            </w:pPr>
          </w:p>
          <w:p w:rsidR="006D27B1" w:rsidRPr="006D27B1" w:rsidRDefault="006D27B1" w:rsidP="006D27B1">
            <w:pPr>
              <w:kinsoku w:val="0"/>
              <w:overflowPunct w:val="0"/>
              <w:spacing w:line="200" w:lineRule="exact"/>
              <w:jc w:val="center"/>
              <w:rPr>
                <w:rFonts w:ascii="Arial" w:hAnsi="Arial" w:cs="Arial"/>
                <w:sz w:val="36"/>
                <w:szCs w:val="20"/>
              </w:rPr>
            </w:pPr>
          </w:p>
        </w:tc>
        <w:tc>
          <w:tcPr>
            <w:tcW w:w="1028"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r>
      <w:tr w:rsidR="006D27B1" w:rsidRPr="006D27B1" w:rsidTr="006D27B1">
        <w:trPr>
          <w:trHeight w:val="553"/>
        </w:trPr>
        <w:tc>
          <w:tcPr>
            <w:tcW w:w="1986" w:type="dxa"/>
          </w:tcPr>
          <w:p w:rsidR="006D27B1" w:rsidRPr="006D27B1" w:rsidRDefault="006D27B1">
            <w:pPr>
              <w:kinsoku w:val="0"/>
              <w:overflowPunct w:val="0"/>
              <w:spacing w:line="200" w:lineRule="exact"/>
              <w:rPr>
                <w:rFonts w:ascii="Arial" w:hAnsi="Arial" w:cs="Arial"/>
                <w:b/>
                <w:sz w:val="22"/>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20"/>
                <w:szCs w:val="20"/>
              </w:rPr>
              <w:t>SENIOR CHOIR</w:t>
            </w:r>
          </w:p>
        </w:tc>
        <w:tc>
          <w:tcPr>
            <w:tcW w:w="1823"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r>
      <w:tr w:rsidR="006D27B1" w:rsidRPr="006D27B1" w:rsidTr="006D27B1">
        <w:trPr>
          <w:trHeight w:val="689"/>
        </w:trPr>
        <w:tc>
          <w:tcPr>
            <w:tcW w:w="1986" w:type="dxa"/>
          </w:tcPr>
          <w:p w:rsidR="006D27B1" w:rsidRPr="006D27B1" w:rsidRDefault="006D27B1">
            <w:pPr>
              <w:kinsoku w:val="0"/>
              <w:overflowPunct w:val="0"/>
              <w:spacing w:line="200" w:lineRule="exact"/>
              <w:rPr>
                <w:rFonts w:ascii="Arial" w:hAnsi="Arial" w:cs="Arial"/>
                <w:b/>
                <w:sz w:val="22"/>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18"/>
                <w:szCs w:val="20"/>
              </w:rPr>
              <w:t>TRAINING &amp; CONCERT BAND*</w:t>
            </w:r>
          </w:p>
        </w:tc>
        <w:tc>
          <w:tcPr>
            <w:tcW w:w="1823"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r>
      <w:tr w:rsidR="006D27B1" w:rsidRPr="006D27B1" w:rsidTr="006D27B1">
        <w:trPr>
          <w:trHeight w:val="571"/>
        </w:trPr>
        <w:tc>
          <w:tcPr>
            <w:tcW w:w="1986" w:type="dxa"/>
          </w:tcPr>
          <w:p w:rsidR="006D27B1" w:rsidRPr="006D27B1" w:rsidRDefault="006D27B1">
            <w:pPr>
              <w:kinsoku w:val="0"/>
              <w:overflowPunct w:val="0"/>
              <w:spacing w:line="200" w:lineRule="exact"/>
              <w:rPr>
                <w:rFonts w:ascii="Arial" w:hAnsi="Arial" w:cs="Arial"/>
                <w:b/>
                <w:sz w:val="22"/>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18"/>
                <w:szCs w:val="20"/>
              </w:rPr>
              <w:t>JUNIOR &amp; SENIOR STRINGS*</w:t>
            </w:r>
          </w:p>
        </w:tc>
        <w:tc>
          <w:tcPr>
            <w:tcW w:w="1823"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r>
      <w:tr w:rsidR="006D27B1" w:rsidRPr="006D27B1" w:rsidTr="006D27B1">
        <w:trPr>
          <w:trHeight w:val="455"/>
        </w:trPr>
        <w:tc>
          <w:tcPr>
            <w:tcW w:w="1986" w:type="dxa"/>
          </w:tcPr>
          <w:p w:rsidR="006D27B1" w:rsidRDefault="006D27B1">
            <w:pPr>
              <w:kinsoku w:val="0"/>
              <w:overflowPunct w:val="0"/>
              <w:spacing w:line="200" w:lineRule="exact"/>
              <w:rPr>
                <w:rFonts w:ascii="Arial" w:hAnsi="Arial" w:cs="Arial"/>
                <w:b/>
                <w:sz w:val="20"/>
                <w:szCs w:val="20"/>
              </w:rPr>
            </w:pPr>
          </w:p>
          <w:p w:rsidR="006D27B1" w:rsidRPr="006D27B1" w:rsidRDefault="006D27B1">
            <w:pPr>
              <w:kinsoku w:val="0"/>
              <w:overflowPunct w:val="0"/>
              <w:spacing w:line="200" w:lineRule="exact"/>
              <w:rPr>
                <w:rFonts w:ascii="Arial" w:hAnsi="Arial" w:cs="Arial"/>
                <w:b/>
                <w:sz w:val="22"/>
                <w:szCs w:val="20"/>
              </w:rPr>
            </w:pPr>
            <w:r w:rsidRPr="006D27B1">
              <w:rPr>
                <w:rFonts w:ascii="Arial" w:hAnsi="Arial" w:cs="Arial"/>
                <w:b/>
                <w:sz w:val="20"/>
                <w:szCs w:val="20"/>
              </w:rPr>
              <w:t>RECORDER</w:t>
            </w:r>
          </w:p>
        </w:tc>
        <w:tc>
          <w:tcPr>
            <w:tcW w:w="1823"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8" w:type="dxa"/>
            <w:shd w:val="clear" w:color="auto" w:fill="BFBFBF" w:themeFill="background1" w:themeFillShade="BF"/>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c>
          <w:tcPr>
            <w:tcW w:w="1029" w:type="dxa"/>
          </w:tcPr>
          <w:p w:rsidR="006D27B1" w:rsidRPr="006D27B1" w:rsidRDefault="006D27B1" w:rsidP="006D27B1">
            <w:pPr>
              <w:kinsoku w:val="0"/>
              <w:overflowPunct w:val="0"/>
              <w:spacing w:line="200" w:lineRule="exact"/>
              <w:jc w:val="center"/>
              <w:rPr>
                <w:rFonts w:ascii="Arial" w:hAnsi="Arial" w:cs="Arial"/>
                <w:b/>
                <w:sz w:val="36"/>
                <w:szCs w:val="20"/>
              </w:rPr>
            </w:pPr>
          </w:p>
        </w:tc>
      </w:tr>
    </w:tbl>
    <w:p w:rsidR="00DE74DD" w:rsidRDefault="00DE74DD">
      <w:pPr>
        <w:kinsoku w:val="0"/>
        <w:overflowPunct w:val="0"/>
        <w:spacing w:line="200" w:lineRule="exact"/>
        <w:rPr>
          <w:sz w:val="20"/>
          <w:szCs w:val="20"/>
        </w:rPr>
      </w:pPr>
    </w:p>
    <w:p w:rsidR="00DE74DD" w:rsidRPr="006D27B1" w:rsidRDefault="006D27B1">
      <w:pPr>
        <w:kinsoku w:val="0"/>
        <w:overflowPunct w:val="0"/>
        <w:spacing w:line="200" w:lineRule="exact"/>
        <w:rPr>
          <w:rFonts w:ascii="Arial" w:hAnsi="Arial" w:cs="Arial"/>
          <w:b/>
          <w:szCs w:val="20"/>
        </w:rPr>
      </w:pPr>
      <w:r w:rsidRPr="006D27B1">
        <w:rPr>
          <w:rFonts w:ascii="Arial" w:hAnsi="Arial" w:cs="Arial"/>
          <w:b/>
          <w:szCs w:val="20"/>
        </w:rPr>
        <w:t>Shaded area indicates the years that students participates in a given ensemble</w:t>
      </w:r>
    </w:p>
    <w:p w:rsidR="006D27B1" w:rsidRDefault="006D27B1" w:rsidP="006D27B1">
      <w:pPr>
        <w:kinsoku w:val="0"/>
        <w:overflowPunct w:val="0"/>
        <w:spacing w:line="200" w:lineRule="exact"/>
        <w:rPr>
          <w:rFonts w:ascii="Arial" w:hAnsi="Arial" w:cs="Arial"/>
          <w:b/>
          <w:szCs w:val="20"/>
        </w:rPr>
      </w:pPr>
    </w:p>
    <w:p w:rsidR="006D27B1" w:rsidRDefault="006D27B1" w:rsidP="006D27B1">
      <w:pPr>
        <w:kinsoku w:val="0"/>
        <w:overflowPunct w:val="0"/>
        <w:spacing w:line="200" w:lineRule="exact"/>
        <w:rPr>
          <w:rFonts w:ascii="Arial" w:hAnsi="Arial" w:cs="Arial"/>
          <w:b/>
          <w:szCs w:val="20"/>
        </w:rPr>
      </w:pPr>
      <w:r w:rsidRPr="006D27B1">
        <w:rPr>
          <w:rFonts w:ascii="Arial" w:hAnsi="Arial" w:cs="Arial"/>
          <w:b/>
          <w:szCs w:val="20"/>
        </w:rPr>
        <w:t xml:space="preserve">* </w:t>
      </w:r>
      <w:r>
        <w:rPr>
          <w:rFonts w:ascii="Arial" w:hAnsi="Arial" w:cs="Arial"/>
          <w:b/>
          <w:szCs w:val="20"/>
        </w:rPr>
        <w:t>m</w:t>
      </w:r>
      <w:r w:rsidRPr="006D27B1">
        <w:rPr>
          <w:rFonts w:ascii="Arial" w:hAnsi="Arial" w:cs="Arial"/>
          <w:b/>
          <w:szCs w:val="20"/>
        </w:rPr>
        <w:t xml:space="preserve">eans </w:t>
      </w:r>
      <w:r>
        <w:rPr>
          <w:rFonts w:ascii="Arial" w:hAnsi="Arial" w:cs="Arial"/>
          <w:b/>
          <w:szCs w:val="20"/>
        </w:rPr>
        <w:t>y</w:t>
      </w:r>
      <w:r w:rsidRPr="006D27B1">
        <w:rPr>
          <w:rFonts w:ascii="Arial" w:hAnsi="Arial" w:cs="Arial"/>
          <w:b/>
          <w:szCs w:val="20"/>
        </w:rPr>
        <w:t xml:space="preserve">ear K-2 students entry is </w:t>
      </w:r>
      <w:r>
        <w:rPr>
          <w:rFonts w:ascii="Arial" w:hAnsi="Arial" w:cs="Arial"/>
          <w:b/>
          <w:szCs w:val="20"/>
        </w:rPr>
        <w:t>determined by ensemble leader</w:t>
      </w:r>
      <w:r w:rsidRPr="006D27B1">
        <w:rPr>
          <w:rFonts w:ascii="Arial" w:hAnsi="Arial" w:cs="Arial"/>
          <w:b/>
          <w:szCs w:val="20"/>
        </w:rPr>
        <w:t xml:space="preserve"> discretion</w:t>
      </w:r>
      <w:r>
        <w:rPr>
          <w:rFonts w:ascii="Arial" w:hAnsi="Arial" w:cs="Arial"/>
          <w:b/>
          <w:szCs w:val="20"/>
        </w:rPr>
        <w:t>.</w:t>
      </w:r>
    </w:p>
    <w:p w:rsidR="006D27B1" w:rsidRPr="006D27B1" w:rsidRDefault="006D27B1" w:rsidP="006D27B1">
      <w:pPr>
        <w:kinsoku w:val="0"/>
        <w:overflowPunct w:val="0"/>
        <w:spacing w:line="200" w:lineRule="exact"/>
        <w:rPr>
          <w:rFonts w:ascii="Arial" w:hAnsi="Arial" w:cs="Arial"/>
          <w:b/>
          <w:szCs w:val="20"/>
        </w:rPr>
      </w:pPr>
    </w:p>
    <w:p w:rsidR="00DF2871" w:rsidRPr="006D27B1" w:rsidRDefault="00FD7D10" w:rsidP="006D27B1">
      <w:pPr>
        <w:kinsoku w:val="0"/>
        <w:overflowPunct w:val="0"/>
        <w:spacing w:line="200" w:lineRule="exact"/>
        <w:rPr>
          <w:sz w:val="20"/>
          <w:szCs w:val="20"/>
        </w:rPr>
      </w:pPr>
      <w:bookmarkStart w:id="1" w:name="bookmark1"/>
      <w:bookmarkEnd w:id="1"/>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D58C9" w:rsidRPr="006D27B1" w:rsidRDefault="00463AF4" w:rsidP="00A51A22">
      <w:pPr>
        <w:pStyle w:val="Heading1"/>
        <w:numPr>
          <w:ilvl w:val="1"/>
          <w:numId w:val="7"/>
        </w:numPr>
        <w:tabs>
          <w:tab w:val="left" w:pos="387"/>
        </w:tabs>
        <w:kinsoku w:val="0"/>
        <w:overflowPunct w:val="0"/>
        <w:spacing w:before="72"/>
        <w:ind w:left="0"/>
        <w:rPr>
          <w:sz w:val="28"/>
        </w:rPr>
      </w:pPr>
      <w:r>
        <w:rPr>
          <w:noProof/>
          <w:sz w:val="28"/>
        </w:rPr>
        <mc:AlternateContent>
          <mc:Choice Requires="wpg">
            <w:drawing>
              <wp:anchor distT="0" distB="0" distL="114300" distR="114300" simplePos="0" relativeHeight="251650048"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9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98" name="Freeform 73"/>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4"/>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75"/>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76"/>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77"/>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78"/>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79"/>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80"/>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81"/>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82"/>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83"/>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84"/>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5"/>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86"/>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87"/>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88"/>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3.95pt;margin-top:25.35pt;width:549.15pt;height:792.7pt;z-index:-251666432;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" o:allowincell="f">
                <v:shape id="Freeform 73"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ciMUA&#10;AADcAAAADwAAAGRycy9kb3ducmV2LnhtbESPzUrDQBDH74LvsEzBi9iNxYqN3ZZaDIigYNsHGLLj&#10;JjQ7G3bXJPr0zkHwNsP8P36z3k6+UwPF1AY2cDsvQBHXwbbsDJyO1c0DqJSRLXaBycA3JdhuLi/W&#10;WNow8gcNh+yUhHAq0UCTc19qneqGPKZ56Inl9hmixyxrdNpGHCXcd3pRFPfaY8vS0GBP+4bq8+HL&#10;S8mx+nHvzzFcL5dv/Po0jK662xlzNZt2j6AyTflf/Od+sYK/El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JyIxQAAANwAAAAPAAAAAAAAAAAAAAAAAJgCAABkcnMv&#10;ZG93bnJldi54bWxQSwUGAAAAAAQABAD1AAAAigMAAAAA&#10;" path="m,l10862,e" filled="f" strokeweight=".28925mm">
                  <v:path arrowok="t" o:connecttype="custom" o:connectlocs="0,0;10862,0" o:connectangles="0,0"/>
                </v:shape>
                <v:shape id="Freeform 74"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Jeb8A&#10;AADcAAAADwAAAGRycy9kb3ducmV2LnhtbERPTYvCMBC9C/6HMIIX0VQPsq1GEVHw4kHX3sdmbIvN&#10;pDSxrf/eCAt7m8f7nPW2N5VoqXGlZQXzWQSCOLO65FzB7fc4/QHhPLLGyjIpeJOD7WY4WGOibccX&#10;aq8+FyGEXYIKCu/rREqXFWTQzWxNHLiHbQz6AJtc6ga7EG4quYiipTRYcmgosKZ9Qdnz+jIKli4t&#10;s8n9vO/yGNv5Rfr6kGqlxqN+twLhqff/4j/3SYf5cQzfZ8IF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Ul5vwAAANwAAAAPAAAAAAAAAAAAAAAAAJgCAABkcnMvZG93bnJl&#10;di54bWxQSwUGAAAAAAQABAD1AAAAhAMAAAAA&#10;" path="m,7r28,e" filled="f" strokecolor="white" strokeweight=".82pt">
                  <v:path arrowok="t" o:connecttype="custom" o:connectlocs="0,7;28,7" o:connectangles="0,0"/>
                </v:shape>
                <v:shape id="Freeform 75"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5ZsIA&#10;AADcAAAADwAAAGRycy9kb3ducmV2LnhtbESPT4vCMBTE74LfITxhb5oqUrQapQiCHvawuuz50Tzb&#10;YvNSktg/336zsOBxmJnfMPvjYBrRkfO1ZQXLRQKCuLC65lLB9/0834DwAVljY5kUjOTheJhO9php&#10;2/MXdbdQighhn6GCKoQ2k9IXFRn0C9sSR+9hncEQpSuldthHuGnkKklSabDmuFBhS6eKiuftZRSk&#10;4zZPy88xX3fbos/JXe+nn1apj9mQ70AEGsI7/N++aAWRCH9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PlmwgAAANwAAAAPAAAAAAAAAAAAAAAAAJgCAABkcnMvZG93&#10;bnJldi54bWxQSwUGAAAAAAQABAD1AAAAhwMAAAAA&#10;" path="m,l10804,e" filled="f" strokeweight=".28925mm">
                  <v:path arrowok="t" o:connecttype="custom" o:connectlocs="0,0;10804,0" o:connectangles="0,0"/>
                </v:shape>
                <v:shape id="Freeform 76"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xhMIA&#10;AADcAAAADwAAAGRycy9kb3ducmV2LnhtbESPzarCMBSE98J9h3AuuBFN60K0GuUiV3Djwp/uj82x&#10;LTYnpYltfXsjCC6HmfmGWW16U4mWGldaVhBPIhDEmdUl5wou5914DsJ5ZI2VZVLwJAeb9c9ghYm2&#10;HR+pPflcBAi7BBUU3teJlC4ryKCb2Jo4eDfbGPRBNrnUDXYBbio5jaKZNFhyWCiwpm1B2f30MApm&#10;Li2z0fWw7fIFtvFR+vo/1UoNf/u/JQhPvf+GP+29VjCNYn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LGEwgAAANwAAAAPAAAAAAAAAAAAAAAAAJgCAABkcnMvZG93&#10;bnJldi54bWxQSwUGAAAAAAQABAD1AAAAhwMAAAAA&#10;" path="m,7r28,e" filled="f" strokecolor="white" strokeweight=".82pt">
                  <v:path arrowok="t" o:connecttype="custom" o:connectlocs="0,7;28,7" o:connectangles="0,0"/>
                </v:shape>
                <v:shape id="Freeform 77"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nBsUA&#10;AADcAAAADwAAAGRycy9kb3ducmV2LnhtbESPzWrDMBCE74W8g9hAb40Ug0PrRAkmoVAoLWmSS26L&#10;tbFNrJWxVP+8fVUo9DjMzDfMZjfaRvTU+dqxhuVCgSAunKm51HA5vz49g/AB2WDjmDRM5GG3nT1s&#10;MDNu4C/qT6EUEcI+Qw1VCG0mpS8qsugXriWO3s11FkOUXSlNh0OE20YmSq2kxZrjQoUt7Ssq7qdv&#10;q+GAH3blP495/26PL/V9SpOrSrV+nI/5GkSgMfyH/9pvRkOi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6cGxQAAANwAAAAPAAAAAAAAAAAAAAAAAJgCAABkcnMv&#10;ZG93bnJldi54bWxQSwUGAAAAAAQABAD1AAAAigMAAAAA&#10;" path="m,l,15758e" filled="f" strokeweight=".82pt">
                  <v:path arrowok="t" o:connecttype="custom" o:connectlocs="0,0;0,15758" o:connectangles="0,0"/>
                </v:shape>
                <v:shape id="Freeform 78"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2GMYA&#10;AADcAAAADwAAAGRycy9kb3ducmV2LnhtbESPQWvCQBSE74X+h+UVequbpCVK6hpKRdBDD41Fcnxk&#10;n0kw+zZk1xj99d1CweMwM98wy3wynRhpcK1lBfEsAkFcWd1yreBnv3lZgHAeWWNnmRRcyUG+enxY&#10;Yqbthb9pLHwtAoRdhgoa7/tMSlc1ZNDNbE8cvKMdDPogh1rqAS8BbjqZRFEqDbYcFhrs6bOh6lSc&#10;jYKylOv1/vYWf8X9YUwPJe3mC1Lq+Wn6eAfhafL38H97qxUk0Sv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Q2GMYAAADcAAAADwAAAAAAAAAAAAAAAACYAgAAZHJz&#10;L2Rvd25yZXYueG1sUEsFBgAAAAAEAAQA9QAAAIsDAAAAAA==&#10;" path="m,l,15780e" filled="f" strokecolor="white" strokeweight=".82pt">
                  <v:path arrowok="t" o:connecttype="custom" o:connectlocs="0,0;0,15780" o:connectangles="0,0"/>
                </v:shape>
                <v:shape id="Freeform 79"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glcQA&#10;AADcAAAADwAAAGRycy9kb3ducmV2LnhtbESP3YrCMBSE74V9h3AWvNN0VUSrqSwLgqAg6sLq3aE5&#10;/WGbk9LEWt/eCIKXw8x8wyxXnalES40rLSv4GkYgiFOrS84V/J7WgxkI55E1VpZJwZ0crJKP3hJj&#10;bW98oPbocxEg7GJUUHhfx1K6tCCDbmhr4uBltjHog2xyqRu8Bbip5CiKptJgyWGhwJp+Ckr/j1ej&#10;YDqm/D6fZOUFt06b3bmt//atUv3P7nsBwlPn3+FXe6MVjKIJ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4JXEAAAA3AAAAA8AAAAAAAAAAAAAAAAAmAIAAGRycy9k&#10;b3ducmV2LnhtbFBLBQYAAAAABAAEAPUAAACJAwAAAAA=&#10;" path="m,l,15708e" filled="f" strokeweight=".28925mm">
                  <v:path arrowok="t" o:connecttype="custom" o:connectlocs="0,0;0,15708" o:connectangles="0,0"/>
                </v:shape>
                <v:shape id="Freeform 80"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ucUA&#10;AADcAAAADwAAAGRycy9kb3ducmV2LnhtbESPW2sCMRSE3wv+h3CEvtVshRbdGqUIgg9S8IL4eNic&#10;Zhc3J0uSvdRf3wiCj8PMfMMsVoOtRUc+VI4VvE8yEMSF0xUbBafj5m0GIkRkjbVjUvBHAVbL0csC&#10;c+163lN3iEYkCIccFZQxNrmUoSjJYpi4hjh5v85bjEl6I7XHPsFtLadZ9iktVpwWSmxoXVJxPbRW&#10;Qde1x35vfszl3BbbHV5v67m/KfU6Hr6/QEQa4jP8aG+1gmn2Af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y5xQAAANwAAAAPAAAAAAAAAAAAAAAAAJgCAABkcnMv&#10;ZG93bnJldi54bWxQSwUGAAAAAAQABAD1AAAAigMAAAAA&#10;" path="m,l,15708e" filled="f" strokeweight=".79725mm">
                  <v:path arrowok="t" o:connecttype="custom" o:connectlocs="0,0;0,15708" o:connectangles="0,0"/>
                </v:shape>
                <v:shape id="Freeform 81"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gHsMA&#10;AADcAAAADwAAAGRycy9kb3ducmV2LnhtbESPT2vCQBDF74V+h2UKvYhOKjSE6CpSKLRHtVh6G7Nj&#10;spidDdk1xm/fLRQ8Pt6fH2+5Hl2rBu6D9aLhZZaBYqm8sVJr+Nq/TwtQIZIYar2whhsHWK8eH5ZU&#10;Gn+VLQ+7WKs0IqEkDU2MXYkYqoYdhZnvWJJ38r2jmGRfo+npmsZdi/Msy9GRlURoqOO3hqvz7uIS&#10;xE9wsIhij9/54VJMfopP86r189O4WYCKPMZ7+L/9YTTMsxz+zqQj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hgHsMAAADcAAAADwAAAAAAAAAAAAAAAACYAgAAZHJzL2Rv&#10;d25yZXYueG1sUEsFBgAAAAAEAAQA9QAAAIgDAAAAAA==&#10;" path="m,l,15808e" filled="f" strokeweight=".82pt">
                  <v:path arrowok="t" o:connecttype="custom" o:connectlocs="0,0;0,15808" o:connectangles="0,0"/>
                </v:shape>
                <v:shape id="Freeform 82"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5HMUA&#10;AADcAAAADwAAAGRycy9kb3ducmV2LnhtbESPT2sCMRTE70K/Q3iF3jSrh1q2xqWWitqDoG3vj83r&#10;/s3LmkRd/fSNUPA4zMxvmFnWm1acyPnKsoLxKAFBnFtdcaHg+2s5fAHhA7LG1jIpuJCHbP4wmGGq&#10;7Zl3dNqHQkQI+xQVlCF0qZQ+L8mgH9mOOHq/1hkMUbpCaofnCDetnCTJszRYcVwosaP3kvJmfzQK&#10;rnLzOV6sDsfadYvt4aduPvymUerpsX97BRGoD/fwf3utFUySK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nkcxQAAANwAAAAPAAAAAAAAAAAAAAAAAJgCAABkcnMv&#10;ZG93bnJldi54bWxQSwUGAAAAAAQABAD1AAAAigMAAAAA&#10;" path="m,l,15779e" filled="f" strokecolor="white" strokeweight=".28925mm">
                  <v:path arrowok="t" o:connecttype="custom" o:connectlocs="0,0;0,15779" o:connectangles="0,0"/>
                </v:shape>
                <v:shape id="Freeform 83"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bnsEA&#10;AADcAAAADwAAAGRycy9kb3ducmV2LnhtbERPO2/CMBDeK/U/WFeJrTjNQJuAQX2A6EqgFeMpPuKI&#10;+BzFVwj/vh4qdfz0vRer0XfqQkNsAxt4mmagiOtgW24MHPabxxdQUZAtdoHJwI0irJb3dwssbbjy&#10;ji6VNCqFcCzRgBPpS61j7chjnIaeOHGnMHiUBIdG2wGvKdx3Os+ymfbYcmpw2NO7o/pc/XgDx03l&#10;hHaH/mv29r2W549imxeFMZOH8XUOSmiUf/Gf+9MayLO0Np1J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G57BAAAA3AAAAA8AAAAAAAAAAAAAAAAAmAIAAGRycy9kb3du&#10;cmV2LnhtbFBLBQYAAAAABAAEAPUAAACGAwAAAAA=&#10;" path="m,l,15708e" filled="f" strokeweight=".82pt">
                  <v:path arrowok="t" o:connecttype="custom" o:connectlocs="0,0;0,15708" o:connectangles="0,0"/>
                </v:shape>
                <v:shape id="Freeform 84"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EMQA&#10;AADcAAAADwAAAGRycy9kb3ducmV2LnhtbESPQWsCMRSE7wX/Q3iCt5rVg62rUVSQeqlUbfH62Lxu&#10;lm5els2rrv31jVDocZiZb5j5svO1ulAbq8AGRsMMFHERbMWlgffT9vEZVBRki3VgMnCjCMtF72GO&#10;uQ1XPtDlKKVKEI45GnAiTa51LBx5jMPQECfvM7QeJcm21LbFa4L7Wo+zbKI9VpwWHDa0cVR8Hb+9&#10;geaDwxO71c/L/u38umYUu9mKMYN+t5qBEurkP/zX3lkD42wK9zPp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BDEAAAA3AAAAA8AAAAAAAAAAAAAAAAAmAIAAGRycy9k&#10;b3ducmV2LnhtbFBLBQYAAAAABAAEAPUAAACJAwAAAAA=&#10;" path="m,l10819,e" filled="f" strokeweight="1.55925mm">
                  <v:path arrowok="t" o:connecttype="custom" o:connectlocs="0,0;10819,0" o:connectangles="0,0"/>
                </v:shape>
                <v:shape id="Freeform 85"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yqMIA&#10;AADcAAAADwAAAGRycy9kb3ducmV2LnhtbERP3UrDMBS+F/YO4Qy8EZduOJG6bGzDgggO3HyAQ3NM&#10;i81JSWJbfXrPheDlx/e/2U2+UwPF1AY2sFwUoIjrYFt2Bt4v1e0DqJSRLXaBycA3JdhtZ1cbLG0Y&#10;+Y2Gc3ZKQjiVaKDJuS+1TnVDHtMi9MTCfYToMQuMTtuIo4T7Tq+K4l57bFkaGuzp2FD9ef7yUnKp&#10;ftzpKYab9fqVXw7D6Kq7vTHX82n/CCrTlP/Ff+5na2C1lPlyRo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PKowgAAANwAAAAPAAAAAAAAAAAAAAAAAJgCAABkcnMvZG93&#10;bnJldi54bWxQSwUGAAAAAAQABAD1AAAAhwMAAAAA&#10;" path="m,l10862,e" filled="f" strokeweight=".28925mm">
                  <v:path arrowok="t" o:connecttype="custom" o:connectlocs="0,0;10862,0" o:connectangles="0,0"/>
                </v:shape>
                <v:shape id="Freeform 86"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xvcUA&#10;AADcAAAADwAAAGRycy9kb3ducmV2LnhtbESPQWvCQBSE74X+h+UVequbWCiSuopYAh6EttaLt0f2&#10;maxm34bsqyb/visIPQ4z8w0zXw6+VRfqowtsIJ9koIirYB3XBvY/5csMVBRki21gMjBShOXi8WGO&#10;hQ1X/qbLTmqVIBwLNNCIdIXWsWrIY5yEjjh5x9B7lCT7WtserwnuWz3Nsjft0XFaaLCjdUPVeffr&#10;DZQH9zmTUe+3B1d+vOZfp07GkzHPT8PqHZTQIP/he3tjDUzzHG5n0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nG9xQAAANwAAAAPAAAAAAAAAAAAAAAAAJgCAABkcnMv&#10;ZG93bnJldi54bWxQSwUGAAAAAAQABAD1AAAAigMAAAAA&#10;" path="m,l10833,e" filled="f" strokecolor="white" strokeweight=".82pt">
                  <v:path arrowok="t" o:connecttype="custom" o:connectlocs="0,0;10833,0" o:connectangles="0,0"/>
                </v:shape>
                <v:shape id="Freeform 87"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UV8MA&#10;AADcAAAADwAAAGRycy9kb3ducmV2LnhtbESPT4vCMBTE74LfIbwFb5papGjXKEVYWA8eVpc9P5q3&#10;bdnmpSSxf769ERY8DjPzG2Z/HE0renK+saxgvUpAEJdWN1wp+L59LLcgfEDW2FomBRN5OB7msz3m&#10;2g78Rf01VCJC2OeooA6hy6X0ZU0G/cp2xNH7tc5giNJVUjscIty0Mk2STBpsOC7U2NGppvLvejcK&#10;smlXZNVlKjb9rhwKcufb6adTavE2Fu8gAo3hFf5vf2oF6TqF55l4BO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9UV8MAAADcAAAADwAAAAAAAAAAAAAAAACYAgAAZHJzL2Rv&#10;d25yZXYueG1sUEsFBgAAAAAEAAQA9QAAAIgDAAAAAA==&#10;" path="m,l10804,e" filled="f" strokeweight=".28925mm">
                  <v:path arrowok="t" o:connecttype="custom" o:connectlocs="0,0;10804,0" o:connectangles="0,0"/>
                </v:shape>
                <v:shape id="Freeform 88"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MEcMA&#10;AADcAAAADwAAAGRycy9kb3ducmV2LnhtbESPT4vCMBTE74LfITzBi2haF0SqUUQoiJ7Wf+dn82yL&#10;zUvbRK3ffrOwsMdhZn7DLNedqcSLWldaVhBPIhDEmdUl5wrOp3Q8B+E8ssbKMin4kIP1qt9bYqLt&#10;m7/pdfS5CBB2CSoovK8TKV1WkEE3sTVx8O62NeiDbHOpW3wHuKnkNIpm0mDJYaHAmrYFZY/j0yjY&#10;7q9679NZPGrOdLl90mZ0aBqlhoNuswDhqfP/4b/2TiuYxl/weyYc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5MEcMAAADcAAAADwAAAAAAAAAAAAAAAACYAgAAZHJzL2Rv&#10;d25yZXYueG1sUEsFBgAAAAAEAAQA9QAAAIgDAAAAAA==&#10;" path="m,l86,e" filled="f" strokeweight="1.17825mm">
                  <v:path arrowok="t" o:connecttype="custom" o:connectlocs="0,0;86,0" o:connectangles="0,0"/>
                </v:shape>
                <w10:wrap anchorx="page" anchory="page"/>
              </v:group>
            </w:pict>
          </mc:Fallback>
        </mc:AlternateContent>
      </w:r>
      <w:bookmarkStart w:id="2" w:name="bookmark2"/>
      <w:bookmarkEnd w:id="2"/>
      <w:r w:rsidR="00DE74DD" w:rsidRPr="006D27B1">
        <w:rPr>
          <w:sz w:val="28"/>
        </w:rPr>
        <w:t>Qu</w:t>
      </w:r>
      <w:r w:rsidR="00DE74DD" w:rsidRPr="006D27B1">
        <w:rPr>
          <w:spacing w:val="-2"/>
          <w:sz w:val="28"/>
        </w:rPr>
        <w:t>i</w:t>
      </w:r>
      <w:r w:rsidR="00DE74DD" w:rsidRPr="006D27B1">
        <w:rPr>
          <w:sz w:val="28"/>
        </w:rPr>
        <w:t>ck Loo</w:t>
      </w:r>
      <w:r w:rsidR="00DE74DD" w:rsidRPr="006D27B1">
        <w:rPr>
          <w:spacing w:val="-2"/>
          <w:sz w:val="28"/>
        </w:rPr>
        <w:t>k</w:t>
      </w:r>
      <w:r w:rsidR="00DE74DD" w:rsidRPr="006D27B1">
        <w:rPr>
          <w:sz w:val="28"/>
        </w:rPr>
        <w:t>:</w:t>
      </w:r>
      <w:r w:rsidR="00DE74DD" w:rsidRPr="006D27B1">
        <w:rPr>
          <w:spacing w:val="2"/>
          <w:sz w:val="28"/>
        </w:rPr>
        <w:t xml:space="preserve"> </w:t>
      </w:r>
      <w:r w:rsidR="00DE74DD" w:rsidRPr="006D27B1">
        <w:rPr>
          <w:sz w:val="28"/>
        </w:rPr>
        <w:t>H</w:t>
      </w:r>
      <w:r w:rsidR="00DE74DD" w:rsidRPr="006D27B1">
        <w:rPr>
          <w:spacing w:val="-4"/>
          <w:sz w:val="28"/>
        </w:rPr>
        <w:t>o</w:t>
      </w:r>
      <w:r w:rsidR="00DE74DD" w:rsidRPr="006D27B1">
        <w:rPr>
          <w:sz w:val="28"/>
        </w:rPr>
        <w:t>w</w:t>
      </w:r>
      <w:r w:rsidR="00DE74DD" w:rsidRPr="006D27B1">
        <w:rPr>
          <w:spacing w:val="2"/>
          <w:sz w:val="28"/>
        </w:rPr>
        <w:t xml:space="preserve"> </w:t>
      </w:r>
      <w:r w:rsidR="00DE74DD" w:rsidRPr="006D27B1">
        <w:rPr>
          <w:spacing w:val="-3"/>
          <w:sz w:val="28"/>
        </w:rPr>
        <w:t>t</w:t>
      </w:r>
      <w:r w:rsidR="00DE74DD" w:rsidRPr="006D27B1">
        <w:rPr>
          <w:sz w:val="28"/>
        </w:rPr>
        <w:t xml:space="preserve">o </w:t>
      </w:r>
      <w:r w:rsidR="00DE74DD" w:rsidRPr="006D27B1">
        <w:rPr>
          <w:spacing w:val="-2"/>
          <w:sz w:val="28"/>
        </w:rPr>
        <w:t>j</w:t>
      </w:r>
      <w:r w:rsidR="00DE74DD" w:rsidRPr="006D27B1">
        <w:rPr>
          <w:sz w:val="28"/>
        </w:rPr>
        <w:t xml:space="preserve">oin </w:t>
      </w:r>
      <w:r w:rsidR="00CD58C9" w:rsidRPr="006D27B1">
        <w:rPr>
          <w:sz w:val="28"/>
        </w:rPr>
        <w:t>the</w:t>
      </w:r>
      <w:r w:rsidR="00DE74DD" w:rsidRPr="006D27B1">
        <w:rPr>
          <w:sz w:val="28"/>
        </w:rPr>
        <w:t xml:space="preserve"> </w:t>
      </w:r>
      <w:r w:rsidR="00CD58C9" w:rsidRPr="006D27B1">
        <w:rPr>
          <w:sz w:val="28"/>
        </w:rPr>
        <w:t>Junior or Senior Choir</w:t>
      </w:r>
    </w:p>
    <w:p w:rsidR="00CD58C9" w:rsidRDefault="00CD58C9" w:rsidP="00CD58C9"/>
    <w:p w:rsidR="00CD58C9" w:rsidRDefault="00CD58C9" w:rsidP="006D27B1">
      <w:pPr>
        <w:pStyle w:val="BodyText"/>
        <w:ind w:left="0"/>
        <w:rPr>
          <w:b/>
        </w:rPr>
      </w:pPr>
      <w:r w:rsidRPr="002B7C22">
        <w:rPr>
          <w:b/>
          <w:spacing w:val="-1"/>
        </w:rPr>
        <w:t>S</w:t>
      </w:r>
      <w:r w:rsidRPr="002B7C22">
        <w:rPr>
          <w:b/>
        </w:rPr>
        <w:t>tep 1</w:t>
      </w:r>
      <w:r w:rsidRPr="002B7C22">
        <w:rPr>
          <w:b/>
          <w:spacing w:val="1"/>
        </w:rPr>
        <w:t xml:space="preserve"> </w:t>
      </w:r>
      <w:r w:rsidRPr="002B7C22">
        <w:rPr>
          <w:b/>
        </w:rPr>
        <w:t>–</w:t>
      </w:r>
      <w:r w:rsidRPr="002B7C22">
        <w:rPr>
          <w:b/>
          <w:spacing w:val="-2"/>
        </w:rPr>
        <w:t xml:space="preserve"> C</w:t>
      </w:r>
      <w:r w:rsidRPr="002B7C22">
        <w:rPr>
          <w:b/>
        </w:rPr>
        <w:t>om</w:t>
      </w:r>
      <w:r w:rsidRPr="002B7C22">
        <w:rPr>
          <w:b/>
          <w:spacing w:val="-3"/>
        </w:rPr>
        <w:t>p</w:t>
      </w:r>
      <w:r w:rsidRPr="002B7C22">
        <w:rPr>
          <w:b/>
        </w:rPr>
        <w:t>lete</w:t>
      </w:r>
      <w:r w:rsidRPr="002B7C22">
        <w:rPr>
          <w:b/>
          <w:spacing w:val="-2"/>
        </w:rPr>
        <w:t xml:space="preserve"> </w:t>
      </w:r>
      <w:r w:rsidRPr="002B7C22">
        <w:rPr>
          <w:b/>
        </w:rPr>
        <w:t>the</w:t>
      </w:r>
      <w:r w:rsidRPr="002B7C22">
        <w:rPr>
          <w:b/>
          <w:spacing w:val="-5"/>
        </w:rPr>
        <w:t xml:space="preserve"> </w:t>
      </w:r>
      <w:r w:rsidRPr="002B7C22">
        <w:rPr>
          <w:b/>
          <w:spacing w:val="-6"/>
        </w:rPr>
        <w:t>A</w:t>
      </w:r>
      <w:r w:rsidRPr="002B7C22">
        <w:rPr>
          <w:b/>
          <w:spacing w:val="1"/>
        </w:rPr>
        <w:t>p</w:t>
      </w:r>
      <w:r w:rsidRPr="002B7C22">
        <w:rPr>
          <w:b/>
        </w:rPr>
        <w:t>pl</w:t>
      </w:r>
      <w:r w:rsidRPr="002B7C22">
        <w:rPr>
          <w:b/>
          <w:spacing w:val="1"/>
        </w:rPr>
        <w:t>i</w:t>
      </w:r>
      <w:r w:rsidRPr="002B7C22">
        <w:rPr>
          <w:b/>
        </w:rPr>
        <w:t>c</w:t>
      </w:r>
      <w:r w:rsidRPr="002B7C22">
        <w:rPr>
          <w:b/>
          <w:spacing w:val="-1"/>
        </w:rPr>
        <w:t>a</w:t>
      </w:r>
      <w:r w:rsidRPr="002B7C22">
        <w:rPr>
          <w:b/>
        </w:rPr>
        <w:t>tion F</w:t>
      </w:r>
      <w:r w:rsidRPr="002B7C22">
        <w:rPr>
          <w:b/>
          <w:spacing w:val="-4"/>
        </w:rPr>
        <w:t>o</w:t>
      </w:r>
      <w:r w:rsidRPr="002B7C22">
        <w:rPr>
          <w:b/>
        </w:rPr>
        <w:t>rm</w:t>
      </w:r>
    </w:p>
    <w:p w:rsidR="00CD58C9" w:rsidRDefault="00CD58C9" w:rsidP="00CD58C9">
      <w:pPr>
        <w:pStyle w:val="BodyText"/>
        <w:rPr>
          <w:b/>
        </w:rPr>
      </w:pPr>
    </w:p>
    <w:p w:rsidR="00CD58C9" w:rsidRDefault="00CD58C9" w:rsidP="00CD58C9">
      <w:pPr>
        <w:pStyle w:val="BodyText"/>
        <w:ind w:left="0"/>
      </w:pPr>
      <w:r w:rsidRPr="00CD58C9">
        <w:t>If you intend to join the Junior or Senior Choir</w:t>
      </w:r>
      <w:r>
        <w:t xml:space="preserve"> complete the </w:t>
      </w:r>
      <w:r w:rsidRPr="00CD58C9">
        <w:rPr>
          <w:b/>
          <w:i/>
        </w:rPr>
        <w:t xml:space="preserve">CPS </w:t>
      </w:r>
      <w:r>
        <w:rPr>
          <w:b/>
          <w:i/>
        </w:rPr>
        <w:t>Choir</w:t>
      </w:r>
      <w:r w:rsidRPr="00CD58C9">
        <w:rPr>
          <w:b/>
          <w:i/>
        </w:rPr>
        <w:t xml:space="preserve"> Membership </w:t>
      </w:r>
      <w:r w:rsidRPr="00CD58C9">
        <w:rPr>
          <w:b/>
          <w:i/>
          <w:spacing w:val="-1"/>
        </w:rPr>
        <w:t>A</w:t>
      </w:r>
      <w:r w:rsidRPr="00CD58C9">
        <w:rPr>
          <w:b/>
          <w:i/>
        </w:rPr>
        <w:t>p</w:t>
      </w:r>
      <w:r w:rsidRPr="00CD58C9">
        <w:rPr>
          <w:b/>
          <w:i/>
          <w:spacing w:val="-1"/>
        </w:rPr>
        <w:t>p</w:t>
      </w:r>
      <w:r w:rsidRPr="00CD58C9">
        <w:rPr>
          <w:b/>
          <w:i/>
          <w:spacing w:val="-2"/>
        </w:rPr>
        <w:t>li</w:t>
      </w:r>
      <w:r w:rsidRPr="00CD58C9">
        <w:rPr>
          <w:b/>
          <w:i/>
        </w:rPr>
        <w:t>cati</w:t>
      </w:r>
      <w:r w:rsidRPr="00CD58C9">
        <w:rPr>
          <w:b/>
          <w:i/>
          <w:spacing w:val="-1"/>
        </w:rPr>
        <w:t>o</w:t>
      </w:r>
      <w:r w:rsidRPr="00CD58C9">
        <w:rPr>
          <w:b/>
          <w:i/>
        </w:rPr>
        <w:t>n Fo</w:t>
      </w:r>
      <w:r w:rsidRPr="00CD58C9">
        <w:rPr>
          <w:b/>
          <w:i/>
          <w:spacing w:val="-2"/>
        </w:rPr>
        <w:t>r</w:t>
      </w:r>
      <w:r w:rsidRPr="00CD58C9">
        <w:rPr>
          <w:b/>
          <w:i/>
        </w:rPr>
        <w:t>m</w:t>
      </w:r>
      <w:r w:rsidRPr="00CD58C9">
        <w:t xml:space="preserve"> </w:t>
      </w:r>
      <w:r>
        <w:t>(Attachment A)</w:t>
      </w:r>
    </w:p>
    <w:p w:rsidR="00E774EF" w:rsidRDefault="00CD58C9" w:rsidP="00CD58C9">
      <w:pPr>
        <w:pStyle w:val="BodyText"/>
        <w:kinsoku w:val="0"/>
        <w:overflowPunct w:val="0"/>
        <w:spacing w:line="239" w:lineRule="auto"/>
        <w:ind w:left="0" w:right="183"/>
        <w:rPr>
          <w:spacing w:val="1"/>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 xml:space="preserve">to the school office </w:t>
      </w:r>
      <w:r>
        <w:rPr>
          <w:spacing w:val="-1"/>
        </w:rPr>
        <w:t>o</w:t>
      </w:r>
      <w:r>
        <w:t>r</w:t>
      </w:r>
      <w:r>
        <w:rPr>
          <w:spacing w:val="2"/>
        </w:rPr>
        <w:t xml:space="preserve"> </w:t>
      </w:r>
      <w:r>
        <w:rPr>
          <w:spacing w:val="-3"/>
        </w:rPr>
        <w:t>e</w:t>
      </w:r>
      <w:r>
        <w:t>ma</w:t>
      </w:r>
      <w:r>
        <w:rPr>
          <w:spacing w:val="-2"/>
        </w:rPr>
        <w:t>i</w:t>
      </w:r>
      <w:r>
        <w:t xml:space="preserve">l </w:t>
      </w:r>
      <w:r>
        <w:rPr>
          <w:spacing w:val="-2"/>
        </w:rPr>
        <w:t>i</w:t>
      </w:r>
      <w:r>
        <w:t>t</w:t>
      </w:r>
      <w:r>
        <w:rPr>
          <w:spacing w:val="-1"/>
        </w:rPr>
        <w:t xml:space="preserve"> </w:t>
      </w:r>
      <w:r>
        <w:t>to</w:t>
      </w:r>
      <w:r>
        <w:rPr>
          <w:spacing w:val="1"/>
        </w:rPr>
        <w:t xml:space="preserve"> </w:t>
      </w:r>
      <w:hyperlink r:id="rId11" w:history="1">
        <w:r w:rsidR="00E774EF" w:rsidRPr="00F349A5">
          <w:rPr>
            <w:rStyle w:val="Hyperlink"/>
            <w:rFonts w:cs="Arial"/>
            <w:spacing w:val="1"/>
          </w:rPr>
          <w:t>mai.quintal@det.nsw.edu.au</w:t>
        </w:r>
      </w:hyperlink>
    </w:p>
    <w:p w:rsidR="00CD58C9" w:rsidRDefault="00CD58C9" w:rsidP="00CD58C9">
      <w:pPr>
        <w:pStyle w:val="BodyText"/>
        <w:kinsoku w:val="0"/>
        <w:overflowPunct w:val="0"/>
        <w:spacing w:line="239" w:lineRule="auto"/>
        <w:ind w:left="0" w:right="183"/>
        <w:rPr>
          <w:color w:val="000000"/>
        </w:rPr>
      </w:pPr>
      <w:r>
        <w:rPr>
          <w:spacing w:val="1"/>
        </w:rPr>
        <w:t>Attention – Music Liaison Teacher</w:t>
      </w:r>
      <w:r w:rsidR="00E774EF">
        <w:rPr>
          <w:spacing w:val="1"/>
        </w:rPr>
        <w:t>.</w:t>
      </w:r>
      <w:r w:rsidR="00E774EF">
        <w:rPr>
          <w:color w:val="000000"/>
        </w:rPr>
        <w:t xml:space="preserve"> </w:t>
      </w:r>
    </w:p>
    <w:p w:rsidR="00CD58C9" w:rsidRDefault="00CD58C9" w:rsidP="00CD58C9">
      <w:pPr>
        <w:pStyle w:val="Heading2"/>
        <w:kinsoku w:val="0"/>
        <w:overflowPunct w:val="0"/>
        <w:ind w:left="0"/>
        <w:rPr>
          <w:spacing w:val="-1"/>
        </w:rPr>
      </w:pPr>
    </w:p>
    <w:p w:rsidR="00CD58C9" w:rsidRDefault="00CD58C9" w:rsidP="00CD58C9">
      <w:pPr>
        <w:pStyle w:val="Heading2"/>
        <w:kinsoku w:val="0"/>
        <w:overflowPunct w:val="0"/>
        <w:ind w:left="0"/>
      </w:pPr>
      <w:r>
        <w:rPr>
          <w:spacing w:val="-1"/>
        </w:rPr>
        <w:t>S</w:t>
      </w:r>
      <w:r>
        <w:t>tep 2</w:t>
      </w:r>
      <w:r>
        <w:rPr>
          <w:spacing w:val="1"/>
        </w:rPr>
        <w:t xml:space="preserve"> </w:t>
      </w:r>
      <w:r>
        <w:t>–</w:t>
      </w:r>
      <w:r>
        <w:rPr>
          <w:spacing w:val="-2"/>
        </w:rPr>
        <w:t xml:space="preserve"> </w:t>
      </w:r>
      <w:r>
        <w:rPr>
          <w:spacing w:val="-1"/>
        </w:rPr>
        <w:t>S</w:t>
      </w:r>
      <w:r>
        <w:t>ign</w:t>
      </w:r>
      <w:r>
        <w:rPr>
          <w:spacing w:val="-3"/>
        </w:rPr>
        <w:t xml:space="preserve"> </w:t>
      </w:r>
      <w:r>
        <w:t>the</w:t>
      </w:r>
      <w:r>
        <w:rPr>
          <w:spacing w:val="-3"/>
        </w:rPr>
        <w:t xml:space="preserve"> </w:t>
      </w:r>
      <w:r>
        <w:t>c</w:t>
      </w:r>
      <w:r>
        <w:rPr>
          <w:spacing w:val="-1"/>
        </w:rPr>
        <w:t>o</w:t>
      </w:r>
      <w:r>
        <w:t>n</w:t>
      </w:r>
      <w:r>
        <w:rPr>
          <w:spacing w:val="-2"/>
        </w:rPr>
        <w:t>tr</w:t>
      </w:r>
      <w:r>
        <w:t>a</w:t>
      </w:r>
      <w:r>
        <w:rPr>
          <w:spacing w:val="-1"/>
        </w:rPr>
        <w:t>c</w:t>
      </w:r>
      <w:r>
        <w:t>t</w:t>
      </w:r>
    </w:p>
    <w:p w:rsidR="00CD58C9" w:rsidRPr="00CD58C9" w:rsidRDefault="00CD58C9" w:rsidP="00CD58C9"/>
    <w:p w:rsidR="00CD58C9" w:rsidRDefault="00E774EF" w:rsidP="00CD58C9">
      <w:pPr>
        <w:pStyle w:val="BodyText"/>
        <w:kinsoku w:val="0"/>
        <w:overflowPunct w:val="0"/>
        <w:spacing w:line="239" w:lineRule="auto"/>
        <w:ind w:left="0" w:right="183"/>
        <w:rPr>
          <w:b/>
        </w:rPr>
      </w:pPr>
      <w:r>
        <w:rPr>
          <w:spacing w:val="-1"/>
        </w:rPr>
        <w:t>For Senior Choir members read, discuss with your child and both</w:t>
      </w:r>
      <w:r w:rsidR="00CD58C9">
        <w:rPr>
          <w:spacing w:val="-1"/>
        </w:rPr>
        <w:t xml:space="preserve"> sign and submit the </w:t>
      </w:r>
      <w:r w:rsidR="00CD58C9" w:rsidRPr="00CD58C9">
        <w:rPr>
          <w:b/>
        </w:rPr>
        <w:t xml:space="preserve">CPS Choir Membership </w:t>
      </w:r>
      <w:r w:rsidR="00CD58C9" w:rsidRPr="00CD58C9">
        <w:rPr>
          <w:b/>
          <w:spacing w:val="-1"/>
        </w:rPr>
        <w:t>Code of Conduct</w:t>
      </w:r>
      <w:r w:rsidR="00CD58C9" w:rsidRPr="00CD58C9">
        <w:rPr>
          <w:b/>
        </w:rPr>
        <w:t xml:space="preserve"> Fo</w:t>
      </w:r>
      <w:r w:rsidR="00CD58C9" w:rsidRPr="00CD58C9">
        <w:rPr>
          <w:b/>
          <w:spacing w:val="-2"/>
        </w:rPr>
        <w:t>r</w:t>
      </w:r>
      <w:r w:rsidR="00CD58C9" w:rsidRPr="00CD58C9">
        <w:rPr>
          <w:b/>
        </w:rPr>
        <w:t>m</w:t>
      </w:r>
      <w:r w:rsidR="00CD58C9">
        <w:rPr>
          <w:b/>
        </w:rPr>
        <w:t xml:space="preserve"> </w:t>
      </w:r>
      <w:r w:rsidR="00CD58C9" w:rsidRPr="00CD58C9">
        <w:t>(Attachment B)</w:t>
      </w:r>
      <w:r w:rsidR="00CD58C9">
        <w:rPr>
          <w:b/>
        </w:rPr>
        <w:t>.</w:t>
      </w:r>
    </w:p>
    <w:p w:rsidR="00E774EF" w:rsidRDefault="00E774EF" w:rsidP="00E774EF">
      <w:pPr>
        <w:pStyle w:val="BodyText"/>
        <w:kinsoku w:val="0"/>
        <w:overflowPunct w:val="0"/>
        <w:spacing w:line="239" w:lineRule="auto"/>
        <w:ind w:left="0" w:right="183"/>
        <w:rPr>
          <w:spacing w:val="1"/>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 xml:space="preserve">to the school office </w:t>
      </w:r>
      <w:r>
        <w:rPr>
          <w:spacing w:val="-1"/>
        </w:rPr>
        <w:t>o</w:t>
      </w:r>
      <w:r>
        <w:t>r</w:t>
      </w:r>
      <w:r>
        <w:rPr>
          <w:spacing w:val="2"/>
        </w:rPr>
        <w:t xml:space="preserve"> </w:t>
      </w:r>
      <w:r>
        <w:rPr>
          <w:spacing w:val="-3"/>
        </w:rPr>
        <w:t>e</w:t>
      </w:r>
      <w:r>
        <w:t>ma</w:t>
      </w:r>
      <w:r>
        <w:rPr>
          <w:spacing w:val="-2"/>
        </w:rPr>
        <w:t>i</w:t>
      </w:r>
      <w:r>
        <w:t xml:space="preserve">l </w:t>
      </w:r>
      <w:r>
        <w:rPr>
          <w:spacing w:val="-2"/>
        </w:rPr>
        <w:t>i</w:t>
      </w:r>
      <w:r>
        <w:t>t</w:t>
      </w:r>
      <w:r>
        <w:rPr>
          <w:spacing w:val="-1"/>
        </w:rPr>
        <w:t xml:space="preserve"> </w:t>
      </w:r>
      <w:r>
        <w:t>to</w:t>
      </w:r>
      <w:r>
        <w:rPr>
          <w:spacing w:val="1"/>
        </w:rPr>
        <w:t xml:space="preserve"> </w:t>
      </w:r>
      <w:hyperlink r:id="rId12" w:history="1">
        <w:r w:rsidR="004E4509" w:rsidRPr="00F349A5">
          <w:rPr>
            <w:rStyle w:val="Hyperlink"/>
            <w:rFonts w:cs="Arial"/>
            <w:spacing w:val="1"/>
          </w:rPr>
          <w:t>Meghan.ryan6@det.nsw.edu.au</w:t>
        </w:r>
      </w:hyperlink>
    </w:p>
    <w:p w:rsidR="00E774EF" w:rsidRDefault="00E774EF" w:rsidP="00E774EF">
      <w:pPr>
        <w:pStyle w:val="BodyText"/>
        <w:kinsoku w:val="0"/>
        <w:overflowPunct w:val="0"/>
        <w:spacing w:line="239" w:lineRule="auto"/>
        <w:ind w:left="0" w:right="183"/>
        <w:rPr>
          <w:color w:val="000000"/>
        </w:rPr>
      </w:pPr>
      <w:r>
        <w:rPr>
          <w:spacing w:val="1"/>
        </w:rPr>
        <w:t xml:space="preserve">Attention – </w:t>
      </w:r>
      <w:r w:rsidR="004E4509">
        <w:rPr>
          <w:spacing w:val="1"/>
        </w:rPr>
        <w:t>Senior Choir</w:t>
      </w:r>
      <w:r>
        <w:rPr>
          <w:spacing w:val="1"/>
        </w:rPr>
        <w:t xml:space="preserve"> Teacher.</w:t>
      </w:r>
      <w:r>
        <w:rPr>
          <w:color w:val="000000"/>
        </w:rPr>
        <w:t xml:space="preserve"> </w:t>
      </w:r>
    </w:p>
    <w:p w:rsidR="00CD58C9" w:rsidRDefault="00CD58C9" w:rsidP="00CD58C9">
      <w:pPr>
        <w:pStyle w:val="BodyText"/>
        <w:kinsoku w:val="0"/>
        <w:overflowPunct w:val="0"/>
        <w:spacing w:line="239" w:lineRule="auto"/>
        <w:ind w:left="0" w:right="183"/>
        <w:rPr>
          <w:color w:val="000000"/>
        </w:rPr>
      </w:pPr>
    </w:p>
    <w:p w:rsidR="00CD58C9" w:rsidRPr="00CD58C9" w:rsidRDefault="00CD58C9" w:rsidP="00CD58C9"/>
    <w:p w:rsidR="00CD58C9" w:rsidRPr="006D27B1" w:rsidRDefault="00463AF4" w:rsidP="00CD58C9">
      <w:pPr>
        <w:pStyle w:val="Heading1"/>
        <w:numPr>
          <w:ilvl w:val="1"/>
          <w:numId w:val="7"/>
        </w:numPr>
        <w:tabs>
          <w:tab w:val="left" w:pos="387"/>
        </w:tabs>
        <w:kinsoku w:val="0"/>
        <w:overflowPunct w:val="0"/>
        <w:spacing w:before="72"/>
        <w:ind w:left="0"/>
        <w:rPr>
          <w:b w:val="0"/>
          <w:bCs w:val="0"/>
          <w:sz w:val="28"/>
        </w:rPr>
      </w:pPr>
      <w:r>
        <w:rPr>
          <w:noProof/>
          <w:sz w:val="28"/>
        </w:rPr>
        <mc:AlternateContent>
          <mc:Choice Requires="wpg">
            <w:drawing>
              <wp:anchor distT="0" distB="0" distL="114300" distR="114300" simplePos="0" relativeHeight="251681792"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8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81" name="Freeform 344"/>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45"/>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46"/>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347"/>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48"/>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49"/>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50"/>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351"/>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352"/>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353"/>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54"/>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55"/>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56"/>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57"/>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58"/>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59"/>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23.95pt;margin-top:25.35pt;width:549.15pt;height:792.7pt;z-index:-25163468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" o:allowincell="f">
                <v:shape id="Freeform 344"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yMYA&#10;AADcAAAADwAAAGRycy9kb3ducmV2LnhtbESP0WoCMRBF3wX/IYzgS6lZpRbZGkWlC0VoodoPGDbT&#10;7NLNZEnS3dWvN4WCbzPcO/fcWW8H24iOfKgdK5jPMhDEpdM1GwVf5+JxBSJEZI2NY1JwoQDbzXi0&#10;xly7nj+pO0UjUgiHHBVUMba5lKGsyGKYuZY4ad/OW4xp9UZqj30Kt41cZNmztFhzIlTY0qGi8uf0&#10;axPkXFzNx6t3D8vlOx/3XW+Kp51S08mwewERaYh38//1m071V3P4eyZ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jyMYAAADcAAAADwAAAAAAAAAAAAAAAACYAgAAZHJz&#10;L2Rvd25yZXYueG1sUEsFBgAAAAAEAAQA9QAAAIsDAAAAAA==&#10;" path="m,l10862,e" filled="f" strokeweight=".28925mm">
                  <v:path arrowok="t" o:connecttype="custom" o:connectlocs="0,0;10862,0" o:connectangles="0,0"/>
                </v:shape>
                <v:shape id="Freeform 345"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N1b0A&#10;AADcAAAADwAAAGRycy9kb3ducmV2LnhtbERPvQrCMBDeBd8hnOAimuogWo0iouDi4N9+NmdbbC6l&#10;iW19eyMIbvfx/d5y3ZpC1FS53LKC8SgCQZxYnXOq4HrZD2cgnEfWWFgmBW9ysF51O0uMtW34RPXZ&#10;pyKEsItRQeZ9GUvpkowMupEtiQP3sJVBH2CVSl1hE8JNISdRNJUGcw4NGZa0zSh5nl9GwdTd8mRw&#10;P26bdI71+CR9ubtppfq9drMA4an1f/HPfdBh/mwC32fC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hN1b0AAADcAAAADwAAAAAAAAAAAAAAAACYAgAAZHJzL2Rvd25yZXYu&#10;eG1sUEsFBgAAAAAEAAQA9QAAAIIDAAAAAA==&#10;" path="m,7r28,e" filled="f" strokecolor="white" strokeweight=".82pt">
                  <v:path arrowok="t" o:connecttype="custom" o:connectlocs="0,7;28,7" o:connectangles="0,0"/>
                </v:shape>
                <v:shape id="Freeform 346"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FN8EA&#10;AADcAAAADwAAAGRycy9kb3ducmV2LnhtbERPS2vCQBC+C/0PyxR60422BE1dJQiCPXjQlJ6H7DQJ&#10;ZmfD7prHv+8KBW/z8T1nux9NK3pyvrGsYLlIQBCXVjdcKfgujvM1CB+QNbaWScFEHva7l9kWM20H&#10;vlB/DZWIIewzVFCH0GVS+rImg35hO+LI/VpnMEToKqkdDjHctHKVJKk02HBsqLGjQ03l7Xo3CtJp&#10;k6fVeco/+k055OS+isNPp9Tb65h/ggg0hqf4333Scf76HR7Px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BTfBAAAA3AAAAA8AAAAAAAAAAAAAAAAAmAIAAGRycy9kb3du&#10;cmV2LnhtbFBLBQYAAAAABAAEAPUAAACGAwAAAAA=&#10;" path="m,l10804,e" filled="f" strokeweight=".28925mm">
                  <v:path arrowok="t" o:connecttype="custom" o:connectlocs="0,0;10804,0" o:connectangles="0,0"/>
                </v:shape>
                <v:shape id="Freeform 347"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1wOr8A&#10;AADcAAAADwAAAGRycy9kb3ducmV2LnhtbERPy6rCMBDdC/cfwlxwI9dUEemtRhFRcOPC135sxrbY&#10;TEoT2/r3RhDczeE8Z77sTCkaql1hWcFoGIEgTq0uOFNwPm3/YhDOI2ssLZOCJzlYLn56c0y0bflA&#10;zdFnIoSwS1BB7n2VSOnSnAy6oa2IA3eztUEfYJ1JXWMbwk0px1E0lQYLDg05VrTOKb0fH0bB1F2K&#10;dHDdr9vsH5vRQfpqc9FK9X+71QyEp85/xR/3Tof58QT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HXA6vwAAANwAAAAPAAAAAAAAAAAAAAAAAJgCAABkcnMvZG93bnJl&#10;di54bWxQSwUGAAAAAAQABAD1AAAAhAMAAAAA&#10;" path="m,7r28,e" filled="f" strokecolor="white" strokeweight=".82pt">
                  <v:path arrowok="t" o:connecttype="custom" o:connectlocs="0,7;28,7" o:connectangles="0,0"/>
                </v:shape>
                <v:shape id="Freeform 348"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dVMMA&#10;AADcAAAADwAAAGRycy9kb3ducmV2LnhtbERPS2uDQBC+F/oflin01qwVDIl1FWkpBEpDHr30NrhT&#10;Fd1ZcTfG/PtuIJDbfHzPyYrZ9GKi0bWWFbwuIhDEldUt1wp+jp8vKxDOI2vsLZOCCzko8seHDFNt&#10;z7yn6eBrEULYpaig8X5IpXRVQwbdwg7Egfuzo0Ef4FhLPeI5hJtexlG0lAZbDg0NDvTeUNUdTkbB&#10;B36bpdvuyunL7NZtd0ni3yhR6vlpLt9AeJr9XXxzb3SYv0rg+ky4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xdVMMAAADcAAAADwAAAAAAAAAAAAAAAACYAgAAZHJzL2Rv&#10;d25yZXYueG1sUEsFBgAAAAAEAAQA9QAAAIgDAAAAAA==&#10;" path="m,l,15758e" filled="f" strokeweight=".82pt">
                  <v:path arrowok="t" o:connecttype="custom" o:connectlocs="0,0;0,15758" o:connectangles="0,0"/>
                </v:shape>
                <v:shape id="Freeform 349"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3psMA&#10;AADcAAAADwAAAGRycy9kb3ducmV2LnhtbERPS2vCQBC+C/6HZQq96SalxBBdpSiFeujBB5LjkB2T&#10;YHY2ZLcx+uvdguBtPr7nLFaDaURPnastK4inEQjiwuqaSwXHw/ckBeE8ssbGMim4kYPVcjxaYKbt&#10;lXfU730pQgi7DBVU3reZlK6oyKCb2pY4cGfbGfQBdqXUHV5DuGnkRxQl0mDNoaHCltYVFZf9n1GQ&#10;53KzOdw/49+4PfXJKaftLCWl3t+GrzkIT4N/iZ/uHx3mpwn8Px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3psMAAADcAAAADwAAAAAAAAAAAAAAAACYAgAAZHJzL2Rv&#10;d25yZXYueG1sUEsFBgAAAAAEAAQA9QAAAIgDAAAAAA==&#10;" path="m,l,15780e" filled="f" strokecolor="white" strokeweight=".82pt">
                  <v:path arrowok="t" o:connecttype="custom" o:connectlocs="0,0;0,15780" o:connectangles="0,0"/>
                </v:shape>
                <v:shape id="Freeform 350"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cxMMA&#10;AADcAAAADwAAAGRycy9kb3ducmV2LnhtbERP22rCQBB9F/oPyxR8MxtrsWl0lSIIQoWiLbS+Ddkx&#10;CWZnQ3bN5e/dguDbHM51luveVKKlxpWWFUyjGARxZnXJuYKf7+0kAeE8ssbKMikYyMF69TRaYqpt&#10;xwdqjz4XIYRdigoK7+tUSpcVZNBFtiYO3Nk2Bn2ATS51g10IN5V8ieO5NFhyaCiwpk1B2eV4NQrm&#10;M8qH99dzecJPp83+r61/v1qlxs/9xwKEp94/xHf3Tof5yRv8Px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cxMMAAADcAAAADwAAAAAAAAAAAAAAAACYAgAAZHJzL2Rv&#10;d25yZXYueG1sUEsFBgAAAAAEAAQA9QAAAIgDAAAAAA==&#10;" path="m,l,15708e" filled="f" strokeweight=".28925mm">
                  <v:path arrowok="t" o:connecttype="custom" o:connectlocs="0,0;0,15708" o:connectangles="0,0"/>
                </v:shape>
                <v:shape id="Freeform 351"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hAcUA&#10;AADcAAAADwAAAGRycy9kb3ducmV2LnhtbESPT2sCMRDF7wW/Qxiht5q1B7Fbo4hQ8FAEtZQeh800&#10;u7iZLEn2T/30nUOhtxnem/d+s9lNvlUDxdQENrBcFKCIq2AbdgY+rm9Pa1ApI1tsA5OBH0qw284e&#10;NljaMPKZhkt2SkI4lWigzrkrtU5VTR7TInTEon2H6DHLGp22EUcJ961+LoqV9tiwNNTY0aGm6nbp&#10;vYFh6K/j2Z3c12dfHd/xdj+8xLsxj/Np/woq05T/zX/XRyv4a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CEBxQAAANwAAAAPAAAAAAAAAAAAAAAAAJgCAABkcnMv&#10;ZG93bnJldi54bWxQSwUGAAAAAAQABAD1AAAAigMAAAAA&#10;" path="m,l,15708e" filled="f" strokeweight=".79725mm">
                  <v:path arrowok="t" o:connecttype="custom" o:connectlocs="0,0;0,15708" o:connectangles="0,0"/>
                </v:shape>
                <v:shape id="Freeform 352"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SsQA&#10;AADcAAAADwAAAGRycy9kb3ducmV2LnhtbESPQWvCQBCF7wX/wzKCF6mTCpWYuooUBHusFcXbNDtN&#10;FrOzIbvG9N93C4XeZnhv3vdmtRlco3rugvWi4WmWgWIpvbFSaTh+7B5zUCGSGGq8sIZvDrBZjx5W&#10;VBh/l3fuD7FSKURCQRrqGNsCMZQ1Owoz37Ik7ct3jmJauwpNR/cU7hqcZ9kCHVlJhJpafq25vB5u&#10;LkH8FHuLKPbzvDjd8uklfzPPWk/Gw/YFVOQh/pv/rvcm1c+X8PtMmg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lkrEAAAA3AAAAA8AAAAAAAAAAAAAAAAAmAIAAGRycy9k&#10;b3ducmV2LnhtbFBLBQYAAAAABAAEAPUAAACJAwAAAAA=&#10;" path="m,l,15808e" filled="f" strokeweight=".82pt">
                  <v:path arrowok="t" o:connecttype="custom" o:connectlocs="0,0;0,15808" o:connectangles="0,0"/>
                </v:shape>
                <v:shape id="Freeform 353"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Vk8YA&#10;AADcAAAADwAAAGRycy9kb3ducmV2LnhtbESPQW/CMAyF70j7D5EncYOUHSZWCGhMmwYcJo2Nu9V4&#10;bWnjlCRA4dfPh0m72XrP732eL3vXqjOFWHs2MBlnoIgLb2suDXx/vY2moGJCtth6JgNXirBc3A3m&#10;mFt/4U8671KpJIRjjgaqlLpc61hU5DCOfUcs2o8PDpOsodQ24EXCXasfsuxRO6xZGirs6KWiotmd&#10;nIGb3mwnq/fj6RC61cdxf2he46YxZnjfP89AJerTv/nvem0F/0n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wVk8YAAADcAAAADwAAAAAAAAAAAAAAAACYAgAAZHJz&#10;L2Rvd25yZXYueG1sUEsFBgAAAAAEAAQA9QAAAIsDAAAAAA==&#10;" path="m,l,15779e" filled="f" strokecolor="white" strokeweight=".28925mm">
                  <v:path arrowok="t" o:connecttype="custom" o:connectlocs="0,0;0,15779" o:connectangles="0,0"/>
                </v:shape>
                <v:shape id="Freeform 354"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G+MIA&#10;AADcAAAADwAAAGRycy9kb3ducmV2LnhtbERPTU/CQBC9k/gfNmPiDbZwQFpZiIpErlQ0HifdsdvY&#10;nW26A9R/75KQcJuX9znL9eBbdaI+NoENTCcZKOIq2IZrA4eP7XgBKgqyxTYwGfijCOvV3WiJhQ1n&#10;3tOplFqlEI4FGnAiXaF1rBx5jJPQESfuJ/QeJcG+1rbHcwr3rZ5l2Vx7bDg1OOzo1VH1Wx69ge9t&#10;6YT2h+5z/vL1Jo+b/H2W58Y83A/PT6CEBrmJr+6dTfPzKVyeS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b4wgAAANwAAAAPAAAAAAAAAAAAAAAAAJgCAABkcnMvZG93&#10;bnJldi54bWxQSwUGAAAAAAQABAD1AAAAhwMAAAAA&#10;" path="m,l,15708e" filled="f" strokeweight=".82pt">
                  <v:path arrowok="t" o:connecttype="custom" o:connectlocs="0,0;0,15708" o:connectangles="0,0"/>
                </v:shape>
                <v:shape id="Freeform 355"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KmsEA&#10;AADcAAAADwAAAGRycy9kb3ducmV2LnhtbERPTWsCMRC9F/wPYQRvNasHW1ejqCD1Uqna4nXYTDdL&#10;N5NlM9W1v74RCr3N433OfNn5Wl2ojVVgA6NhBoq4CLbi0sD7afv4DCoKssU6MBm4UYTlovcwx9yG&#10;Kx/ocpRSpRCOORpwIk2udSwceYzD0BAn7jO0HiXBttS2xWsK97UeZ9lEe6w4NThsaOOo+Dp+ewPN&#10;B4cndqufl/3b+XXNKHazFWMG/W41AyXUyb/4z72zaf50DPdn0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SprBAAAA3AAAAA8AAAAAAAAAAAAAAAAAmAIAAGRycy9kb3du&#10;cmV2LnhtbFBLBQYAAAAABAAEAPUAAACGAwAAAAA=&#10;" path="m,l10819,e" filled="f" strokeweight="1.55925mm">
                  <v:path arrowok="t" o:connecttype="custom" o:connectlocs="0,0;10819,0" o:connectangles="0,0"/>
                </v:shape>
                <v:shape id="Freeform 356"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O+ccA&#10;AADcAAAADwAAAGRycy9kb3ducmV2LnhtbESP0UoDMRBF34X+QxjBF7HZ2lZ027TU0gURFGz9gGEz&#10;zS5uJksSd7f9+kYo+DbDvXPPneV6sI3oyIfasYLJOANBXDpds1HwfSgenkGEiKyxcUwKThRgvRrd&#10;LDHXrucv6vbRiBTCIUcFVYxtLmUoK7IYxq4lTtrReYsxrd5I7bFP4baRj1n2JC3WnAgVtrStqPzZ&#10;/9oEORRn87nz7n4+/+D31643xWyj1N3tsFmAiDTEf/P1+k2n+i9T+HsmTS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oDvnHAAAA3AAAAA8AAAAAAAAAAAAAAAAAmAIAAGRy&#10;cy9kb3ducmV2LnhtbFBLBQYAAAAABAAEAPUAAACMAwAAAAA=&#10;" path="m,l10862,e" filled="f" strokeweight=".28925mm">
                  <v:path arrowok="t" o:connecttype="custom" o:connectlocs="0,0;10862,0" o:connectangles="0,0"/>
                </v:shape>
                <v:shape id="Freeform 357"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wA8MA&#10;AADcAAAADwAAAGRycy9kb3ducmV2LnhtbERPTWvCQBC9F/oflil4qxutFJu6SqkEPAi21ou3ITtN&#10;1mZnQ3aqyb93CwVv83ifs1j1vlFn6qILbGAyzkARl8E6rgwcvorHOagoyBabwGRgoAir5f3dAnMb&#10;LvxJ571UKoVwzNFALdLmWseyJo9xHFrixH2HzqMk2FXadnhJ4b7R0yx71h4dp4YaW3qvqfzZ/3oD&#10;xdHt5jLow/boivXT5OPUynAyZvTQv72CEurlJv53b2ya/zKDv2fSB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wA8MAAADcAAAADwAAAAAAAAAAAAAAAACYAgAAZHJzL2Rv&#10;d25yZXYueG1sUEsFBgAAAAAEAAQA9QAAAIgDAAAAAA==&#10;" path="m,l10833,e" filled="f" strokecolor="white" strokeweight=".82pt">
                  <v:path arrowok="t" o:connecttype="custom" o:connectlocs="0,0;10833,0" o:connectangles="0,0"/>
                </v:shape>
                <v:shape id="Freeform 358"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uBcIA&#10;AADcAAAADwAAAGRycy9kb3ducmV2LnhtbERPyWrDMBC9F/IPYgK9NXJCa2rHcjCBQnvooUnoebAm&#10;tok1MpLi5e+rQqG3ebx1isNsejGS851lBdtNAoK4trrjRsHl/Pb0CsIHZI29ZVKwkIdDuXooMNd2&#10;4i8aT6ERMYR9jgraEIZcSl+3ZNBv7EAcuat1BkOErpHa4RTDTS93SZJKgx3HhhYHOrZU3053oyBd&#10;siptPpfqeczqqSL3cT5+D0o9rudqDyLQHP7Ff+53HednL/D7TL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K4FwgAAANwAAAAPAAAAAAAAAAAAAAAAAJgCAABkcnMvZG93&#10;bnJldi54bWxQSwUGAAAAAAQABAD1AAAAhwMAAAAA&#10;" path="m,l10804,e" filled="f" strokeweight=".28925mm">
                  <v:path arrowok="t" o:connecttype="custom" o:connectlocs="0,0;10804,0" o:connectangles="0,0"/>
                </v:shape>
                <v:shape id="Freeform 359"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r8EA&#10;AADcAAAADwAAAGRycy9kb3ducmV2LnhtbERPTYvCMBC9L+x/CCN4kTXVQ1mrUUQoLHparXsem7Et&#10;NpO2iVr//UYQvM3jfc5i1Zta3KhzlWUFk3EEgji3uuJCQXZIv75BOI+ssbZMCh7kYLX8/Fhgou2d&#10;f+m294UIIewSVFB63yRSurwkg25sG+LAnW1n0AfYFVJ3eA/hppbTKIqlwYpDQ4kNbUrKL/urUbDZ&#10;/umtT+PJqM3oeHqk7WjXtkoNB/16DsJT79/il/tHh/mzGJ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fja/BAAAA3AAAAA8AAAAAAAAAAAAAAAAAmAIAAGRycy9kb3du&#10;cmV2LnhtbFBLBQYAAAAABAAEAPUAAACGAwAAAAA=&#10;" path="m,l86,e" filled="f" strokeweight="1.17825mm">
                  <v:path arrowok="t" o:connecttype="custom" o:connectlocs="0,0;86,0" o:connectangles="0,0"/>
                </v:shape>
                <w10:wrap anchorx="page" anchory="page"/>
              </v:group>
            </w:pict>
          </mc:Fallback>
        </mc:AlternateContent>
      </w:r>
      <w:r w:rsidR="00CD58C9" w:rsidRPr="006D27B1">
        <w:rPr>
          <w:sz w:val="28"/>
        </w:rPr>
        <w:t>Qu</w:t>
      </w:r>
      <w:r w:rsidR="00CD58C9" w:rsidRPr="006D27B1">
        <w:rPr>
          <w:spacing w:val="-2"/>
          <w:sz w:val="28"/>
        </w:rPr>
        <w:t>i</w:t>
      </w:r>
      <w:r w:rsidR="00CD58C9" w:rsidRPr="006D27B1">
        <w:rPr>
          <w:sz w:val="28"/>
        </w:rPr>
        <w:t>ck Loo</w:t>
      </w:r>
      <w:r w:rsidR="00CD58C9" w:rsidRPr="006D27B1">
        <w:rPr>
          <w:spacing w:val="-2"/>
          <w:sz w:val="28"/>
        </w:rPr>
        <w:t>k</w:t>
      </w:r>
      <w:r w:rsidR="00CD58C9" w:rsidRPr="006D27B1">
        <w:rPr>
          <w:sz w:val="28"/>
        </w:rPr>
        <w:t>:</w:t>
      </w:r>
      <w:r w:rsidR="00CD58C9" w:rsidRPr="006D27B1">
        <w:rPr>
          <w:spacing w:val="2"/>
          <w:sz w:val="28"/>
        </w:rPr>
        <w:t xml:space="preserve"> </w:t>
      </w:r>
      <w:r w:rsidR="00CD58C9" w:rsidRPr="006D27B1">
        <w:rPr>
          <w:sz w:val="28"/>
        </w:rPr>
        <w:t>H</w:t>
      </w:r>
      <w:r w:rsidR="00CD58C9" w:rsidRPr="006D27B1">
        <w:rPr>
          <w:spacing w:val="-4"/>
          <w:sz w:val="28"/>
        </w:rPr>
        <w:t>o</w:t>
      </w:r>
      <w:r w:rsidR="00CD58C9" w:rsidRPr="006D27B1">
        <w:rPr>
          <w:sz w:val="28"/>
        </w:rPr>
        <w:t>w</w:t>
      </w:r>
      <w:r w:rsidR="00CD58C9" w:rsidRPr="006D27B1">
        <w:rPr>
          <w:spacing w:val="2"/>
          <w:sz w:val="28"/>
        </w:rPr>
        <w:t xml:space="preserve"> </w:t>
      </w:r>
      <w:r w:rsidR="00CD58C9" w:rsidRPr="006D27B1">
        <w:rPr>
          <w:spacing w:val="-3"/>
          <w:sz w:val="28"/>
        </w:rPr>
        <w:t>t</w:t>
      </w:r>
      <w:r w:rsidR="00CD58C9" w:rsidRPr="006D27B1">
        <w:rPr>
          <w:sz w:val="28"/>
        </w:rPr>
        <w:t xml:space="preserve">o </w:t>
      </w:r>
      <w:r w:rsidR="00CD58C9" w:rsidRPr="006D27B1">
        <w:rPr>
          <w:spacing w:val="-2"/>
          <w:sz w:val="28"/>
        </w:rPr>
        <w:t>j</w:t>
      </w:r>
      <w:r w:rsidR="00CD58C9" w:rsidRPr="006D27B1">
        <w:rPr>
          <w:sz w:val="28"/>
        </w:rPr>
        <w:t>oin the Training Band, Concert Band, Junior String Ensemble or Senior String Ensemble</w:t>
      </w:r>
    </w:p>
    <w:p w:rsidR="00DE74DD" w:rsidRDefault="00DE74DD">
      <w:pPr>
        <w:kinsoku w:val="0"/>
        <w:overflowPunct w:val="0"/>
        <w:spacing w:before="3" w:line="130" w:lineRule="exact"/>
        <w:rPr>
          <w:sz w:val="13"/>
          <w:szCs w:val="13"/>
        </w:rPr>
      </w:pPr>
    </w:p>
    <w:p w:rsidR="00DE74DD" w:rsidRDefault="00DE74DD">
      <w:pPr>
        <w:kinsoku w:val="0"/>
        <w:overflowPunct w:val="0"/>
        <w:spacing w:line="200" w:lineRule="exact"/>
        <w:rPr>
          <w:sz w:val="20"/>
          <w:szCs w:val="20"/>
        </w:rPr>
      </w:pPr>
    </w:p>
    <w:p w:rsidR="00DE74DD" w:rsidRPr="006D27B1" w:rsidRDefault="00DE74DD" w:rsidP="006D27B1">
      <w:pPr>
        <w:pStyle w:val="BodyText"/>
        <w:ind w:left="0"/>
        <w:rPr>
          <w:b/>
          <w:i/>
        </w:rPr>
      </w:pPr>
      <w:r w:rsidRPr="006D27B1">
        <w:rPr>
          <w:b/>
          <w:i/>
          <w:spacing w:val="-1"/>
        </w:rPr>
        <w:t>S</w:t>
      </w:r>
      <w:r w:rsidR="00926046" w:rsidRPr="006D27B1">
        <w:rPr>
          <w:b/>
          <w:i/>
        </w:rPr>
        <w:t>tep 1</w:t>
      </w:r>
      <w:r w:rsidRPr="006D27B1">
        <w:rPr>
          <w:b/>
          <w:i/>
          <w:spacing w:val="1"/>
        </w:rPr>
        <w:t xml:space="preserve"> </w:t>
      </w:r>
      <w:r w:rsidRPr="006D27B1">
        <w:rPr>
          <w:b/>
          <w:i/>
        </w:rPr>
        <w:t>–</w:t>
      </w:r>
      <w:r w:rsidRPr="006D27B1">
        <w:rPr>
          <w:b/>
          <w:i/>
          <w:spacing w:val="-2"/>
        </w:rPr>
        <w:t xml:space="preserve"> C</w:t>
      </w:r>
      <w:r w:rsidRPr="006D27B1">
        <w:rPr>
          <w:b/>
          <w:i/>
        </w:rPr>
        <w:t>om</w:t>
      </w:r>
      <w:r w:rsidRPr="006D27B1">
        <w:rPr>
          <w:b/>
          <w:i/>
          <w:spacing w:val="-3"/>
        </w:rPr>
        <w:t>p</w:t>
      </w:r>
      <w:r w:rsidRPr="006D27B1">
        <w:rPr>
          <w:b/>
          <w:i/>
        </w:rPr>
        <w:t>lete</w:t>
      </w:r>
      <w:r w:rsidRPr="006D27B1">
        <w:rPr>
          <w:b/>
          <w:i/>
          <w:spacing w:val="-2"/>
        </w:rPr>
        <w:t xml:space="preserve"> </w:t>
      </w:r>
      <w:r w:rsidRPr="006D27B1">
        <w:rPr>
          <w:b/>
          <w:i/>
        </w:rPr>
        <w:t>the</w:t>
      </w:r>
      <w:r w:rsidRPr="006D27B1">
        <w:rPr>
          <w:b/>
          <w:i/>
          <w:spacing w:val="-5"/>
        </w:rPr>
        <w:t xml:space="preserve"> </w:t>
      </w:r>
      <w:r w:rsidRPr="006D27B1">
        <w:rPr>
          <w:b/>
          <w:i/>
          <w:spacing w:val="-6"/>
        </w:rPr>
        <w:t>A</w:t>
      </w:r>
      <w:r w:rsidRPr="006D27B1">
        <w:rPr>
          <w:b/>
          <w:i/>
          <w:spacing w:val="1"/>
        </w:rPr>
        <w:t>p</w:t>
      </w:r>
      <w:r w:rsidRPr="006D27B1">
        <w:rPr>
          <w:b/>
          <w:i/>
        </w:rPr>
        <w:t>pl</w:t>
      </w:r>
      <w:r w:rsidRPr="006D27B1">
        <w:rPr>
          <w:b/>
          <w:i/>
          <w:spacing w:val="1"/>
        </w:rPr>
        <w:t>i</w:t>
      </w:r>
      <w:r w:rsidRPr="006D27B1">
        <w:rPr>
          <w:b/>
          <w:i/>
        </w:rPr>
        <w:t>c</w:t>
      </w:r>
      <w:r w:rsidRPr="006D27B1">
        <w:rPr>
          <w:b/>
          <w:i/>
          <w:spacing w:val="-1"/>
        </w:rPr>
        <w:t>a</w:t>
      </w:r>
      <w:r w:rsidRPr="006D27B1">
        <w:rPr>
          <w:b/>
          <w:i/>
        </w:rPr>
        <w:t>tion F</w:t>
      </w:r>
      <w:r w:rsidRPr="006D27B1">
        <w:rPr>
          <w:b/>
          <w:i/>
          <w:spacing w:val="-4"/>
        </w:rPr>
        <w:t>o</w:t>
      </w:r>
      <w:r w:rsidRPr="006D27B1">
        <w:rPr>
          <w:b/>
          <w:i/>
        </w:rPr>
        <w:t>rm</w:t>
      </w:r>
    </w:p>
    <w:p w:rsidR="00CD58C9" w:rsidRDefault="00CD58C9" w:rsidP="002B7C22">
      <w:pPr>
        <w:pStyle w:val="BodyText"/>
        <w:rPr>
          <w:b/>
        </w:rPr>
      </w:pPr>
    </w:p>
    <w:p w:rsidR="00CD58C9" w:rsidRDefault="00CD58C9" w:rsidP="00CD58C9">
      <w:pPr>
        <w:pStyle w:val="BodyText"/>
        <w:kinsoku w:val="0"/>
        <w:overflowPunct w:val="0"/>
        <w:spacing w:line="239" w:lineRule="auto"/>
        <w:ind w:left="0" w:right="183"/>
        <w:rPr>
          <w:spacing w:val="2"/>
        </w:rPr>
      </w:pPr>
      <w:r>
        <w:t>To join the Training Band, Concert Band, Junior or Senior String E</w:t>
      </w:r>
      <w:r w:rsidR="005C2B92">
        <w:t xml:space="preserve">nsemble, </w:t>
      </w:r>
      <w:proofErr w:type="gramStart"/>
      <w:r w:rsidR="005C2B92">
        <w:t>complete</w:t>
      </w:r>
      <w:proofErr w:type="gramEnd"/>
      <w:r w:rsidR="005C2B92">
        <w:t xml:space="preserve"> the</w:t>
      </w:r>
      <w:r w:rsidRPr="00CD58C9">
        <w:rPr>
          <w:b/>
          <w:i/>
        </w:rPr>
        <w:t xml:space="preserve"> CPS Ensemble Membership </w:t>
      </w:r>
      <w:r w:rsidR="00DE74DD" w:rsidRPr="00CD58C9">
        <w:rPr>
          <w:b/>
          <w:i/>
          <w:spacing w:val="-1"/>
        </w:rPr>
        <w:t>A</w:t>
      </w:r>
      <w:r w:rsidR="00DE74DD" w:rsidRPr="00CD58C9">
        <w:rPr>
          <w:b/>
          <w:i/>
        </w:rPr>
        <w:t>p</w:t>
      </w:r>
      <w:r w:rsidR="00DE74DD" w:rsidRPr="00CD58C9">
        <w:rPr>
          <w:b/>
          <w:i/>
          <w:spacing w:val="-1"/>
        </w:rPr>
        <w:t>p</w:t>
      </w:r>
      <w:r w:rsidR="00DE74DD" w:rsidRPr="00CD58C9">
        <w:rPr>
          <w:b/>
          <w:i/>
          <w:spacing w:val="-2"/>
        </w:rPr>
        <w:t>li</w:t>
      </w:r>
      <w:r w:rsidR="00DE74DD" w:rsidRPr="00CD58C9">
        <w:rPr>
          <w:b/>
          <w:i/>
        </w:rPr>
        <w:t>cati</w:t>
      </w:r>
      <w:r w:rsidR="00DE74DD" w:rsidRPr="00CD58C9">
        <w:rPr>
          <w:b/>
          <w:i/>
          <w:spacing w:val="-1"/>
        </w:rPr>
        <w:t>o</w:t>
      </w:r>
      <w:r w:rsidR="00DE74DD" w:rsidRPr="00CD58C9">
        <w:rPr>
          <w:b/>
          <w:i/>
        </w:rPr>
        <w:t>n Fo</w:t>
      </w:r>
      <w:r w:rsidR="00DE74DD" w:rsidRPr="00CD58C9">
        <w:rPr>
          <w:b/>
          <w:i/>
          <w:spacing w:val="-2"/>
        </w:rPr>
        <w:t>r</w:t>
      </w:r>
      <w:r w:rsidR="00DE74DD" w:rsidRPr="00CD58C9">
        <w:rPr>
          <w:b/>
          <w:i/>
        </w:rPr>
        <w:t>m</w:t>
      </w:r>
      <w:r w:rsidR="00DE74DD" w:rsidRPr="00CD58C9">
        <w:t xml:space="preserve"> </w:t>
      </w:r>
      <w:r w:rsidR="00DE74DD">
        <w:t xml:space="preserve">(see </w:t>
      </w:r>
      <w:r w:rsidR="00DE74DD">
        <w:rPr>
          <w:spacing w:val="-4"/>
        </w:rPr>
        <w:t>A</w:t>
      </w:r>
      <w:r w:rsidR="00DE74DD">
        <w:t>ttac</w:t>
      </w:r>
      <w:r w:rsidR="00DE74DD">
        <w:rPr>
          <w:spacing w:val="-4"/>
        </w:rPr>
        <w:t>h</w:t>
      </w:r>
      <w:r w:rsidR="00DE74DD">
        <w:t>me</w:t>
      </w:r>
      <w:r w:rsidR="00DE74DD">
        <w:rPr>
          <w:spacing w:val="-4"/>
        </w:rPr>
        <w:t>n</w:t>
      </w:r>
      <w:r w:rsidR="00DE74DD">
        <w:t>t</w:t>
      </w:r>
      <w:r w:rsidR="00DE74DD">
        <w:rPr>
          <w:spacing w:val="2"/>
        </w:rPr>
        <w:t xml:space="preserve"> </w:t>
      </w:r>
      <w:r>
        <w:rPr>
          <w:spacing w:val="-4"/>
        </w:rPr>
        <w:t>C</w:t>
      </w:r>
      <w:r w:rsidR="00DE74DD">
        <w:rPr>
          <w:spacing w:val="3"/>
        </w:rPr>
        <w:t>)</w:t>
      </w:r>
      <w:r w:rsidR="00DE74DD">
        <w:t xml:space="preserve">. </w:t>
      </w:r>
      <w:r w:rsidR="00DE74DD">
        <w:rPr>
          <w:spacing w:val="-1"/>
        </w:rPr>
        <w:t>N</w:t>
      </w:r>
      <w:r w:rsidR="00DE74DD">
        <w:t>omi</w:t>
      </w:r>
      <w:r w:rsidR="00DE74DD">
        <w:rPr>
          <w:spacing w:val="-1"/>
        </w:rPr>
        <w:t>n</w:t>
      </w:r>
      <w:r w:rsidR="00DE74DD">
        <w:t>ate</w:t>
      </w:r>
      <w:r w:rsidR="00DE74DD">
        <w:rPr>
          <w:spacing w:val="-1"/>
        </w:rPr>
        <w:t xml:space="preserve"> </w:t>
      </w:r>
      <w:r w:rsidR="00DE74DD">
        <w:rPr>
          <w:b/>
          <w:bCs/>
        </w:rPr>
        <w:t>three</w:t>
      </w:r>
      <w:r w:rsidR="00DE74DD">
        <w:rPr>
          <w:b/>
          <w:bCs/>
          <w:spacing w:val="-2"/>
        </w:rPr>
        <w:t xml:space="preserve"> </w:t>
      </w:r>
      <w:r w:rsidR="00DE74DD">
        <w:rPr>
          <w:spacing w:val="-2"/>
        </w:rPr>
        <w:t>i</w:t>
      </w:r>
      <w:r w:rsidR="00DE74DD">
        <w:t>ns</w:t>
      </w:r>
      <w:r w:rsidR="00DE74DD">
        <w:rPr>
          <w:spacing w:val="-2"/>
        </w:rPr>
        <w:t>t</w:t>
      </w:r>
      <w:r w:rsidR="00DE74DD">
        <w:t>rume</w:t>
      </w:r>
      <w:r w:rsidR="00DE74DD">
        <w:rPr>
          <w:spacing w:val="-3"/>
        </w:rPr>
        <w:t>n</w:t>
      </w:r>
      <w:r w:rsidR="00DE74DD">
        <w:t>ts</w:t>
      </w:r>
      <w:r w:rsidR="00DE74DD">
        <w:rPr>
          <w:spacing w:val="1"/>
        </w:rPr>
        <w:t xml:space="preserve"> </w:t>
      </w:r>
      <w:r w:rsidR="00DE74DD">
        <w:rPr>
          <w:spacing w:val="-3"/>
        </w:rPr>
        <w:t>y</w:t>
      </w:r>
      <w:r w:rsidR="00DE74DD">
        <w:t>o</w:t>
      </w:r>
      <w:r w:rsidR="00DE74DD">
        <w:rPr>
          <w:spacing w:val="-1"/>
        </w:rPr>
        <w:t>u</w:t>
      </w:r>
      <w:r w:rsidR="00DE74DD">
        <w:t>r</w:t>
      </w:r>
      <w:r w:rsidR="00DE74DD">
        <w:rPr>
          <w:spacing w:val="-1"/>
        </w:rPr>
        <w:t xml:space="preserve"> </w:t>
      </w:r>
      <w:r w:rsidR="00DE74DD">
        <w:t>ch</w:t>
      </w:r>
      <w:r w:rsidR="00DE74DD">
        <w:rPr>
          <w:spacing w:val="-2"/>
        </w:rPr>
        <w:t>il</w:t>
      </w:r>
      <w:r w:rsidR="00DE74DD">
        <w:t>d</w:t>
      </w:r>
      <w:r w:rsidR="00DE74DD">
        <w:rPr>
          <w:spacing w:val="2"/>
        </w:rPr>
        <w:t xml:space="preserve"> </w:t>
      </w:r>
      <w:r w:rsidR="00DE74DD">
        <w:rPr>
          <w:spacing w:val="-4"/>
        </w:rPr>
        <w:t>w</w:t>
      </w:r>
      <w:r w:rsidR="00DE74DD">
        <w:t>o</w:t>
      </w:r>
      <w:r w:rsidR="00DE74DD">
        <w:rPr>
          <w:spacing w:val="-1"/>
        </w:rPr>
        <w:t>u</w:t>
      </w:r>
      <w:r w:rsidR="00DE74DD">
        <w:rPr>
          <w:spacing w:val="-2"/>
        </w:rPr>
        <w:t>l</w:t>
      </w:r>
      <w:r w:rsidR="00DE74DD">
        <w:t xml:space="preserve">d </w:t>
      </w:r>
      <w:r w:rsidR="00DE74DD">
        <w:rPr>
          <w:spacing w:val="-2"/>
        </w:rPr>
        <w:t>li</w:t>
      </w:r>
      <w:r w:rsidR="00DE74DD">
        <w:rPr>
          <w:spacing w:val="2"/>
        </w:rPr>
        <w:t>k</w:t>
      </w:r>
      <w:r w:rsidR="00DE74DD">
        <w:t>e</w:t>
      </w:r>
      <w:r w:rsidR="00DE74DD">
        <w:rPr>
          <w:spacing w:val="-2"/>
        </w:rPr>
        <w:t xml:space="preserve"> </w:t>
      </w:r>
      <w:r w:rsidR="00DE74DD">
        <w:t>to p</w:t>
      </w:r>
      <w:r w:rsidR="00DE74DD">
        <w:rPr>
          <w:spacing w:val="-1"/>
        </w:rPr>
        <w:t>l</w:t>
      </w:r>
      <w:r w:rsidR="00DE74DD">
        <w:t>a</w:t>
      </w:r>
      <w:r w:rsidR="00DE74DD">
        <w:rPr>
          <w:spacing w:val="-3"/>
        </w:rPr>
        <w:t>y</w:t>
      </w:r>
      <w:r w:rsidR="00DE74DD">
        <w:t>,</w:t>
      </w:r>
      <w:r w:rsidR="00DE74DD">
        <w:rPr>
          <w:spacing w:val="2"/>
        </w:rPr>
        <w:t xml:space="preserve"> </w:t>
      </w:r>
      <w:r w:rsidR="00DE74DD">
        <w:rPr>
          <w:spacing w:val="-2"/>
        </w:rPr>
        <w:t>i</w:t>
      </w:r>
      <w:r w:rsidR="00DE74DD">
        <w:t xml:space="preserve">n </w:t>
      </w:r>
      <w:r w:rsidR="00DE74DD">
        <w:rPr>
          <w:spacing w:val="-3"/>
        </w:rPr>
        <w:t>o</w:t>
      </w:r>
      <w:r w:rsidR="00DE74DD">
        <w:t>rd</w:t>
      </w:r>
      <w:r w:rsidR="00DE74DD">
        <w:rPr>
          <w:spacing w:val="-1"/>
        </w:rPr>
        <w:t>e</w:t>
      </w:r>
      <w:r w:rsidR="00DE74DD">
        <w:t>r</w:t>
      </w:r>
      <w:r w:rsidR="00DE74DD">
        <w:rPr>
          <w:spacing w:val="-1"/>
        </w:rPr>
        <w:t xml:space="preserve"> </w:t>
      </w:r>
      <w:r w:rsidR="00DE74DD">
        <w:rPr>
          <w:spacing w:val="-3"/>
        </w:rPr>
        <w:t>o</w:t>
      </w:r>
      <w:r w:rsidR="00DE74DD">
        <w:t>f</w:t>
      </w:r>
      <w:r w:rsidR="00DE74DD">
        <w:rPr>
          <w:spacing w:val="2"/>
        </w:rPr>
        <w:t xml:space="preserve"> </w:t>
      </w:r>
      <w:r w:rsidR="00DE74DD">
        <w:t>p</w:t>
      </w:r>
      <w:r w:rsidR="00DE74DD">
        <w:rPr>
          <w:spacing w:val="-2"/>
        </w:rPr>
        <w:t>r</w:t>
      </w:r>
      <w:r w:rsidR="00DE74DD">
        <w:rPr>
          <w:spacing w:val="-3"/>
        </w:rPr>
        <w:t>e</w:t>
      </w:r>
      <w:r w:rsidR="00DE74DD">
        <w:rPr>
          <w:spacing w:val="3"/>
        </w:rPr>
        <w:t>f</w:t>
      </w:r>
      <w:r w:rsidR="00DE74DD">
        <w:t>erenc</w:t>
      </w:r>
      <w:r w:rsidR="00DE74DD">
        <w:rPr>
          <w:spacing w:val="-4"/>
        </w:rPr>
        <w:t>e</w:t>
      </w:r>
      <w:r w:rsidR="00DE74DD">
        <w:t>.</w:t>
      </w:r>
      <w:r w:rsidR="00DE74DD">
        <w:rPr>
          <w:spacing w:val="2"/>
        </w:rPr>
        <w:t xml:space="preserve"> </w:t>
      </w:r>
    </w:p>
    <w:p w:rsidR="005C2B92" w:rsidRDefault="005C2B92" w:rsidP="005C2B92">
      <w:pPr>
        <w:pStyle w:val="BodyText"/>
        <w:kinsoku w:val="0"/>
        <w:overflowPunct w:val="0"/>
        <w:spacing w:line="239" w:lineRule="auto"/>
        <w:ind w:left="0" w:right="183"/>
        <w:rPr>
          <w:spacing w:val="1"/>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 xml:space="preserve">to the school office </w:t>
      </w:r>
      <w:r>
        <w:rPr>
          <w:spacing w:val="-1"/>
        </w:rPr>
        <w:t>o</w:t>
      </w:r>
      <w:r>
        <w:t>r</w:t>
      </w:r>
      <w:r>
        <w:rPr>
          <w:spacing w:val="2"/>
        </w:rPr>
        <w:t xml:space="preserve"> </w:t>
      </w:r>
      <w:r>
        <w:rPr>
          <w:spacing w:val="-3"/>
        </w:rPr>
        <w:t>e</w:t>
      </w:r>
      <w:r>
        <w:t>ma</w:t>
      </w:r>
      <w:r>
        <w:rPr>
          <w:spacing w:val="-2"/>
        </w:rPr>
        <w:t>i</w:t>
      </w:r>
      <w:r>
        <w:t xml:space="preserve">l </w:t>
      </w:r>
      <w:r>
        <w:rPr>
          <w:spacing w:val="-2"/>
        </w:rPr>
        <w:t>i</w:t>
      </w:r>
      <w:r>
        <w:t>t</w:t>
      </w:r>
      <w:r>
        <w:rPr>
          <w:spacing w:val="-1"/>
        </w:rPr>
        <w:t xml:space="preserve"> </w:t>
      </w:r>
      <w:r>
        <w:t>to</w:t>
      </w:r>
      <w:r>
        <w:rPr>
          <w:spacing w:val="1"/>
        </w:rPr>
        <w:t xml:space="preserve"> </w:t>
      </w:r>
      <w:hyperlink r:id="rId13" w:history="1">
        <w:r w:rsidRPr="00F349A5">
          <w:rPr>
            <w:rStyle w:val="Hyperlink"/>
            <w:rFonts w:cs="Arial"/>
            <w:spacing w:val="1"/>
          </w:rPr>
          <w:t>mai.quintal@det.nsw.edu.au</w:t>
        </w:r>
      </w:hyperlink>
    </w:p>
    <w:p w:rsidR="005C2B92" w:rsidRDefault="005C2B92" w:rsidP="005C2B92">
      <w:pPr>
        <w:pStyle w:val="BodyText"/>
        <w:kinsoku w:val="0"/>
        <w:overflowPunct w:val="0"/>
        <w:spacing w:line="239" w:lineRule="auto"/>
        <w:ind w:left="0" w:right="183"/>
        <w:rPr>
          <w:color w:val="000000"/>
        </w:rPr>
      </w:pPr>
      <w:r>
        <w:rPr>
          <w:spacing w:val="1"/>
        </w:rPr>
        <w:t>Attention – Music Liaison Teacher.</w:t>
      </w:r>
      <w:r>
        <w:rPr>
          <w:color w:val="000000"/>
        </w:rPr>
        <w:t xml:space="preserve"> </w:t>
      </w:r>
    </w:p>
    <w:p w:rsidR="00FD7D10" w:rsidRDefault="00FD7D10">
      <w:pPr>
        <w:kinsoku w:val="0"/>
        <w:overflowPunct w:val="0"/>
        <w:spacing w:line="200" w:lineRule="exact"/>
        <w:rPr>
          <w:sz w:val="20"/>
          <w:szCs w:val="20"/>
        </w:rPr>
      </w:pPr>
    </w:p>
    <w:p w:rsidR="00DE74DD" w:rsidRPr="006D27B1" w:rsidRDefault="00DE74DD" w:rsidP="009C26E2">
      <w:pPr>
        <w:pStyle w:val="Heading2"/>
        <w:kinsoku w:val="0"/>
        <w:overflowPunct w:val="0"/>
        <w:ind w:left="0"/>
        <w:rPr>
          <w:b w:val="0"/>
          <w:bCs w:val="0"/>
          <w:i/>
        </w:rPr>
      </w:pPr>
      <w:r w:rsidRPr="006D27B1">
        <w:rPr>
          <w:i/>
          <w:spacing w:val="-1"/>
        </w:rPr>
        <w:t>S</w:t>
      </w:r>
      <w:r w:rsidR="00313C16" w:rsidRPr="006D27B1">
        <w:rPr>
          <w:i/>
        </w:rPr>
        <w:t>tep 2</w:t>
      </w:r>
      <w:r w:rsidRPr="006D27B1">
        <w:rPr>
          <w:i/>
          <w:spacing w:val="1"/>
        </w:rPr>
        <w:t xml:space="preserve"> </w:t>
      </w:r>
      <w:r w:rsidRPr="006D27B1">
        <w:rPr>
          <w:i/>
        </w:rPr>
        <w:t>–</w:t>
      </w:r>
      <w:r w:rsidRPr="006D27B1">
        <w:rPr>
          <w:i/>
          <w:spacing w:val="-2"/>
        </w:rPr>
        <w:t>B</w:t>
      </w:r>
      <w:r w:rsidRPr="006D27B1">
        <w:rPr>
          <w:i/>
        </w:rPr>
        <w:t>a</w:t>
      </w:r>
      <w:r w:rsidRPr="006D27B1">
        <w:rPr>
          <w:i/>
          <w:spacing w:val="-1"/>
        </w:rPr>
        <w:t>n</w:t>
      </w:r>
      <w:r w:rsidRPr="006D27B1">
        <w:rPr>
          <w:i/>
        </w:rPr>
        <w:t>d</w:t>
      </w:r>
      <w:r w:rsidR="00CD58C9" w:rsidRPr="006D27B1">
        <w:rPr>
          <w:i/>
        </w:rPr>
        <w:t xml:space="preserve"> and String Leader</w:t>
      </w:r>
      <w:r w:rsidRPr="006D27B1">
        <w:rPr>
          <w:i/>
          <w:spacing w:val="2"/>
        </w:rPr>
        <w:t xml:space="preserve"> </w:t>
      </w:r>
      <w:r w:rsidRPr="006D27B1">
        <w:rPr>
          <w:i/>
        </w:rPr>
        <w:t>a</w:t>
      </w:r>
      <w:r w:rsidRPr="006D27B1">
        <w:rPr>
          <w:i/>
          <w:spacing w:val="-1"/>
        </w:rPr>
        <w:t>s</w:t>
      </w:r>
      <w:r w:rsidRPr="006D27B1">
        <w:rPr>
          <w:i/>
        </w:rPr>
        <w:t>signs</w:t>
      </w:r>
      <w:r w:rsidRPr="006D27B1">
        <w:rPr>
          <w:i/>
          <w:spacing w:val="-5"/>
        </w:rPr>
        <w:t xml:space="preserve"> </w:t>
      </w:r>
      <w:r w:rsidRPr="006D27B1">
        <w:rPr>
          <w:i/>
        </w:rPr>
        <w:t>in</w:t>
      </w:r>
      <w:r w:rsidRPr="006D27B1">
        <w:rPr>
          <w:i/>
          <w:spacing w:val="-1"/>
        </w:rPr>
        <w:t>s</w:t>
      </w:r>
      <w:r w:rsidRPr="006D27B1">
        <w:rPr>
          <w:i/>
        </w:rPr>
        <w:t>tr</w:t>
      </w:r>
      <w:r w:rsidRPr="006D27B1">
        <w:rPr>
          <w:i/>
          <w:spacing w:val="-3"/>
        </w:rPr>
        <w:t>u</w:t>
      </w:r>
      <w:r w:rsidRPr="006D27B1">
        <w:rPr>
          <w:i/>
        </w:rPr>
        <w:t>ments</w:t>
      </w:r>
    </w:p>
    <w:p w:rsidR="00DE74DD" w:rsidRDefault="00DE74DD">
      <w:pPr>
        <w:kinsoku w:val="0"/>
        <w:overflowPunct w:val="0"/>
        <w:spacing w:before="5" w:line="160" w:lineRule="exact"/>
        <w:rPr>
          <w:sz w:val="16"/>
          <w:szCs w:val="16"/>
        </w:rPr>
      </w:pPr>
    </w:p>
    <w:p w:rsidR="002B7C22" w:rsidRPr="002B7C22" w:rsidRDefault="00A46220" w:rsidP="002B7C22">
      <w:pPr>
        <w:pStyle w:val="BodyText"/>
      </w:pPr>
      <w:r>
        <w:t>I</w:t>
      </w:r>
      <w:r w:rsidR="002B7C22" w:rsidRPr="002B7C22">
        <w:t xml:space="preserve">t is important that we allocate a variety of instruments to get a balanced </w:t>
      </w:r>
      <w:r w:rsidR="00CD58C9">
        <w:t>B</w:t>
      </w:r>
      <w:r w:rsidR="002B7C22" w:rsidRPr="002B7C22">
        <w:t>and</w:t>
      </w:r>
      <w:r w:rsidR="00CD58C9">
        <w:t xml:space="preserve"> and String Ensemble</w:t>
      </w:r>
      <w:r w:rsidR="002B7C22" w:rsidRPr="002B7C22">
        <w:t>.</w:t>
      </w:r>
    </w:p>
    <w:p w:rsidR="002B7C22" w:rsidRPr="002B7C22" w:rsidRDefault="002B7C22" w:rsidP="002B7C22">
      <w:pPr>
        <w:pStyle w:val="BodyText"/>
      </w:pPr>
    </w:p>
    <w:p w:rsidR="00A46220" w:rsidRDefault="002B7C22" w:rsidP="002B7C22">
      <w:pPr>
        <w:pStyle w:val="BodyText"/>
      </w:pPr>
      <w:r w:rsidRPr="002B7C22">
        <w:t>If you own an instrument, please indicate which instrument is owned and yo</w:t>
      </w:r>
      <w:r w:rsidR="00065C3E">
        <w:t>ur child will be placed in the b</w:t>
      </w:r>
      <w:r w:rsidRPr="002B7C22">
        <w:t xml:space="preserve">and on that instrument.  </w:t>
      </w:r>
    </w:p>
    <w:p w:rsidR="00A46220" w:rsidRDefault="00A46220" w:rsidP="002B7C22">
      <w:pPr>
        <w:pStyle w:val="BodyText"/>
      </w:pPr>
    </w:p>
    <w:p w:rsidR="002D3775" w:rsidRDefault="002B7C22" w:rsidP="002B7C22">
      <w:pPr>
        <w:pStyle w:val="BodyText"/>
      </w:pPr>
      <w:r w:rsidRPr="002B7C22">
        <w:t xml:space="preserve">Learning to read music, developing a sense of rhythm, and being part of a team are some of the skills learnt, regardless of which instrument is played.  Also, learning one instrument makes it much easier to learn a second instrument. </w:t>
      </w:r>
    </w:p>
    <w:p w:rsidR="00DE74DD" w:rsidRDefault="002B7C22" w:rsidP="002B7C22">
      <w:pPr>
        <w:pStyle w:val="BodyText"/>
      </w:pPr>
      <w:r w:rsidRPr="002B7C22">
        <w:t xml:space="preserve">Many of our tutors started </w:t>
      </w:r>
      <w:r w:rsidR="002D3775">
        <w:t>on one instrument in our b</w:t>
      </w:r>
      <w:r w:rsidRPr="002B7C22">
        <w:t>and, and are now c</w:t>
      </w:r>
      <w:r>
        <w:t>ompetent in several instruments.</w:t>
      </w:r>
      <w:r>
        <w:rPr>
          <w:spacing w:val="1"/>
        </w:rPr>
        <w:t xml:space="preserve"> </w:t>
      </w:r>
    </w:p>
    <w:p w:rsidR="00DE74DD" w:rsidRDefault="00DE74DD">
      <w:pPr>
        <w:kinsoku w:val="0"/>
        <w:overflowPunct w:val="0"/>
        <w:spacing w:line="200" w:lineRule="exact"/>
        <w:rPr>
          <w:sz w:val="20"/>
          <w:szCs w:val="20"/>
        </w:rPr>
      </w:pPr>
    </w:p>
    <w:p w:rsidR="00FD7D10" w:rsidRDefault="00FD7D10">
      <w:pPr>
        <w:kinsoku w:val="0"/>
        <w:overflowPunct w:val="0"/>
        <w:spacing w:line="200" w:lineRule="exact"/>
        <w:rPr>
          <w:sz w:val="20"/>
          <w:szCs w:val="20"/>
        </w:rPr>
      </w:pPr>
    </w:p>
    <w:p w:rsidR="00CD58C9" w:rsidRPr="006D27B1" w:rsidRDefault="00DE74DD" w:rsidP="006D27B1">
      <w:pPr>
        <w:pStyle w:val="Heading2"/>
        <w:kinsoku w:val="0"/>
        <w:overflowPunct w:val="0"/>
        <w:ind w:left="0"/>
        <w:rPr>
          <w:i/>
        </w:rPr>
      </w:pPr>
      <w:r w:rsidRPr="006D27B1">
        <w:rPr>
          <w:i/>
          <w:spacing w:val="-1"/>
        </w:rPr>
        <w:t>S</w:t>
      </w:r>
      <w:r w:rsidR="00313C16" w:rsidRPr="006D27B1">
        <w:rPr>
          <w:i/>
        </w:rPr>
        <w:t>tep 3</w:t>
      </w:r>
      <w:r w:rsidRPr="006D27B1">
        <w:rPr>
          <w:i/>
          <w:spacing w:val="1"/>
        </w:rPr>
        <w:t xml:space="preserve"> </w:t>
      </w:r>
      <w:r w:rsidRPr="006D27B1">
        <w:rPr>
          <w:i/>
        </w:rPr>
        <w:t>–</w:t>
      </w:r>
      <w:r w:rsidRPr="006D27B1">
        <w:rPr>
          <w:i/>
          <w:spacing w:val="-2"/>
        </w:rPr>
        <w:t xml:space="preserve"> </w:t>
      </w:r>
      <w:r w:rsidRPr="006D27B1">
        <w:rPr>
          <w:i/>
          <w:spacing w:val="-1"/>
        </w:rPr>
        <w:t>S</w:t>
      </w:r>
      <w:r w:rsidRPr="006D27B1">
        <w:rPr>
          <w:i/>
        </w:rPr>
        <w:t>ign</w:t>
      </w:r>
      <w:r w:rsidRPr="006D27B1">
        <w:rPr>
          <w:i/>
          <w:spacing w:val="-3"/>
        </w:rPr>
        <w:t xml:space="preserve"> </w:t>
      </w:r>
      <w:r w:rsidRPr="006D27B1">
        <w:rPr>
          <w:i/>
        </w:rPr>
        <w:t>the</w:t>
      </w:r>
      <w:r w:rsidRPr="006D27B1">
        <w:rPr>
          <w:i/>
          <w:spacing w:val="-3"/>
        </w:rPr>
        <w:t xml:space="preserve"> </w:t>
      </w:r>
      <w:r w:rsidRPr="006D27B1">
        <w:rPr>
          <w:i/>
        </w:rPr>
        <w:t>c</w:t>
      </w:r>
      <w:r w:rsidRPr="006D27B1">
        <w:rPr>
          <w:i/>
          <w:spacing w:val="-1"/>
        </w:rPr>
        <w:t>o</w:t>
      </w:r>
      <w:r w:rsidRPr="006D27B1">
        <w:rPr>
          <w:i/>
        </w:rPr>
        <w:t>n</w:t>
      </w:r>
      <w:r w:rsidRPr="006D27B1">
        <w:rPr>
          <w:i/>
          <w:spacing w:val="-2"/>
        </w:rPr>
        <w:t>tr</w:t>
      </w:r>
      <w:r w:rsidRPr="006D27B1">
        <w:rPr>
          <w:i/>
        </w:rPr>
        <w:t>a</w:t>
      </w:r>
      <w:r w:rsidRPr="006D27B1">
        <w:rPr>
          <w:i/>
          <w:spacing w:val="-1"/>
        </w:rPr>
        <w:t>c</w:t>
      </w:r>
      <w:r w:rsidRPr="006D27B1">
        <w:rPr>
          <w:i/>
        </w:rPr>
        <w:t>t</w:t>
      </w:r>
    </w:p>
    <w:p w:rsidR="00DE74DD" w:rsidRDefault="00DE74DD">
      <w:pPr>
        <w:kinsoku w:val="0"/>
        <w:overflowPunct w:val="0"/>
        <w:spacing w:before="2" w:line="160" w:lineRule="exact"/>
        <w:rPr>
          <w:sz w:val="16"/>
          <w:szCs w:val="16"/>
        </w:rPr>
      </w:pPr>
    </w:p>
    <w:p w:rsidR="00CD58C9" w:rsidRDefault="00DE74DD" w:rsidP="00CD58C9">
      <w:pPr>
        <w:pStyle w:val="BodyText"/>
        <w:kinsoku w:val="0"/>
        <w:overflowPunct w:val="0"/>
        <w:spacing w:line="239" w:lineRule="auto"/>
        <w:ind w:right="183"/>
        <w:rPr>
          <w:spacing w:val="-1"/>
        </w:rPr>
      </w:pPr>
      <w:r>
        <w:rPr>
          <w:spacing w:val="-1"/>
        </w:rPr>
        <w:t>A</w:t>
      </w:r>
      <w:r>
        <w:t>fter</w:t>
      </w:r>
      <w:r>
        <w:rPr>
          <w:spacing w:val="-1"/>
        </w:rPr>
        <w:t xml:space="preserve"> </w:t>
      </w:r>
      <w:r>
        <w:t xml:space="preserve">an </w:t>
      </w:r>
      <w:r>
        <w:rPr>
          <w:spacing w:val="-2"/>
        </w:rPr>
        <w:t>i</w:t>
      </w:r>
      <w:r>
        <w:t>n</w:t>
      </w:r>
      <w:r>
        <w:rPr>
          <w:spacing w:val="-3"/>
        </w:rPr>
        <w:t>s</w:t>
      </w:r>
      <w:r>
        <w:t>tr</w:t>
      </w:r>
      <w:r>
        <w:rPr>
          <w:spacing w:val="-3"/>
        </w:rPr>
        <w:t>u</w:t>
      </w:r>
      <w:r>
        <w:t>me</w:t>
      </w:r>
      <w:r>
        <w:rPr>
          <w:spacing w:val="-4"/>
        </w:rPr>
        <w:t>n</w:t>
      </w:r>
      <w:r>
        <w:t>t</w:t>
      </w:r>
      <w:r>
        <w:rPr>
          <w:spacing w:val="2"/>
        </w:rPr>
        <w:t xml:space="preserve"> </w:t>
      </w:r>
      <w:r>
        <w:t>h</w:t>
      </w:r>
      <w:r>
        <w:rPr>
          <w:spacing w:val="-1"/>
        </w:rPr>
        <w:t>a</w:t>
      </w:r>
      <w:r>
        <w:t>s</w:t>
      </w:r>
      <w:r>
        <w:rPr>
          <w:spacing w:val="-4"/>
        </w:rPr>
        <w:t xml:space="preserve"> </w:t>
      </w:r>
      <w:r>
        <w:t>b</w:t>
      </w:r>
      <w:r>
        <w:rPr>
          <w:spacing w:val="-1"/>
        </w:rPr>
        <w:t>e</w:t>
      </w:r>
      <w:r>
        <w:t xml:space="preserve">en </w:t>
      </w:r>
      <w:r w:rsidR="001D07D0">
        <w:t>chosen for</w:t>
      </w:r>
      <w:r>
        <w:t xml:space="preserve"> </w:t>
      </w:r>
      <w:r>
        <w:rPr>
          <w:spacing w:val="-2"/>
        </w:rPr>
        <w:t>y</w:t>
      </w:r>
      <w:r>
        <w:t>o</w:t>
      </w:r>
      <w:r>
        <w:rPr>
          <w:spacing w:val="-1"/>
        </w:rPr>
        <w:t>u</w:t>
      </w:r>
      <w:r>
        <w:t>r</w:t>
      </w:r>
      <w:r>
        <w:rPr>
          <w:spacing w:val="-1"/>
        </w:rPr>
        <w:t xml:space="preserve"> </w:t>
      </w:r>
      <w:r>
        <w:rPr>
          <w:spacing w:val="-3"/>
        </w:rPr>
        <w:t>c</w:t>
      </w:r>
      <w:r>
        <w:t>h</w:t>
      </w:r>
      <w:r>
        <w:rPr>
          <w:spacing w:val="-2"/>
        </w:rPr>
        <w:t>il</w:t>
      </w:r>
      <w:r>
        <w:t>d,</w:t>
      </w:r>
      <w:r>
        <w:rPr>
          <w:spacing w:val="1"/>
        </w:rPr>
        <w:t xml:space="preserve"> </w:t>
      </w:r>
      <w:r>
        <w:rPr>
          <w:spacing w:val="-3"/>
        </w:rPr>
        <w:t>y</w:t>
      </w:r>
      <w:r>
        <w:t xml:space="preserve">ou </w:t>
      </w:r>
      <w:r>
        <w:rPr>
          <w:spacing w:val="-4"/>
        </w:rPr>
        <w:t>w</w:t>
      </w:r>
      <w:r>
        <w:rPr>
          <w:spacing w:val="1"/>
        </w:rPr>
        <w:t>i</w:t>
      </w:r>
      <w:r>
        <w:rPr>
          <w:spacing w:val="-2"/>
        </w:rPr>
        <w:t>l</w:t>
      </w:r>
      <w:r>
        <w:t>l be as</w:t>
      </w:r>
      <w:r>
        <w:rPr>
          <w:spacing w:val="1"/>
        </w:rPr>
        <w:t>k</w:t>
      </w:r>
      <w:r>
        <w:t>ed</w:t>
      </w:r>
      <w:r>
        <w:rPr>
          <w:spacing w:val="-2"/>
        </w:rPr>
        <w:t xml:space="preserve"> </w:t>
      </w:r>
      <w:r>
        <w:t>to ac</w:t>
      </w:r>
      <w:r>
        <w:rPr>
          <w:spacing w:val="1"/>
        </w:rPr>
        <w:t>k</w:t>
      </w:r>
      <w:r>
        <w:t>n</w:t>
      </w:r>
      <w:r>
        <w:rPr>
          <w:spacing w:val="-1"/>
        </w:rPr>
        <w:t>o</w:t>
      </w:r>
      <w:r>
        <w:rPr>
          <w:spacing w:val="-4"/>
        </w:rPr>
        <w:t>w</w:t>
      </w:r>
      <w:r>
        <w:rPr>
          <w:spacing w:val="-2"/>
        </w:rPr>
        <w:t>l</w:t>
      </w:r>
      <w:r>
        <w:t>e</w:t>
      </w:r>
      <w:r>
        <w:rPr>
          <w:spacing w:val="-1"/>
        </w:rPr>
        <w:t>d</w:t>
      </w:r>
      <w:r>
        <w:rPr>
          <w:spacing w:val="1"/>
        </w:rPr>
        <w:t>g</w:t>
      </w:r>
      <w:r>
        <w:t>e</w:t>
      </w:r>
      <w:r>
        <w:rPr>
          <w:spacing w:val="-2"/>
        </w:rPr>
        <w:t xml:space="preserve"> </w:t>
      </w:r>
      <w:r>
        <w:t>the co</w:t>
      </w:r>
      <w:r>
        <w:rPr>
          <w:spacing w:val="-1"/>
        </w:rPr>
        <w:t>n</w:t>
      </w:r>
      <w:r>
        <w:t>d</w:t>
      </w:r>
      <w:r>
        <w:rPr>
          <w:spacing w:val="-2"/>
        </w:rPr>
        <w:t>i</w:t>
      </w:r>
      <w:r>
        <w:t>t</w:t>
      </w:r>
      <w:r>
        <w:rPr>
          <w:spacing w:val="-2"/>
        </w:rPr>
        <w:t>i</w:t>
      </w:r>
      <w:r>
        <w:t>o</w:t>
      </w:r>
      <w:r>
        <w:rPr>
          <w:spacing w:val="-1"/>
        </w:rPr>
        <w:t>n</w:t>
      </w:r>
      <w:r>
        <w:t>s</w:t>
      </w:r>
      <w:r>
        <w:rPr>
          <w:spacing w:val="1"/>
        </w:rPr>
        <w:t xml:space="preserve"> </w:t>
      </w:r>
      <w:r>
        <w:rPr>
          <w:spacing w:val="-3"/>
        </w:rPr>
        <w:t>o</w:t>
      </w:r>
      <w:r>
        <w:t>f</w:t>
      </w:r>
      <w:r>
        <w:rPr>
          <w:spacing w:val="2"/>
        </w:rPr>
        <w:t xml:space="preserve"> </w:t>
      </w:r>
      <w:r>
        <w:t>acc</w:t>
      </w:r>
      <w:r>
        <w:rPr>
          <w:spacing w:val="-1"/>
        </w:rPr>
        <w:t>e</w:t>
      </w:r>
      <w:r>
        <w:rPr>
          <w:spacing w:val="-3"/>
        </w:rPr>
        <w:t>p</w:t>
      </w:r>
      <w:r>
        <w:t>ta</w:t>
      </w:r>
      <w:r>
        <w:rPr>
          <w:spacing w:val="-1"/>
        </w:rPr>
        <w:t>n</w:t>
      </w:r>
      <w:r>
        <w:t>ce</w:t>
      </w:r>
      <w:r w:rsidR="00CD58C9">
        <w:t xml:space="preserve"> </w:t>
      </w:r>
      <w:r w:rsidR="00CD58C9" w:rsidRPr="00CD58C9">
        <w:rPr>
          <w:b/>
          <w:bCs/>
          <w:i/>
        </w:rPr>
        <w:t>CPS Band/String Ensemble Program-CONDITIONS OF ACCEPTANCE</w:t>
      </w:r>
      <w:r>
        <w:rPr>
          <w:spacing w:val="-2"/>
        </w:rPr>
        <w:t xml:space="preserve"> </w:t>
      </w:r>
      <w:r>
        <w:t>(</w:t>
      </w:r>
      <w:r>
        <w:rPr>
          <w:spacing w:val="-1"/>
        </w:rPr>
        <w:t>A</w:t>
      </w:r>
      <w:r>
        <w:rPr>
          <w:spacing w:val="-2"/>
        </w:rPr>
        <w:t>t</w:t>
      </w:r>
      <w:r>
        <w:t>tac</w:t>
      </w:r>
      <w:r>
        <w:rPr>
          <w:spacing w:val="-4"/>
        </w:rPr>
        <w:t>h</w:t>
      </w:r>
      <w:r>
        <w:t>me</w:t>
      </w:r>
      <w:r>
        <w:rPr>
          <w:spacing w:val="-1"/>
        </w:rPr>
        <w:t>n</w:t>
      </w:r>
      <w:r>
        <w:t>t</w:t>
      </w:r>
      <w:r>
        <w:rPr>
          <w:spacing w:val="-1"/>
        </w:rPr>
        <w:t xml:space="preserve"> </w:t>
      </w:r>
      <w:r w:rsidR="00CD58C9">
        <w:rPr>
          <w:spacing w:val="-1"/>
        </w:rPr>
        <w:t>D</w:t>
      </w:r>
      <w:r>
        <w:t>)</w:t>
      </w:r>
      <w:r>
        <w:rPr>
          <w:spacing w:val="-1"/>
        </w:rPr>
        <w:t xml:space="preserve"> </w:t>
      </w:r>
      <w:r>
        <w:t>a</w:t>
      </w:r>
      <w:r>
        <w:rPr>
          <w:spacing w:val="-1"/>
        </w:rPr>
        <w:t>n</w:t>
      </w:r>
      <w:r>
        <w:t>d</w:t>
      </w:r>
      <w:r>
        <w:rPr>
          <w:spacing w:val="2"/>
        </w:rPr>
        <w:t xml:space="preserve"> </w:t>
      </w:r>
      <w:r>
        <w:t>s</w:t>
      </w:r>
      <w:r>
        <w:rPr>
          <w:spacing w:val="-4"/>
        </w:rPr>
        <w:t>i</w:t>
      </w:r>
      <w:r>
        <w:rPr>
          <w:spacing w:val="1"/>
        </w:rPr>
        <w:t>g</w:t>
      </w:r>
      <w:r>
        <w:t>n</w:t>
      </w:r>
      <w:r>
        <w:rPr>
          <w:spacing w:val="-2"/>
        </w:rPr>
        <w:t xml:space="preserve"> </w:t>
      </w:r>
      <w:r>
        <w:t>the</w:t>
      </w:r>
      <w:r>
        <w:rPr>
          <w:spacing w:val="-2"/>
        </w:rPr>
        <w:t xml:space="preserve"> </w:t>
      </w:r>
      <w:r>
        <w:t>co</w:t>
      </w:r>
      <w:r>
        <w:rPr>
          <w:spacing w:val="-1"/>
        </w:rPr>
        <w:t>n</w:t>
      </w:r>
      <w:r>
        <w:rPr>
          <w:spacing w:val="-2"/>
        </w:rPr>
        <w:t>t</w:t>
      </w:r>
      <w:r>
        <w:t>ra</w:t>
      </w:r>
      <w:r>
        <w:rPr>
          <w:spacing w:val="-3"/>
        </w:rPr>
        <w:t>c</w:t>
      </w:r>
      <w:r>
        <w:t>t</w:t>
      </w:r>
      <w:r>
        <w:rPr>
          <w:spacing w:val="1"/>
        </w:rPr>
        <w:t xml:space="preserve"> </w:t>
      </w:r>
      <w:r>
        <w:t>(</w:t>
      </w:r>
      <w:r>
        <w:rPr>
          <w:spacing w:val="-1"/>
        </w:rPr>
        <w:t>A</w:t>
      </w:r>
      <w:r>
        <w:t>tt</w:t>
      </w:r>
      <w:r>
        <w:rPr>
          <w:spacing w:val="-3"/>
        </w:rPr>
        <w:t>a</w:t>
      </w:r>
      <w:r>
        <w:t>chme</w:t>
      </w:r>
      <w:r>
        <w:rPr>
          <w:spacing w:val="-3"/>
        </w:rPr>
        <w:t>n</w:t>
      </w:r>
      <w:r>
        <w:t>t</w:t>
      </w:r>
      <w:r>
        <w:rPr>
          <w:spacing w:val="2"/>
        </w:rPr>
        <w:t xml:space="preserve"> </w:t>
      </w:r>
      <w:r w:rsidR="00CD58C9">
        <w:rPr>
          <w:spacing w:val="-2"/>
        </w:rPr>
        <w:t>E</w:t>
      </w:r>
      <w:r>
        <w:t>).</w:t>
      </w:r>
      <w:r>
        <w:rPr>
          <w:spacing w:val="-1"/>
        </w:rPr>
        <w:t xml:space="preserve"> </w:t>
      </w:r>
      <w:r>
        <w:rPr>
          <w:spacing w:val="1"/>
        </w:rPr>
        <w:t>T</w:t>
      </w:r>
      <w:r>
        <w:t>h</w:t>
      </w:r>
      <w:r>
        <w:rPr>
          <w:spacing w:val="-2"/>
        </w:rPr>
        <w:t>i</w:t>
      </w:r>
      <w:r>
        <w:t>s</w:t>
      </w:r>
      <w:r>
        <w:rPr>
          <w:spacing w:val="-2"/>
        </w:rPr>
        <w:t xml:space="preserve"> </w:t>
      </w:r>
      <w:r>
        <w:t>co</w:t>
      </w:r>
      <w:r>
        <w:rPr>
          <w:spacing w:val="-1"/>
        </w:rPr>
        <w:t>n</w:t>
      </w:r>
      <w:r>
        <w:rPr>
          <w:spacing w:val="-2"/>
        </w:rPr>
        <w:t>t</w:t>
      </w:r>
      <w:r>
        <w:t>ra</w:t>
      </w:r>
      <w:r>
        <w:rPr>
          <w:spacing w:val="-3"/>
        </w:rPr>
        <w:t>c</w:t>
      </w:r>
      <w:r>
        <w:t>t com</w:t>
      </w:r>
      <w:r>
        <w:rPr>
          <w:spacing w:val="1"/>
        </w:rPr>
        <w:t>m</w:t>
      </w:r>
      <w:r>
        <w:rPr>
          <w:spacing w:val="-4"/>
        </w:rPr>
        <w:t>i</w:t>
      </w:r>
      <w:r>
        <w:t>ts</w:t>
      </w:r>
      <w:r>
        <w:rPr>
          <w:spacing w:val="-2"/>
        </w:rPr>
        <w:t xml:space="preserve"> </w:t>
      </w:r>
      <w:r>
        <w:t>fami</w:t>
      </w:r>
      <w:r>
        <w:rPr>
          <w:spacing w:val="-2"/>
        </w:rPr>
        <w:t>li</w:t>
      </w:r>
      <w:r>
        <w:t>es</w:t>
      </w:r>
      <w:r>
        <w:rPr>
          <w:spacing w:val="-2"/>
        </w:rPr>
        <w:t xml:space="preserve"> </w:t>
      </w:r>
      <w:r>
        <w:t>to</w:t>
      </w:r>
      <w:r>
        <w:rPr>
          <w:spacing w:val="-2"/>
        </w:rPr>
        <w:t xml:space="preserve"> </w:t>
      </w:r>
      <w:r>
        <w:t xml:space="preserve">the </w:t>
      </w:r>
      <w:r>
        <w:rPr>
          <w:spacing w:val="-4"/>
        </w:rPr>
        <w:t>P</w:t>
      </w:r>
      <w:r>
        <w:t>r</w:t>
      </w:r>
      <w:r>
        <w:rPr>
          <w:spacing w:val="-3"/>
        </w:rPr>
        <w:t>o</w:t>
      </w:r>
      <w:r>
        <w:rPr>
          <w:spacing w:val="1"/>
        </w:rPr>
        <w:t>g</w:t>
      </w:r>
      <w:r>
        <w:t>r</w:t>
      </w:r>
      <w:r>
        <w:rPr>
          <w:spacing w:val="-3"/>
        </w:rPr>
        <w:t>a</w:t>
      </w:r>
      <w:r>
        <w:t>m</w:t>
      </w:r>
      <w:r>
        <w:rPr>
          <w:spacing w:val="-1"/>
        </w:rPr>
        <w:t xml:space="preserve"> </w:t>
      </w:r>
      <w:r>
        <w:t>for</w:t>
      </w:r>
      <w:r>
        <w:rPr>
          <w:spacing w:val="-1"/>
        </w:rPr>
        <w:t xml:space="preserve"> </w:t>
      </w:r>
      <w:r>
        <w:t>a</w:t>
      </w:r>
      <w:r>
        <w:rPr>
          <w:spacing w:val="1"/>
        </w:rPr>
        <w:t xml:space="preserve"> </w:t>
      </w:r>
      <w:r>
        <w:rPr>
          <w:b/>
          <w:bCs/>
        </w:rPr>
        <w:t>fu</w:t>
      </w:r>
      <w:r>
        <w:rPr>
          <w:b/>
          <w:bCs/>
          <w:spacing w:val="-2"/>
        </w:rPr>
        <w:t>l</w:t>
      </w:r>
      <w:r>
        <w:rPr>
          <w:b/>
          <w:bCs/>
        </w:rPr>
        <w:t>l</w:t>
      </w:r>
      <w:r>
        <w:rPr>
          <w:b/>
          <w:bCs/>
          <w:spacing w:val="2"/>
        </w:rPr>
        <w:t xml:space="preserve"> </w:t>
      </w:r>
      <w:r>
        <w:rPr>
          <w:b/>
          <w:bCs/>
          <w:spacing w:val="-6"/>
        </w:rPr>
        <w:t>y</w:t>
      </w:r>
      <w:r>
        <w:rPr>
          <w:b/>
          <w:bCs/>
        </w:rPr>
        <w:t>e</w:t>
      </w:r>
      <w:r>
        <w:rPr>
          <w:b/>
          <w:bCs/>
          <w:spacing w:val="-1"/>
        </w:rPr>
        <w:t>a</w:t>
      </w:r>
      <w:r>
        <w:rPr>
          <w:b/>
          <w:bCs/>
        </w:rPr>
        <w:t>r</w:t>
      </w:r>
      <w:r>
        <w:t xml:space="preserve">. </w:t>
      </w:r>
      <w:r>
        <w:rPr>
          <w:spacing w:val="3"/>
        </w:rPr>
        <w:t xml:space="preserve"> </w:t>
      </w:r>
      <w:r>
        <w:rPr>
          <w:spacing w:val="-4"/>
        </w:rPr>
        <w:t>P</w:t>
      </w:r>
      <w:r>
        <w:rPr>
          <w:spacing w:val="-2"/>
        </w:rPr>
        <w:t>l</w:t>
      </w:r>
      <w:r>
        <w:t>e</w:t>
      </w:r>
      <w:r>
        <w:rPr>
          <w:spacing w:val="-1"/>
        </w:rPr>
        <w:t>a</w:t>
      </w:r>
      <w:r>
        <w:t xml:space="preserve">se </w:t>
      </w:r>
      <w:r>
        <w:rPr>
          <w:spacing w:val="1"/>
        </w:rPr>
        <w:t>r</w:t>
      </w:r>
      <w:r>
        <w:t>e</w:t>
      </w:r>
      <w:r>
        <w:rPr>
          <w:spacing w:val="-1"/>
        </w:rPr>
        <w:t>a</w:t>
      </w:r>
      <w:r>
        <w:t xml:space="preserve">d </w:t>
      </w:r>
      <w:r>
        <w:rPr>
          <w:spacing w:val="-3"/>
        </w:rPr>
        <w:t>i</w:t>
      </w:r>
      <w:r>
        <w:t>t</w:t>
      </w:r>
      <w:r>
        <w:rPr>
          <w:spacing w:val="2"/>
        </w:rPr>
        <w:t xml:space="preserve"> </w:t>
      </w:r>
      <w:r>
        <w:t>c</w:t>
      </w:r>
      <w:r>
        <w:rPr>
          <w:spacing w:val="-3"/>
        </w:rPr>
        <w:t>a</w:t>
      </w:r>
      <w:r>
        <w:t>r</w:t>
      </w:r>
      <w:r>
        <w:rPr>
          <w:spacing w:val="-3"/>
        </w:rPr>
        <w:t>e</w:t>
      </w:r>
      <w:r>
        <w:rPr>
          <w:spacing w:val="3"/>
        </w:rPr>
        <w:t>f</w:t>
      </w:r>
      <w:r>
        <w:t>u</w:t>
      </w:r>
      <w:r>
        <w:rPr>
          <w:spacing w:val="-2"/>
        </w:rPr>
        <w:t>ll</w:t>
      </w:r>
      <w:r>
        <w:t>y</w:t>
      </w:r>
      <w:r>
        <w:rPr>
          <w:spacing w:val="-2"/>
        </w:rPr>
        <w:t xml:space="preserve"> </w:t>
      </w:r>
      <w:r>
        <w:t>a</w:t>
      </w:r>
      <w:r>
        <w:rPr>
          <w:spacing w:val="-1"/>
        </w:rPr>
        <w:t>n</w:t>
      </w:r>
      <w:r>
        <w:t xml:space="preserve">d </w:t>
      </w:r>
      <w:r>
        <w:rPr>
          <w:spacing w:val="1"/>
        </w:rPr>
        <w:t>r</w:t>
      </w:r>
      <w:r>
        <w:rPr>
          <w:spacing w:val="-3"/>
        </w:rPr>
        <w:t>e</w:t>
      </w:r>
      <w:r>
        <w:t>m</w:t>
      </w:r>
      <w:r>
        <w:rPr>
          <w:spacing w:val="-2"/>
        </w:rPr>
        <w:t>i</w:t>
      </w:r>
      <w:r>
        <w:t xml:space="preserve">nd </w:t>
      </w:r>
      <w:r>
        <w:rPr>
          <w:spacing w:val="-3"/>
        </w:rPr>
        <w:t>y</w:t>
      </w:r>
      <w:r>
        <w:t>o</w:t>
      </w:r>
      <w:r>
        <w:rPr>
          <w:spacing w:val="-1"/>
        </w:rPr>
        <w:t>u</w:t>
      </w:r>
      <w:r>
        <w:t>r ch</w:t>
      </w:r>
      <w:r>
        <w:rPr>
          <w:spacing w:val="-2"/>
        </w:rPr>
        <w:t>il</w:t>
      </w:r>
      <w:r>
        <w:t xml:space="preserve">d </w:t>
      </w:r>
      <w:r>
        <w:rPr>
          <w:spacing w:val="-3"/>
        </w:rPr>
        <w:t>o</w:t>
      </w:r>
      <w:r>
        <w:t>f</w:t>
      </w:r>
      <w:r>
        <w:rPr>
          <w:spacing w:val="2"/>
        </w:rPr>
        <w:t xml:space="preserve"> </w:t>
      </w:r>
      <w:r>
        <w:t>the</w:t>
      </w:r>
      <w:r>
        <w:rPr>
          <w:spacing w:val="-2"/>
        </w:rPr>
        <w:t xml:space="preserve"> </w:t>
      </w:r>
      <w:r>
        <w:t>res</w:t>
      </w:r>
      <w:r>
        <w:rPr>
          <w:spacing w:val="-1"/>
        </w:rPr>
        <w:t>p</w:t>
      </w:r>
      <w:r>
        <w:t>o</w:t>
      </w:r>
      <w:r>
        <w:rPr>
          <w:spacing w:val="-1"/>
        </w:rPr>
        <w:t>n</w:t>
      </w:r>
      <w:r>
        <w:t>s</w:t>
      </w:r>
      <w:r>
        <w:rPr>
          <w:spacing w:val="-2"/>
        </w:rPr>
        <w:t>i</w:t>
      </w:r>
      <w:r>
        <w:t>b</w:t>
      </w:r>
      <w:r>
        <w:rPr>
          <w:spacing w:val="-2"/>
        </w:rPr>
        <w:t>ili</w:t>
      </w:r>
      <w:r>
        <w:t>t</w:t>
      </w:r>
      <w:r>
        <w:rPr>
          <w:spacing w:val="-2"/>
        </w:rPr>
        <w:t>i</w:t>
      </w:r>
      <w:r>
        <w:t xml:space="preserve">es </w:t>
      </w:r>
      <w:r>
        <w:rPr>
          <w:spacing w:val="-3"/>
        </w:rPr>
        <w:t>o</w:t>
      </w:r>
      <w:r>
        <w:t>f</w:t>
      </w:r>
      <w:r>
        <w:rPr>
          <w:spacing w:val="2"/>
        </w:rPr>
        <w:t xml:space="preserve"> </w:t>
      </w:r>
      <w:r>
        <w:t>b</w:t>
      </w:r>
      <w:r>
        <w:rPr>
          <w:spacing w:val="-1"/>
        </w:rPr>
        <w:t>a</w:t>
      </w:r>
      <w:r>
        <w:t>nd</w:t>
      </w:r>
      <w:r>
        <w:rPr>
          <w:spacing w:val="-2"/>
        </w:rPr>
        <w:t xml:space="preserve"> </w:t>
      </w:r>
      <w:r>
        <w:t>m</w:t>
      </w:r>
      <w:r>
        <w:rPr>
          <w:spacing w:val="-3"/>
        </w:rPr>
        <w:t>e</w:t>
      </w:r>
      <w:r>
        <w:t>mb</w:t>
      </w:r>
      <w:r>
        <w:rPr>
          <w:spacing w:val="-1"/>
        </w:rPr>
        <w:t>e</w:t>
      </w:r>
      <w:r>
        <w:t>rsh</w:t>
      </w:r>
      <w:r>
        <w:rPr>
          <w:spacing w:val="-2"/>
        </w:rPr>
        <w:t>i</w:t>
      </w:r>
      <w:r>
        <w:rPr>
          <w:spacing w:val="-3"/>
        </w:rPr>
        <w:t>p</w:t>
      </w:r>
      <w:r>
        <w:t>,</w:t>
      </w:r>
      <w:r>
        <w:rPr>
          <w:spacing w:val="-1"/>
        </w:rPr>
        <w:t xml:space="preserve"> </w:t>
      </w:r>
      <w:r>
        <w:rPr>
          <w:spacing w:val="-2"/>
        </w:rPr>
        <w:t>i</w:t>
      </w:r>
      <w:r>
        <w:t>nc</w:t>
      </w:r>
      <w:r>
        <w:rPr>
          <w:spacing w:val="-2"/>
        </w:rPr>
        <w:t>l</w:t>
      </w:r>
      <w:r>
        <w:t>u</w:t>
      </w:r>
      <w:r>
        <w:rPr>
          <w:spacing w:val="2"/>
        </w:rPr>
        <w:t>d</w:t>
      </w:r>
      <w:r>
        <w:rPr>
          <w:spacing w:val="-2"/>
        </w:rPr>
        <w:t>i</w:t>
      </w:r>
      <w:r>
        <w:t>ng</w:t>
      </w:r>
      <w:r>
        <w:rPr>
          <w:spacing w:val="2"/>
        </w:rPr>
        <w:t xml:space="preserve"> </w:t>
      </w:r>
      <w:r>
        <w:t>r</w:t>
      </w:r>
      <w:r>
        <w:rPr>
          <w:spacing w:val="-3"/>
        </w:rPr>
        <w:t>e</w:t>
      </w:r>
      <w:r>
        <w:rPr>
          <w:spacing w:val="1"/>
        </w:rPr>
        <w:t>g</w:t>
      </w:r>
      <w:r>
        <w:t>u</w:t>
      </w:r>
      <w:r>
        <w:rPr>
          <w:spacing w:val="-2"/>
        </w:rPr>
        <w:t>l</w:t>
      </w:r>
      <w:r>
        <w:t>ar</w:t>
      </w:r>
      <w:r>
        <w:rPr>
          <w:spacing w:val="-1"/>
        </w:rPr>
        <w:t xml:space="preserve"> </w:t>
      </w:r>
      <w:r w:rsidR="00CD58C9">
        <w:rPr>
          <w:spacing w:val="-1"/>
        </w:rPr>
        <w:t xml:space="preserve">and prompt </w:t>
      </w:r>
      <w:r>
        <w:t>a</w:t>
      </w:r>
      <w:r>
        <w:rPr>
          <w:spacing w:val="-2"/>
        </w:rPr>
        <w:t>t</w:t>
      </w:r>
      <w:r>
        <w:t>te</w:t>
      </w:r>
      <w:r>
        <w:rPr>
          <w:spacing w:val="-1"/>
        </w:rPr>
        <w:t>n</w:t>
      </w:r>
      <w:r>
        <w:t>d</w:t>
      </w:r>
      <w:r>
        <w:rPr>
          <w:spacing w:val="-4"/>
        </w:rPr>
        <w:t>a</w:t>
      </w:r>
      <w:r>
        <w:t>nce at</w:t>
      </w:r>
      <w:r>
        <w:rPr>
          <w:spacing w:val="-1"/>
        </w:rPr>
        <w:t xml:space="preserve"> </w:t>
      </w:r>
      <w:r>
        <w:t>re</w:t>
      </w:r>
      <w:r>
        <w:rPr>
          <w:spacing w:val="-1"/>
        </w:rPr>
        <w:t>h</w:t>
      </w:r>
      <w:r>
        <w:t>e</w:t>
      </w:r>
      <w:r>
        <w:rPr>
          <w:spacing w:val="-4"/>
        </w:rPr>
        <w:t>a</w:t>
      </w:r>
      <w:r>
        <w:t>rsa</w:t>
      </w:r>
      <w:r>
        <w:rPr>
          <w:spacing w:val="-2"/>
        </w:rPr>
        <w:t>l</w:t>
      </w:r>
      <w:r>
        <w:t>s a</w:t>
      </w:r>
      <w:r>
        <w:rPr>
          <w:spacing w:val="-1"/>
        </w:rPr>
        <w:t>n</w:t>
      </w:r>
      <w:r>
        <w:t>d co</w:t>
      </w:r>
      <w:r>
        <w:rPr>
          <w:spacing w:val="-2"/>
        </w:rPr>
        <w:t>m</w:t>
      </w:r>
      <w:r>
        <w:t>m</w:t>
      </w:r>
      <w:r>
        <w:rPr>
          <w:spacing w:val="-2"/>
        </w:rPr>
        <w:t>it</w:t>
      </w:r>
      <w:r>
        <w:t>me</w:t>
      </w:r>
      <w:r>
        <w:rPr>
          <w:spacing w:val="-1"/>
        </w:rPr>
        <w:t>n</w:t>
      </w:r>
      <w:r>
        <w:t>t</w:t>
      </w:r>
      <w:r>
        <w:rPr>
          <w:spacing w:val="-1"/>
        </w:rPr>
        <w:t xml:space="preserve"> </w:t>
      </w:r>
      <w:r>
        <w:t>to pract</w:t>
      </w:r>
      <w:r>
        <w:rPr>
          <w:spacing w:val="-2"/>
        </w:rPr>
        <w:t>i</w:t>
      </w:r>
      <w:r>
        <w:t>c</w:t>
      </w:r>
      <w:r>
        <w:rPr>
          <w:spacing w:val="-3"/>
        </w:rPr>
        <w:t>e</w:t>
      </w:r>
      <w:r w:rsidR="00CD58C9">
        <w:rPr>
          <w:spacing w:val="-3"/>
        </w:rPr>
        <w:t>.</w:t>
      </w:r>
      <w:r w:rsidR="00CD58C9" w:rsidRPr="00CD58C9">
        <w:rPr>
          <w:spacing w:val="-1"/>
        </w:rPr>
        <w:t xml:space="preserve"> </w:t>
      </w:r>
    </w:p>
    <w:p w:rsidR="005C2B92" w:rsidRDefault="005C2B92" w:rsidP="005C2B92">
      <w:pPr>
        <w:pStyle w:val="BodyText"/>
        <w:kinsoku w:val="0"/>
        <w:overflowPunct w:val="0"/>
        <w:spacing w:line="239" w:lineRule="auto"/>
        <w:ind w:left="0" w:right="183" w:firstLine="118"/>
        <w:rPr>
          <w:spacing w:val="1"/>
        </w:rPr>
      </w:pPr>
      <w:r>
        <w:rPr>
          <w:spacing w:val="-1"/>
        </w:rPr>
        <w:t>S</w:t>
      </w:r>
      <w:r>
        <w:t>u</w:t>
      </w:r>
      <w:r>
        <w:rPr>
          <w:spacing w:val="-4"/>
        </w:rPr>
        <w:t>b</w:t>
      </w:r>
      <w:r>
        <w:t>m</w:t>
      </w:r>
      <w:r>
        <w:rPr>
          <w:spacing w:val="-2"/>
        </w:rPr>
        <w:t>i</w:t>
      </w:r>
      <w:r>
        <w:t>t</w:t>
      </w:r>
      <w:r>
        <w:rPr>
          <w:spacing w:val="-1"/>
        </w:rPr>
        <w:t xml:space="preserve"> </w:t>
      </w:r>
      <w:r>
        <w:t>the form</w:t>
      </w:r>
      <w:r>
        <w:t>s</w:t>
      </w:r>
      <w:r>
        <w:t xml:space="preserve"> c</w:t>
      </w:r>
      <w:r>
        <w:rPr>
          <w:spacing w:val="-3"/>
        </w:rPr>
        <w:t>o</w:t>
      </w:r>
      <w:r>
        <w:t>mp</w:t>
      </w:r>
      <w:r>
        <w:rPr>
          <w:spacing w:val="-2"/>
        </w:rPr>
        <w:t>l</w:t>
      </w:r>
      <w:r>
        <w:t>eted</w:t>
      </w:r>
      <w:r>
        <w:rPr>
          <w:spacing w:val="-2"/>
        </w:rPr>
        <w:t xml:space="preserve"> </w:t>
      </w:r>
      <w:r>
        <w:t xml:space="preserve">to the school office </w:t>
      </w:r>
      <w:r>
        <w:rPr>
          <w:spacing w:val="-1"/>
        </w:rPr>
        <w:t>o</w:t>
      </w:r>
      <w:r>
        <w:t>r</w:t>
      </w:r>
      <w:r>
        <w:rPr>
          <w:spacing w:val="2"/>
        </w:rPr>
        <w:t xml:space="preserve"> </w:t>
      </w:r>
      <w:r>
        <w:rPr>
          <w:spacing w:val="-3"/>
        </w:rPr>
        <w:t>e</w:t>
      </w:r>
      <w:r>
        <w:t>ma</w:t>
      </w:r>
      <w:r>
        <w:rPr>
          <w:spacing w:val="-2"/>
        </w:rPr>
        <w:t>i</w:t>
      </w:r>
      <w:r>
        <w:t xml:space="preserve">l </w:t>
      </w:r>
      <w:r>
        <w:rPr>
          <w:spacing w:val="-2"/>
        </w:rPr>
        <w:t>i</w:t>
      </w:r>
      <w:r>
        <w:t>t</w:t>
      </w:r>
      <w:r>
        <w:rPr>
          <w:spacing w:val="-1"/>
        </w:rPr>
        <w:t xml:space="preserve"> </w:t>
      </w:r>
      <w:r>
        <w:t>to</w:t>
      </w:r>
      <w:r>
        <w:rPr>
          <w:spacing w:val="1"/>
        </w:rPr>
        <w:t xml:space="preserve"> </w:t>
      </w:r>
      <w:hyperlink r:id="rId14" w:history="1">
        <w:r w:rsidRPr="00F349A5">
          <w:rPr>
            <w:rStyle w:val="Hyperlink"/>
            <w:rFonts w:cs="Arial"/>
            <w:spacing w:val="1"/>
          </w:rPr>
          <w:t>mai.quintal@det.nsw.edu.au</w:t>
        </w:r>
      </w:hyperlink>
    </w:p>
    <w:p w:rsidR="00DE74DD" w:rsidRDefault="005C2B92" w:rsidP="005C2B92">
      <w:pPr>
        <w:pStyle w:val="BodyText"/>
        <w:kinsoku w:val="0"/>
        <w:overflowPunct w:val="0"/>
        <w:ind w:right="198"/>
        <w:rPr>
          <w:sz w:val="17"/>
          <w:szCs w:val="17"/>
        </w:rPr>
      </w:pPr>
      <w:r>
        <w:rPr>
          <w:spacing w:val="1"/>
        </w:rPr>
        <w:t>Attention – Music Liaison Teacher</w:t>
      </w:r>
    </w:p>
    <w:p w:rsidR="00CD58C9" w:rsidRDefault="00CD58C9" w:rsidP="00CD58C9">
      <w:pPr>
        <w:pStyle w:val="BodyText"/>
        <w:kinsoku w:val="0"/>
        <w:overflowPunct w:val="0"/>
        <w:ind w:right="198"/>
        <w:rPr>
          <w:sz w:val="17"/>
          <w:szCs w:val="17"/>
        </w:rPr>
      </w:pPr>
    </w:p>
    <w:p w:rsidR="006D27B1" w:rsidRDefault="006D27B1" w:rsidP="00CD58C9">
      <w:pPr>
        <w:pStyle w:val="BodyText"/>
        <w:kinsoku w:val="0"/>
        <w:overflowPunct w:val="0"/>
        <w:ind w:right="198"/>
        <w:rPr>
          <w:sz w:val="17"/>
          <w:szCs w:val="17"/>
        </w:rPr>
      </w:pPr>
    </w:p>
    <w:p w:rsidR="006D27B1" w:rsidRDefault="006D27B1" w:rsidP="00CD58C9">
      <w:pPr>
        <w:pStyle w:val="BodyText"/>
        <w:kinsoku w:val="0"/>
        <w:overflowPunct w:val="0"/>
        <w:ind w:right="198"/>
        <w:rPr>
          <w:sz w:val="17"/>
          <w:szCs w:val="17"/>
        </w:rPr>
      </w:pPr>
    </w:p>
    <w:p w:rsidR="00CD58C9" w:rsidRDefault="00CD58C9" w:rsidP="00CD58C9">
      <w:pPr>
        <w:pStyle w:val="BodyText"/>
        <w:kinsoku w:val="0"/>
        <w:overflowPunct w:val="0"/>
        <w:ind w:right="198"/>
        <w:rPr>
          <w:sz w:val="17"/>
          <w:szCs w:val="17"/>
        </w:rPr>
      </w:pPr>
    </w:p>
    <w:p w:rsidR="00CD58C9" w:rsidRDefault="00CD58C9" w:rsidP="00CD58C9">
      <w:pPr>
        <w:pStyle w:val="BodyText"/>
        <w:kinsoku w:val="0"/>
        <w:overflowPunct w:val="0"/>
        <w:ind w:right="198"/>
        <w:rPr>
          <w:sz w:val="17"/>
          <w:szCs w:val="17"/>
        </w:rPr>
      </w:pPr>
    </w:p>
    <w:p w:rsidR="005C2B92" w:rsidRDefault="005C2B92" w:rsidP="00CD58C9">
      <w:pPr>
        <w:pStyle w:val="BodyText"/>
        <w:kinsoku w:val="0"/>
        <w:overflowPunct w:val="0"/>
        <w:ind w:right="198"/>
        <w:rPr>
          <w:sz w:val="17"/>
          <w:szCs w:val="17"/>
        </w:rPr>
      </w:pPr>
    </w:p>
    <w:p w:rsidR="00DE74DD" w:rsidRDefault="00DE74DD">
      <w:pPr>
        <w:kinsoku w:val="0"/>
        <w:overflowPunct w:val="0"/>
        <w:spacing w:line="200" w:lineRule="exact"/>
        <w:rPr>
          <w:sz w:val="20"/>
          <w:szCs w:val="20"/>
        </w:rPr>
      </w:pPr>
    </w:p>
    <w:p w:rsidR="00FD7D10" w:rsidRPr="006D27B1" w:rsidRDefault="009C26E2">
      <w:pPr>
        <w:kinsoku w:val="0"/>
        <w:overflowPunct w:val="0"/>
        <w:spacing w:line="200" w:lineRule="exact"/>
        <w:rPr>
          <w:rFonts w:ascii="Arial" w:hAnsi="Arial" w:cs="Arial"/>
          <w:b/>
          <w:i/>
          <w:sz w:val="22"/>
          <w:szCs w:val="22"/>
        </w:rPr>
      </w:pPr>
      <w:r w:rsidRPr="006D27B1">
        <w:rPr>
          <w:rFonts w:ascii="Arial" w:hAnsi="Arial" w:cs="Arial"/>
          <w:b/>
          <w:i/>
          <w:sz w:val="22"/>
          <w:szCs w:val="22"/>
        </w:rPr>
        <w:t>Step 4- Instruments</w:t>
      </w:r>
    </w:p>
    <w:p w:rsidR="009C26E2" w:rsidRDefault="009C26E2">
      <w:pPr>
        <w:kinsoku w:val="0"/>
        <w:overflowPunct w:val="0"/>
        <w:spacing w:line="200" w:lineRule="exact"/>
        <w:rPr>
          <w:rFonts w:ascii="Arial" w:hAnsi="Arial" w:cs="Arial"/>
          <w:b/>
          <w:sz w:val="22"/>
          <w:szCs w:val="22"/>
        </w:rPr>
      </w:pPr>
    </w:p>
    <w:p w:rsidR="009C26E2" w:rsidRPr="009C26E2" w:rsidRDefault="00CD58C9">
      <w:pPr>
        <w:kinsoku w:val="0"/>
        <w:overflowPunct w:val="0"/>
        <w:spacing w:line="200" w:lineRule="exact"/>
        <w:rPr>
          <w:rFonts w:ascii="Arial" w:hAnsi="Arial" w:cs="Arial"/>
          <w:sz w:val="22"/>
          <w:szCs w:val="22"/>
        </w:rPr>
      </w:pPr>
      <w:r>
        <w:rPr>
          <w:rFonts w:ascii="Arial" w:hAnsi="Arial" w:cs="Arial"/>
          <w:sz w:val="22"/>
          <w:szCs w:val="22"/>
        </w:rPr>
        <w:t>If students are already learning an instrument, they will be assigned that instrument. For all new players please assign in order of preference, what instruments your child wants to play in the space provided on the application form.</w:t>
      </w:r>
    </w:p>
    <w:p w:rsidR="00DE74DD" w:rsidRPr="009C26E2" w:rsidRDefault="00DE74DD">
      <w:pPr>
        <w:kinsoku w:val="0"/>
        <w:overflowPunct w:val="0"/>
        <w:spacing w:line="170" w:lineRule="exact"/>
        <w:rPr>
          <w:rFonts w:ascii="Arial" w:hAnsi="Arial" w:cs="Arial"/>
          <w:sz w:val="22"/>
          <w:szCs w:val="22"/>
        </w:rPr>
      </w:pPr>
    </w:p>
    <w:p w:rsidR="00DE74DD" w:rsidRDefault="00DE74DD">
      <w:pPr>
        <w:kinsoku w:val="0"/>
        <w:overflowPunct w:val="0"/>
        <w:spacing w:line="200" w:lineRule="exact"/>
        <w:rPr>
          <w:sz w:val="20"/>
          <w:szCs w:val="20"/>
        </w:rPr>
      </w:pPr>
    </w:p>
    <w:p w:rsidR="00DE74DD" w:rsidRPr="006D27B1" w:rsidRDefault="00DE74DD" w:rsidP="00053C41">
      <w:pPr>
        <w:pStyle w:val="Heading2"/>
        <w:kinsoku w:val="0"/>
        <w:overflowPunct w:val="0"/>
        <w:ind w:left="0"/>
        <w:rPr>
          <w:b w:val="0"/>
          <w:bCs w:val="0"/>
          <w:i/>
        </w:rPr>
      </w:pPr>
      <w:r w:rsidRPr="006D27B1">
        <w:rPr>
          <w:i/>
          <w:spacing w:val="-1"/>
        </w:rPr>
        <w:t>S</w:t>
      </w:r>
      <w:r w:rsidR="00313C16" w:rsidRPr="006D27B1">
        <w:rPr>
          <w:i/>
        </w:rPr>
        <w:t>tep 5</w:t>
      </w:r>
      <w:r w:rsidRPr="006D27B1">
        <w:rPr>
          <w:i/>
          <w:spacing w:val="1"/>
        </w:rPr>
        <w:t xml:space="preserve"> </w:t>
      </w:r>
      <w:r w:rsidRPr="006D27B1">
        <w:rPr>
          <w:i/>
        </w:rPr>
        <w:t>–</w:t>
      </w:r>
      <w:r w:rsidRPr="006D27B1">
        <w:rPr>
          <w:i/>
          <w:spacing w:val="-2"/>
        </w:rPr>
        <w:t xml:space="preserve"> </w:t>
      </w:r>
      <w:r w:rsidRPr="006D27B1">
        <w:rPr>
          <w:i/>
          <w:spacing w:val="-1"/>
        </w:rPr>
        <w:t>S</w:t>
      </w:r>
      <w:r w:rsidRPr="006D27B1">
        <w:rPr>
          <w:i/>
        </w:rPr>
        <w:t>et</w:t>
      </w:r>
      <w:r w:rsidRPr="006D27B1">
        <w:rPr>
          <w:i/>
          <w:spacing w:val="-1"/>
        </w:rPr>
        <w:t xml:space="preserve"> </w:t>
      </w:r>
      <w:r w:rsidRPr="006D27B1">
        <w:rPr>
          <w:i/>
        </w:rPr>
        <w:t>up a</w:t>
      </w:r>
      <w:r w:rsidRPr="006D27B1">
        <w:rPr>
          <w:i/>
          <w:spacing w:val="-2"/>
        </w:rPr>
        <w:t xml:space="preserve"> </w:t>
      </w:r>
      <w:r w:rsidRPr="006D27B1">
        <w:rPr>
          <w:i/>
        </w:rPr>
        <w:t>t</w:t>
      </w:r>
      <w:r w:rsidRPr="006D27B1">
        <w:rPr>
          <w:i/>
          <w:spacing w:val="-3"/>
        </w:rPr>
        <w:t>u</w:t>
      </w:r>
      <w:r w:rsidRPr="006D27B1">
        <w:rPr>
          <w:i/>
        </w:rPr>
        <w:t>to</w:t>
      </w:r>
      <w:r w:rsidRPr="006D27B1">
        <w:rPr>
          <w:i/>
          <w:spacing w:val="-3"/>
        </w:rPr>
        <w:t>r</w:t>
      </w:r>
      <w:r w:rsidRPr="006D27B1">
        <w:rPr>
          <w:i/>
          <w:spacing w:val="-2"/>
        </w:rPr>
        <w:t>i</w:t>
      </w:r>
      <w:r w:rsidRPr="006D27B1">
        <w:rPr>
          <w:i/>
        </w:rPr>
        <w:t>al</w:t>
      </w:r>
      <w:r w:rsidRPr="006D27B1">
        <w:rPr>
          <w:i/>
          <w:spacing w:val="-1"/>
        </w:rPr>
        <w:t xml:space="preserve"> </w:t>
      </w:r>
      <w:r w:rsidRPr="006D27B1">
        <w:rPr>
          <w:i/>
        </w:rPr>
        <w:t>t</w:t>
      </w:r>
      <w:r w:rsidRPr="006D27B1">
        <w:rPr>
          <w:i/>
          <w:spacing w:val="-2"/>
        </w:rPr>
        <w:t>i</w:t>
      </w:r>
      <w:r w:rsidRPr="006D27B1">
        <w:rPr>
          <w:i/>
        </w:rPr>
        <w:t>me</w:t>
      </w:r>
    </w:p>
    <w:p w:rsidR="00DE74DD" w:rsidRDefault="00DE74DD">
      <w:pPr>
        <w:kinsoku w:val="0"/>
        <w:overflowPunct w:val="0"/>
        <w:spacing w:before="9" w:line="160" w:lineRule="exact"/>
        <w:rPr>
          <w:sz w:val="16"/>
          <w:szCs w:val="16"/>
        </w:rPr>
      </w:pPr>
    </w:p>
    <w:p w:rsidR="00CD58C9" w:rsidRDefault="00DE74DD" w:rsidP="00CD58C9">
      <w:pPr>
        <w:pStyle w:val="BodyText"/>
        <w:kinsoku w:val="0"/>
        <w:overflowPunct w:val="0"/>
        <w:spacing w:line="252" w:lineRule="exact"/>
        <w:ind w:left="0" w:right="212"/>
      </w:pPr>
      <w:r>
        <w:rPr>
          <w:spacing w:val="-1"/>
        </w:rPr>
        <w:t>A</w:t>
      </w:r>
      <w:r>
        <w:t>s</w:t>
      </w:r>
      <w:r>
        <w:rPr>
          <w:spacing w:val="1"/>
        </w:rPr>
        <w:t xml:space="preserve"> </w:t>
      </w:r>
      <w:r>
        <w:rPr>
          <w:spacing w:val="-4"/>
        </w:rPr>
        <w:t>w</w:t>
      </w:r>
      <w:r>
        <w:t>e</w:t>
      </w:r>
      <w:r>
        <w:rPr>
          <w:spacing w:val="-2"/>
        </w:rPr>
        <w:t>l</w:t>
      </w:r>
      <w:r>
        <w:t>l as a</w:t>
      </w:r>
      <w:r>
        <w:rPr>
          <w:spacing w:val="1"/>
        </w:rPr>
        <w:t>t</w:t>
      </w:r>
      <w:r>
        <w:t>te</w:t>
      </w:r>
      <w:r>
        <w:rPr>
          <w:spacing w:val="-1"/>
        </w:rPr>
        <w:t>n</w:t>
      </w:r>
      <w:r>
        <w:t>d</w:t>
      </w:r>
      <w:r>
        <w:rPr>
          <w:spacing w:val="-2"/>
        </w:rPr>
        <w:t>i</w:t>
      </w:r>
      <w:r>
        <w:rPr>
          <w:spacing w:val="-3"/>
        </w:rPr>
        <w:t>n</w:t>
      </w:r>
      <w:r>
        <w:t>g</w:t>
      </w:r>
      <w:r>
        <w:rPr>
          <w:spacing w:val="2"/>
        </w:rPr>
        <w:t xml:space="preserve"> </w:t>
      </w:r>
      <w:r>
        <w:rPr>
          <w:spacing w:val="-4"/>
        </w:rPr>
        <w:t>w</w:t>
      </w:r>
      <w:r>
        <w:t>e</w:t>
      </w:r>
      <w:r>
        <w:rPr>
          <w:spacing w:val="-1"/>
        </w:rPr>
        <w:t>e</w:t>
      </w:r>
      <w:r>
        <w:rPr>
          <w:spacing w:val="2"/>
        </w:rPr>
        <w:t>k</w:t>
      </w:r>
      <w:r>
        <w:rPr>
          <w:spacing w:val="-2"/>
        </w:rPr>
        <w:t>l</w:t>
      </w:r>
      <w:r>
        <w:t>y</w:t>
      </w:r>
      <w:r>
        <w:rPr>
          <w:spacing w:val="-2"/>
        </w:rPr>
        <w:t xml:space="preserve"> </w:t>
      </w:r>
      <w:r>
        <w:t>b</w:t>
      </w:r>
      <w:r>
        <w:rPr>
          <w:spacing w:val="-1"/>
        </w:rPr>
        <w:t>a</w:t>
      </w:r>
      <w:r>
        <w:t>nd</w:t>
      </w:r>
      <w:r>
        <w:rPr>
          <w:spacing w:val="-2"/>
        </w:rPr>
        <w:t xml:space="preserve"> </w:t>
      </w:r>
      <w:r>
        <w:t>re</w:t>
      </w:r>
      <w:r>
        <w:rPr>
          <w:spacing w:val="-1"/>
        </w:rPr>
        <w:t>h</w:t>
      </w:r>
      <w:r>
        <w:t>e</w:t>
      </w:r>
      <w:r>
        <w:rPr>
          <w:spacing w:val="-1"/>
        </w:rPr>
        <w:t>a</w:t>
      </w:r>
      <w:r>
        <w:t>rsa</w:t>
      </w:r>
      <w:r>
        <w:rPr>
          <w:spacing w:val="-2"/>
        </w:rPr>
        <w:t>l</w:t>
      </w:r>
      <w:r>
        <w:t>s</w:t>
      </w:r>
      <w:r>
        <w:rPr>
          <w:spacing w:val="-2"/>
        </w:rPr>
        <w:t xml:space="preserve"> </w:t>
      </w:r>
      <w:r>
        <w:t>d</w:t>
      </w:r>
      <w:r>
        <w:rPr>
          <w:spacing w:val="-1"/>
        </w:rPr>
        <w:t>u</w:t>
      </w:r>
      <w:r>
        <w:t>r</w:t>
      </w:r>
      <w:r>
        <w:rPr>
          <w:spacing w:val="-4"/>
        </w:rPr>
        <w:t>i</w:t>
      </w:r>
      <w:r>
        <w:t>ng t</w:t>
      </w:r>
      <w:r>
        <w:rPr>
          <w:spacing w:val="-3"/>
        </w:rPr>
        <w:t>e</w:t>
      </w:r>
      <w:r>
        <w:t>rm</w:t>
      </w:r>
      <w:r>
        <w:rPr>
          <w:spacing w:val="-1"/>
        </w:rPr>
        <w:t xml:space="preserve"> </w:t>
      </w:r>
      <w:r>
        <w:t>t</w:t>
      </w:r>
      <w:r>
        <w:rPr>
          <w:spacing w:val="-4"/>
        </w:rPr>
        <w:t>i</w:t>
      </w:r>
      <w:r>
        <w:t>me,</w:t>
      </w:r>
      <w:r>
        <w:rPr>
          <w:spacing w:val="-1"/>
        </w:rPr>
        <w:t xml:space="preserve"> </w:t>
      </w:r>
      <w:r>
        <w:t>b</w:t>
      </w:r>
      <w:r>
        <w:rPr>
          <w:spacing w:val="-1"/>
        </w:rPr>
        <w:t>a</w:t>
      </w:r>
      <w:r>
        <w:t>nd</w:t>
      </w:r>
      <w:r w:rsidR="00CD58C9">
        <w:t>/string ensemble</w:t>
      </w:r>
      <w:r>
        <w:rPr>
          <w:spacing w:val="-2"/>
        </w:rPr>
        <w:t xml:space="preserve"> </w:t>
      </w:r>
      <w:r>
        <w:t>me</w:t>
      </w:r>
      <w:r>
        <w:rPr>
          <w:spacing w:val="-2"/>
        </w:rPr>
        <w:t>m</w:t>
      </w:r>
      <w:r>
        <w:t>b</w:t>
      </w:r>
      <w:r>
        <w:rPr>
          <w:spacing w:val="-1"/>
        </w:rPr>
        <w:t>e</w:t>
      </w:r>
      <w:r>
        <w:t>rs</w:t>
      </w:r>
      <w:r>
        <w:rPr>
          <w:spacing w:val="1"/>
        </w:rPr>
        <w:t xml:space="preserve"> </w:t>
      </w:r>
      <w:r>
        <w:rPr>
          <w:spacing w:val="-3"/>
        </w:rPr>
        <w:t>a</w:t>
      </w:r>
      <w:r>
        <w:t>re</w:t>
      </w:r>
      <w:r>
        <w:rPr>
          <w:spacing w:val="-2"/>
        </w:rPr>
        <w:t xml:space="preserve"> </w:t>
      </w:r>
      <w:r>
        <w:t>tut</w:t>
      </w:r>
      <w:r>
        <w:rPr>
          <w:spacing w:val="2"/>
        </w:rPr>
        <w:t>o</w:t>
      </w:r>
      <w:r>
        <w:t>red o</w:t>
      </w:r>
      <w:r>
        <w:rPr>
          <w:spacing w:val="-4"/>
        </w:rPr>
        <w:t>n</w:t>
      </w:r>
      <w:r>
        <w:t>ce p</w:t>
      </w:r>
      <w:r>
        <w:rPr>
          <w:spacing w:val="-3"/>
        </w:rPr>
        <w:t>e</w:t>
      </w:r>
      <w:r>
        <w:t>r</w:t>
      </w:r>
      <w:r>
        <w:rPr>
          <w:spacing w:val="1"/>
        </w:rPr>
        <w:t xml:space="preserve"> </w:t>
      </w:r>
      <w:r>
        <w:rPr>
          <w:spacing w:val="-4"/>
        </w:rPr>
        <w:t>w</w:t>
      </w:r>
      <w:r>
        <w:t>e</w:t>
      </w:r>
      <w:r>
        <w:rPr>
          <w:spacing w:val="-1"/>
        </w:rPr>
        <w:t>e</w:t>
      </w:r>
      <w:r>
        <w:t>k.</w:t>
      </w:r>
      <w:r>
        <w:rPr>
          <w:spacing w:val="61"/>
        </w:rPr>
        <w:t xml:space="preserve"> </w:t>
      </w:r>
      <w:r>
        <w:rPr>
          <w:spacing w:val="-1"/>
        </w:rPr>
        <w:t>Y</w:t>
      </w:r>
      <w:r>
        <w:t>ou sh</w:t>
      </w:r>
      <w:r>
        <w:rPr>
          <w:spacing w:val="-1"/>
        </w:rPr>
        <w:t>o</w:t>
      </w:r>
      <w:r>
        <w:t>u</w:t>
      </w:r>
      <w:r>
        <w:rPr>
          <w:spacing w:val="-2"/>
        </w:rPr>
        <w:t>l</w:t>
      </w:r>
      <w:r>
        <w:t>d</w:t>
      </w:r>
      <w:r>
        <w:rPr>
          <w:spacing w:val="-2"/>
        </w:rPr>
        <w:t xml:space="preserve"> </w:t>
      </w:r>
      <w:r>
        <w:t>m</w:t>
      </w:r>
      <w:r>
        <w:rPr>
          <w:spacing w:val="-3"/>
        </w:rPr>
        <w:t>a</w:t>
      </w:r>
      <w:r>
        <w:rPr>
          <w:spacing w:val="2"/>
        </w:rPr>
        <w:t>k</w:t>
      </w:r>
      <w:r>
        <w:t>e</w:t>
      </w:r>
      <w:r>
        <w:rPr>
          <w:spacing w:val="-2"/>
        </w:rPr>
        <w:t xml:space="preserve"> </w:t>
      </w:r>
      <w:r>
        <w:t>a</w:t>
      </w:r>
      <w:r>
        <w:rPr>
          <w:spacing w:val="-2"/>
        </w:rPr>
        <w:t>r</w:t>
      </w:r>
      <w:r>
        <w:t>r</w:t>
      </w:r>
      <w:r>
        <w:rPr>
          <w:spacing w:val="-3"/>
        </w:rPr>
        <w:t>a</w:t>
      </w:r>
      <w:r>
        <w:t>n</w:t>
      </w:r>
      <w:r>
        <w:rPr>
          <w:spacing w:val="1"/>
        </w:rPr>
        <w:t>g</w:t>
      </w:r>
      <w:r>
        <w:rPr>
          <w:spacing w:val="-3"/>
        </w:rPr>
        <w:t>e</w:t>
      </w:r>
      <w:r>
        <w:t>me</w:t>
      </w:r>
      <w:r>
        <w:rPr>
          <w:spacing w:val="-1"/>
        </w:rPr>
        <w:t>n</w:t>
      </w:r>
      <w:r>
        <w:t>ts</w:t>
      </w:r>
      <w:r>
        <w:rPr>
          <w:spacing w:val="-4"/>
        </w:rPr>
        <w:t xml:space="preserve"> </w:t>
      </w:r>
      <w:r>
        <w:rPr>
          <w:spacing w:val="3"/>
        </w:rPr>
        <w:t>f</w:t>
      </w:r>
      <w:r>
        <w:rPr>
          <w:spacing w:val="-3"/>
        </w:rPr>
        <w:t>o</w:t>
      </w:r>
      <w:r>
        <w:t>r</w:t>
      </w:r>
      <w:r>
        <w:rPr>
          <w:spacing w:val="1"/>
        </w:rPr>
        <w:t xml:space="preserve"> </w:t>
      </w:r>
      <w:r>
        <w:rPr>
          <w:spacing w:val="-3"/>
        </w:rPr>
        <w:t>y</w:t>
      </w:r>
      <w:r>
        <w:t>o</w:t>
      </w:r>
      <w:r>
        <w:rPr>
          <w:spacing w:val="-1"/>
        </w:rPr>
        <w:t>u</w:t>
      </w:r>
      <w:r>
        <w:t>r</w:t>
      </w:r>
      <w:r>
        <w:rPr>
          <w:spacing w:val="-1"/>
        </w:rPr>
        <w:t xml:space="preserve"> </w:t>
      </w:r>
      <w:r>
        <w:t>ch</w:t>
      </w:r>
      <w:r>
        <w:rPr>
          <w:spacing w:val="-2"/>
        </w:rPr>
        <w:t>il</w:t>
      </w:r>
      <w:r>
        <w:t>d</w:t>
      </w:r>
      <w:r>
        <w:rPr>
          <w:spacing w:val="-2"/>
        </w:rPr>
        <w:t>’</w:t>
      </w:r>
      <w:r>
        <w:t>s</w:t>
      </w:r>
      <w:r>
        <w:rPr>
          <w:spacing w:val="1"/>
        </w:rPr>
        <w:t xml:space="preserve"> </w:t>
      </w:r>
      <w:r>
        <w:t>t</w:t>
      </w:r>
      <w:r>
        <w:rPr>
          <w:spacing w:val="-3"/>
        </w:rPr>
        <w:t>u</w:t>
      </w:r>
      <w:r>
        <w:t>tori</w:t>
      </w:r>
      <w:r>
        <w:rPr>
          <w:spacing w:val="-1"/>
        </w:rPr>
        <w:t>a</w:t>
      </w:r>
      <w:r>
        <w:t xml:space="preserve">l </w:t>
      </w:r>
      <w:r w:rsidR="005C2B92">
        <w:rPr>
          <w:spacing w:val="-2"/>
        </w:rPr>
        <w:t xml:space="preserve">ASAP. </w:t>
      </w:r>
      <w:r w:rsidR="00CD58C9">
        <w:t>If you have another tutor currently, they must be tutor in the ensemble repertoire and from Essential Elements for training Band Members.</w:t>
      </w:r>
    </w:p>
    <w:p w:rsidR="00DE74DD" w:rsidRDefault="00CD58C9" w:rsidP="00CD58C9">
      <w:pPr>
        <w:pStyle w:val="BodyText"/>
        <w:kinsoku w:val="0"/>
        <w:overflowPunct w:val="0"/>
        <w:spacing w:line="252" w:lineRule="exact"/>
        <w:ind w:left="0" w:right="212"/>
      </w:pPr>
      <w:r>
        <w:t>If any of the tutors listed below are unavailable, you may ask them to suggest another tutor in the area. See the list of tutors later in the booklet.</w:t>
      </w:r>
    </w:p>
    <w:p w:rsidR="00DE74DD" w:rsidRDefault="00DE74DD">
      <w:pPr>
        <w:kinsoku w:val="0"/>
        <w:overflowPunct w:val="0"/>
        <w:spacing w:before="6" w:line="160" w:lineRule="exact"/>
        <w:rPr>
          <w:sz w:val="16"/>
          <w:szCs w:val="16"/>
        </w:rPr>
      </w:pPr>
    </w:p>
    <w:p w:rsidR="00DE74DD" w:rsidRDefault="00FD7D10">
      <w:pPr>
        <w:kinsoku w:val="0"/>
        <w:overflowPunct w:val="0"/>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E74DD" w:rsidRPr="006D27B1" w:rsidRDefault="00DE74DD" w:rsidP="009C26E2">
      <w:pPr>
        <w:pStyle w:val="Heading2"/>
        <w:kinsoku w:val="0"/>
        <w:overflowPunct w:val="0"/>
        <w:ind w:left="0"/>
        <w:rPr>
          <w:b w:val="0"/>
          <w:bCs w:val="0"/>
          <w:i/>
        </w:rPr>
      </w:pPr>
      <w:r w:rsidRPr="006D27B1">
        <w:rPr>
          <w:i/>
          <w:spacing w:val="-1"/>
        </w:rPr>
        <w:t>S</w:t>
      </w:r>
      <w:r w:rsidR="00313C16" w:rsidRPr="006D27B1">
        <w:rPr>
          <w:i/>
        </w:rPr>
        <w:t>tep 6</w:t>
      </w:r>
      <w:r w:rsidRPr="006D27B1">
        <w:rPr>
          <w:i/>
          <w:spacing w:val="1"/>
        </w:rPr>
        <w:t xml:space="preserve"> </w:t>
      </w:r>
      <w:r w:rsidRPr="006D27B1">
        <w:rPr>
          <w:i/>
        </w:rPr>
        <w:t xml:space="preserve">– </w:t>
      </w:r>
      <w:r w:rsidRPr="006D27B1">
        <w:rPr>
          <w:i/>
          <w:spacing w:val="-9"/>
        </w:rPr>
        <w:t>A</w:t>
      </w:r>
      <w:r w:rsidRPr="006D27B1">
        <w:rPr>
          <w:i/>
        </w:rPr>
        <w:t>tte</w:t>
      </w:r>
      <w:r w:rsidRPr="006D27B1">
        <w:rPr>
          <w:i/>
          <w:spacing w:val="-1"/>
        </w:rPr>
        <w:t>n</w:t>
      </w:r>
      <w:r w:rsidRPr="006D27B1">
        <w:rPr>
          <w:i/>
        </w:rPr>
        <w:t xml:space="preserve">d </w:t>
      </w:r>
      <w:r w:rsidRPr="006D27B1">
        <w:rPr>
          <w:i/>
          <w:spacing w:val="1"/>
        </w:rPr>
        <w:t>t</w:t>
      </w:r>
      <w:r w:rsidRPr="006D27B1">
        <w:rPr>
          <w:i/>
        </w:rPr>
        <w:t>he</w:t>
      </w:r>
      <w:r w:rsidRPr="006D27B1">
        <w:rPr>
          <w:i/>
          <w:spacing w:val="-2"/>
        </w:rPr>
        <w:t xml:space="preserve"> </w:t>
      </w:r>
      <w:r w:rsidRPr="006D27B1">
        <w:rPr>
          <w:i/>
        </w:rPr>
        <w:t>f</w:t>
      </w:r>
      <w:r w:rsidRPr="006D27B1">
        <w:rPr>
          <w:i/>
          <w:spacing w:val="-2"/>
        </w:rPr>
        <w:t>i</w:t>
      </w:r>
      <w:r w:rsidRPr="006D27B1">
        <w:rPr>
          <w:i/>
        </w:rPr>
        <w:t>r</w:t>
      </w:r>
      <w:r w:rsidRPr="006D27B1">
        <w:rPr>
          <w:i/>
          <w:spacing w:val="-3"/>
        </w:rPr>
        <w:t>s</w:t>
      </w:r>
      <w:r w:rsidRPr="006D27B1">
        <w:rPr>
          <w:i/>
        </w:rPr>
        <w:t>t</w:t>
      </w:r>
      <w:r w:rsidRPr="006D27B1">
        <w:rPr>
          <w:i/>
          <w:spacing w:val="1"/>
        </w:rPr>
        <w:t xml:space="preserve"> </w:t>
      </w:r>
      <w:r w:rsidRPr="006D27B1">
        <w:rPr>
          <w:i/>
          <w:spacing w:val="-3"/>
        </w:rPr>
        <w:t>T</w:t>
      </w:r>
      <w:r w:rsidRPr="006D27B1">
        <w:rPr>
          <w:i/>
        </w:rPr>
        <w:t>raining</w:t>
      </w:r>
      <w:r w:rsidRPr="006D27B1">
        <w:rPr>
          <w:i/>
          <w:spacing w:val="-2"/>
        </w:rPr>
        <w:t xml:space="preserve"> B</w:t>
      </w:r>
      <w:r w:rsidRPr="006D27B1">
        <w:rPr>
          <w:i/>
        </w:rPr>
        <w:t>a</w:t>
      </w:r>
      <w:r w:rsidRPr="006D27B1">
        <w:rPr>
          <w:i/>
          <w:spacing w:val="-1"/>
        </w:rPr>
        <w:t>n</w:t>
      </w:r>
      <w:r w:rsidRPr="006D27B1">
        <w:rPr>
          <w:i/>
        </w:rPr>
        <w:t>d</w:t>
      </w:r>
      <w:r w:rsidRPr="006D27B1">
        <w:rPr>
          <w:i/>
          <w:spacing w:val="-2"/>
        </w:rPr>
        <w:t xml:space="preserve"> </w:t>
      </w:r>
      <w:r w:rsidRPr="006D27B1">
        <w:rPr>
          <w:i/>
        </w:rPr>
        <w:t>reh</w:t>
      </w:r>
      <w:r w:rsidRPr="006D27B1">
        <w:rPr>
          <w:i/>
          <w:spacing w:val="-1"/>
        </w:rPr>
        <w:t>e</w:t>
      </w:r>
      <w:r w:rsidRPr="006D27B1">
        <w:rPr>
          <w:i/>
        </w:rPr>
        <w:t>a</w:t>
      </w:r>
      <w:r w:rsidRPr="006D27B1">
        <w:rPr>
          <w:i/>
          <w:spacing w:val="-3"/>
        </w:rPr>
        <w:t>r</w:t>
      </w:r>
      <w:r w:rsidRPr="006D27B1">
        <w:rPr>
          <w:i/>
        </w:rPr>
        <w:t>s</w:t>
      </w:r>
      <w:r w:rsidRPr="006D27B1">
        <w:rPr>
          <w:i/>
          <w:spacing w:val="-1"/>
        </w:rPr>
        <w:t>a</w:t>
      </w:r>
      <w:r w:rsidRPr="006D27B1">
        <w:rPr>
          <w:i/>
        </w:rPr>
        <w:t>l</w:t>
      </w:r>
      <w:r w:rsidRPr="006D27B1">
        <w:rPr>
          <w:i/>
          <w:spacing w:val="2"/>
        </w:rPr>
        <w:t xml:space="preserve"> </w:t>
      </w:r>
      <w:r w:rsidRPr="006D27B1">
        <w:rPr>
          <w:i/>
        </w:rPr>
        <w:t>a</w:t>
      </w:r>
      <w:r w:rsidRPr="006D27B1">
        <w:rPr>
          <w:i/>
          <w:spacing w:val="-1"/>
        </w:rPr>
        <w:t>n</w:t>
      </w:r>
      <w:r w:rsidRPr="006D27B1">
        <w:rPr>
          <w:i/>
        </w:rPr>
        <w:t>d</w:t>
      </w:r>
      <w:r w:rsidRPr="006D27B1">
        <w:rPr>
          <w:i/>
          <w:spacing w:val="-2"/>
        </w:rPr>
        <w:t xml:space="preserve"> </w:t>
      </w:r>
      <w:r w:rsidRPr="006D27B1">
        <w:rPr>
          <w:i/>
        </w:rPr>
        <w:t>p</w:t>
      </w:r>
      <w:r w:rsidRPr="006D27B1">
        <w:rPr>
          <w:i/>
          <w:spacing w:val="-1"/>
        </w:rPr>
        <w:t>a</w:t>
      </w:r>
      <w:r w:rsidRPr="006D27B1">
        <w:rPr>
          <w:i/>
        </w:rPr>
        <w:t>y</w:t>
      </w:r>
      <w:r w:rsidRPr="006D27B1">
        <w:rPr>
          <w:i/>
          <w:spacing w:val="-4"/>
        </w:rPr>
        <w:t xml:space="preserve"> </w:t>
      </w:r>
      <w:r w:rsidRPr="006D27B1">
        <w:rPr>
          <w:i/>
          <w:spacing w:val="-2"/>
        </w:rPr>
        <w:t>B</w:t>
      </w:r>
      <w:r w:rsidRPr="006D27B1">
        <w:rPr>
          <w:i/>
        </w:rPr>
        <w:t>a</w:t>
      </w:r>
      <w:r w:rsidRPr="006D27B1">
        <w:rPr>
          <w:i/>
          <w:spacing w:val="-1"/>
        </w:rPr>
        <w:t>n</w:t>
      </w:r>
      <w:r w:rsidRPr="006D27B1">
        <w:rPr>
          <w:i/>
        </w:rPr>
        <w:t xml:space="preserve">d </w:t>
      </w:r>
      <w:r w:rsidRPr="006D27B1">
        <w:rPr>
          <w:i/>
          <w:spacing w:val="1"/>
        </w:rPr>
        <w:t>f</w:t>
      </w:r>
      <w:r w:rsidRPr="006D27B1">
        <w:rPr>
          <w:i/>
        </w:rPr>
        <w:t>ee</w:t>
      </w:r>
    </w:p>
    <w:p w:rsidR="00DE74DD" w:rsidRDefault="00DE74DD">
      <w:pPr>
        <w:kinsoku w:val="0"/>
        <w:overflowPunct w:val="0"/>
        <w:spacing w:before="5" w:line="160" w:lineRule="exact"/>
        <w:rPr>
          <w:sz w:val="16"/>
          <w:szCs w:val="16"/>
        </w:rPr>
      </w:pPr>
    </w:p>
    <w:p w:rsidR="00DE74DD" w:rsidRDefault="00DE74DD">
      <w:pPr>
        <w:pStyle w:val="BodyText"/>
        <w:kinsoku w:val="0"/>
        <w:overflowPunct w:val="0"/>
        <w:spacing w:line="239" w:lineRule="auto"/>
        <w:ind w:right="156"/>
      </w:pPr>
      <w:r>
        <w:rPr>
          <w:spacing w:val="1"/>
        </w:rPr>
        <w:t>T</w:t>
      </w:r>
      <w:r>
        <w:t>he</w:t>
      </w:r>
      <w:r>
        <w:rPr>
          <w:spacing w:val="-5"/>
        </w:rPr>
        <w:t xml:space="preserve"> </w:t>
      </w:r>
      <w:r>
        <w:rPr>
          <w:spacing w:val="3"/>
        </w:rPr>
        <w:t>f</w:t>
      </w:r>
      <w:r>
        <w:rPr>
          <w:spacing w:val="-2"/>
        </w:rPr>
        <w:t>i</w:t>
      </w:r>
      <w:r>
        <w:t>r</w:t>
      </w:r>
      <w:r>
        <w:rPr>
          <w:spacing w:val="-3"/>
        </w:rPr>
        <w:t>s</w:t>
      </w:r>
      <w:r>
        <w:t>t</w:t>
      </w:r>
      <w:r>
        <w:rPr>
          <w:spacing w:val="-1"/>
        </w:rPr>
        <w:t xml:space="preserve"> </w:t>
      </w:r>
      <w:r>
        <w:t>Tra</w:t>
      </w:r>
      <w:r>
        <w:rPr>
          <w:spacing w:val="-2"/>
        </w:rPr>
        <w:t>i</w:t>
      </w:r>
      <w:r>
        <w:t>n</w:t>
      </w:r>
      <w:r>
        <w:rPr>
          <w:spacing w:val="-1"/>
        </w:rPr>
        <w:t>i</w:t>
      </w:r>
      <w:r>
        <w:t xml:space="preserve">ng </w:t>
      </w:r>
      <w:r>
        <w:rPr>
          <w:spacing w:val="-1"/>
        </w:rPr>
        <w:t>B</w:t>
      </w:r>
      <w:r>
        <w:t>a</w:t>
      </w:r>
      <w:r>
        <w:rPr>
          <w:spacing w:val="-1"/>
        </w:rPr>
        <w:t>n</w:t>
      </w:r>
      <w:r>
        <w:t>d</w:t>
      </w:r>
      <w:r>
        <w:rPr>
          <w:spacing w:val="-2"/>
        </w:rPr>
        <w:t xml:space="preserve"> r</w:t>
      </w:r>
      <w:r>
        <w:t>e</w:t>
      </w:r>
      <w:r>
        <w:rPr>
          <w:spacing w:val="-1"/>
        </w:rPr>
        <w:t>h</w:t>
      </w:r>
      <w:r>
        <w:t>e</w:t>
      </w:r>
      <w:r>
        <w:rPr>
          <w:spacing w:val="-1"/>
        </w:rPr>
        <w:t>a</w:t>
      </w:r>
      <w:r>
        <w:t>rsal</w:t>
      </w:r>
      <w:r>
        <w:rPr>
          <w:spacing w:val="-1"/>
        </w:rPr>
        <w:t xml:space="preserve"> </w:t>
      </w:r>
      <w:r>
        <w:rPr>
          <w:spacing w:val="-4"/>
        </w:rPr>
        <w:t>w</w:t>
      </w:r>
      <w:r>
        <w:rPr>
          <w:spacing w:val="-2"/>
        </w:rPr>
        <w:t>il</w:t>
      </w:r>
      <w:r>
        <w:t>l be h</w:t>
      </w:r>
      <w:r>
        <w:rPr>
          <w:spacing w:val="-1"/>
        </w:rPr>
        <w:t>e</w:t>
      </w:r>
      <w:r>
        <w:rPr>
          <w:spacing w:val="-2"/>
        </w:rPr>
        <w:t>l</w:t>
      </w:r>
      <w:r>
        <w:t xml:space="preserve">d in </w:t>
      </w:r>
      <w:r w:rsidR="005C2B92">
        <w:rPr>
          <w:spacing w:val="4"/>
        </w:rPr>
        <w:t>week 4</w:t>
      </w:r>
      <w:r>
        <w:rPr>
          <w:spacing w:val="-4"/>
        </w:rPr>
        <w:t xml:space="preserve"> </w:t>
      </w:r>
      <w:r>
        <w:t>a</w:t>
      </w:r>
      <w:r>
        <w:rPr>
          <w:spacing w:val="-1"/>
        </w:rPr>
        <w:t>n</w:t>
      </w:r>
      <w:r>
        <w:t xml:space="preserve">d </w:t>
      </w:r>
      <w:r>
        <w:rPr>
          <w:spacing w:val="1"/>
        </w:rPr>
        <w:t>t</w:t>
      </w:r>
      <w:r>
        <w:t>he</w:t>
      </w:r>
      <w:r>
        <w:rPr>
          <w:spacing w:val="-2"/>
        </w:rPr>
        <w:t xml:space="preserve"> </w:t>
      </w:r>
      <w:r w:rsidR="00CD58C9">
        <w:t>term</w:t>
      </w:r>
      <w:r w:rsidR="002D3775">
        <w:t xml:space="preserve"> </w:t>
      </w:r>
      <w:r>
        <w:t xml:space="preserve">fee </w:t>
      </w:r>
      <w:r>
        <w:rPr>
          <w:spacing w:val="-2"/>
        </w:rPr>
        <w:t>i</w:t>
      </w:r>
      <w:r>
        <w:t>s</w:t>
      </w:r>
      <w:r>
        <w:rPr>
          <w:spacing w:val="1"/>
        </w:rPr>
        <w:t xml:space="preserve"> </w:t>
      </w:r>
      <w:r>
        <w:t>d</w:t>
      </w:r>
      <w:r>
        <w:rPr>
          <w:spacing w:val="-1"/>
        </w:rPr>
        <w:t>u</w:t>
      </w:r>
      <w:r>
        <w:t>e</w:t>
      </w:r>
      <w:r>
        <w:rPr>
          <w:spacing w:val="-2"/>
        </w:rPr>
        <w:t xml:space="preserve"> i</w:t>
      </w:r>
      <w:r>
        <w:t>n</w:t>
      </w:r>
      <w:r>
        <w:rPr>
          <w:spacing w:val="-7"/>
        </w:rPr>
        <w:t xml:space="preserve"> </w:t>
      </w:r>
      <w:r>
        <w:rPr>
          <w:spacing w:val="7"/>
        </w:rPr>
        <w:t>W</w:t>
      </w:r>
      <w:r>
        <w:rPr>
          <w:spacing w:val="-3"/>
        </w:rPr>
        <w:t>ee</w:t>
      </w:r>
      <w:r>
        <w:t>k</w:t>
      </w:r>
      <w:r>
        <w:rPr>
          <w:spacing w:val="3"/>
        </w:rPr>
        <w:t xml:space="preserve"> </w:t>
      </w:r>
      <w:r w:rsidR="00240DD3">
        <w:t>7</w:t>
      </w:r>
      <w:r>
        <w:rPr>
          <w:spacing w:val="-2"/>
        </w:rPr>
        <w:t xml:space="preserve"> </w:t>
      </w:r>
      <w:r>
        <w:rPr>
          <w:spacing w:val="-3"/>
        </w:rPr>
        <w:t>o</w:t>
      </w:r>
      <w:r>
        <w:t>f</w:t>
      </w:r>
      <w:r>
        <w:rPr>
          <w:spacing w:val="-1"/>
        </w:rPr>
        <w:t xml:space="preserve"> </w:t>
      </w:r>
      <w:r w:rsidR="00CD58C9">
        <w:rPr>
          <w:spacing w:val="-1"/>
        </w:rPr>
        <w:t>each t</w:t>
      </w:r>
      <w:r>
        <w:rPr>
          <w:spacing w:val="-1"/>
        </w:rPr>
        <w:t>e</w:t>
      </w:r>
      <w:r>
        <w:t>rm.</w:t>
      </w:r>
      <w:r>
        <w:rPr>
          <w:spacing w:val="59"/>
        </w:rPr>
        <w:t xml:space="preserve"> </w:t>
      </w:r>
      <w:r>
        <w:rPr>
          <w:spacing w:val="1"/>
        </w:rPr>
        <w:t>T</w:t>
      </w:r>
      <w:r>
        <w:t>he</w:t>
      </w:r>
      <w:r>
        <w:rPr>
          <w:spacing w:val="-2"/>
        </w:rPr>
        <w:t xml:space="preserve"> </w:t>
      </w:r>
      <w:r>
        <w:t>a</w:t>
      </w:r>
      <w:r>
        <w:rPr>
          <w:spacing w:val="-2"/>
        </w:rPr>
        <w:t>r</w:t>
      </w:r>
      <w:r>
        <w:t>ra</w:t>
      </w:r>
      <w:r>
        <w:rPr>
          <w:spacing w:val="-4"/>
        </w:rPr>
        <w:t>n</w:t>
      </w:r>
      <w:r>
        <w:rPr>
          <w:spacing w:val="1"/>
        </w:rPr>
        <w:t>g</w:t>
      </w:r>
      <w:r>
        <w:t>em</w:t>
      </w:r>
      <w:r>
        <w:rPr>
          <w:spacing w:val="-3"/>
        </w:rPr>
        <w:t>e</w:t>
      </w:r>
      <w:r>
        <w:t>nt</w:t>
      </w:r>
      <w:r>
        <w:rPr>
          <w:spacing w:val="-3"/>
        </w:rPr>
        <w:t xml:space="preserve"> </w:t>
      </w:r>
      <w:r>
        <w:rPr>
          <w:spacing w:val="3"/>
        </w:rPr>
        <w:t>f</w:t>
      </w:r>
      <w:r>
        <w:rPr>
          <w:spacing w:val="-3"/>
        </w:rPr>
        <w:t>o</w:t>
      </w:r>
      <w:r>
        <w:t>r</w:t>
      </w:r>
      <w:r>
        <w:rPr>
          <w:spacing w:val="1"/>
        </w:rPr>
        <w:t xml:space="preserve"> </w:t>
      </w:r>
      <w:r>
        <w:t>p</w:t>
      </w:r>
      <w:r>
        <w:rPr>
          <w:spacing w:val="-1"/>
        </w:rPr>
        <w:t>a</w:t>
      </w:r>
      <w:r>
        <w:rPr>
          <w:spacing w:val="-3"/>
        </w:rPr>
        <w:t>y</w:t>
      </w:r>
      <w:r>
        <w:t>me</w:t>
      </w:r>
      <w:r>
        <w:rPr>
          <w:spacing w:val="-1"/>
        </w:rPr>
        <w:t>n</w:t>
      </w:r>
      <w:r>
        <w:t>t</w:t>
      </w:r>
      <w:r>
        <w:rPr>
          <w:spacing w:val="-1"/>
        </w:rPr>
        <w:t xml:space="preserve"> </w:t>
      </w:r>
      <w:r>
        <w:rPr>
          <w:spacing w:val="-3"/>
        </w:rPr>
        <w:t>o</w:t>
      </w:r>
      <w:r>
        <w:t>f</w:t>
      </w:r>
      <w:r>
        <w:rPr>
          <w:spacing w:val="-1"/>
        </w:rPr>
        <w:t xml:space="preserve"> </w:t>
      </w:r>
      <w:r>
        <w:t>tut</w:t>
      </w:r>
      <w:r>
        <w:rPr>
          <w:spacing w:val="-3"/>
        </w:rPr>
        <w:t>o</w:t>
      </w:r>
      <w:r>
        <w:t>r</w:t>
      </w:r>
      <w:r>
        <w:rPr>
          <w:spacing w:val="-1"/>
        </w:rPr>
        <w:t xml:space="preserve"> </w:t>
      </w:r>
      <w:r>
        <w:t>fe</w:t>
      </w:r>
      <w:r>
        <w:rPr>
          <w:spacing w:val="-1"/>
        </w:rPr>
        <w:t>e</w:t>
      </w:r>
      <w:r>
        <w:t>s</w:t>
      </w:r>
      <w:r>
        <w:rPr>
          <w:spacing w:val="-2"/>
        </w:rPr>
        <w:t xml:space="preserve"> i</w:t>
      </w:r>
      <w:r>
        <w:t>s</w:t>
      </w:r>
      <w:r>
        <w:rPr>
          <w:spacing w:val="1"/>
        </w:rPr>
        <w:t xml:space="preserve"> </w:t>
      </w:r>
      <w:r>
        <w:rPr>
          <w:spacing w:val="-2"/>
        </w:rPr>
        <w:t>m</w:t>
      </w:r>
      <w:r>
        <w:t>a</w:t>
      </w:r>
      <w:r>
        <w:rPr>
          <w:spacing w:val="-1"/>
        </w:rPr>
        <w:t>d</w:t>
      </w:r>
      <w:r>
        <w:t>e b</w:t>
      </w:r>
      <w:r>
        <w:rPr>
          <w:spacing w:val="-3"/>
        </w:rPr>
        <w:t>e</w:t>
      </w:r>
      <w:r>
        <w:t>t</w:t>
      </w:r>
      <w:r>
        <w:rPr>
          <w:spacing w:val="-4"/>
        </w:rPr>
        <w:t>w</w:t>
      </w:r>
      <w:r>
        <w:t>e</w:t>
      </w:r>
      <w:r>
        <w:rPr>
          <w:spacing w:val="-1"/>
        </w:rPr>
        <w:t>e</w:t>
      </w:r>
      <w:r>
        <w:t>n p</w:t>
      </w:r>
      <w:r>
        <w:rPr>
          <w:spacing w:val="-1"/>
        </w:rPr>
        <w:t>a</w:t>
      </w:r>
      <w:r>
        <w:t>re</w:t>
      </w:r>
      <w:r>
        <w:rPr>
          <w:spacing w:val="-1"/>
        </w:rPr>
        <w:t>n</w:t>
      </w:r>
      <w:r>
        <w:t>ts</w:t>
      </w:r>
      <w:r>
        <w:rPr>
          <w:spacing w:val="-2"/>
        </w:rPr>
        <w:t xml:space="preserve"> </w:t>
      </w:r>
      <w:r>
        <w:t>a</w:t>
      </w:r>
      <w:r>
        <w:rPr>
          <w:spacing w:val="-1"/>
        </w:rPr>
        <w:t>n</w:t>
      </w:r>
      <w:r>
        <w:t>d</w:t>
      </w:r>
      <w:r>
        <w:rPr>
          <w:spacing w:val="-2"/>
        </w:rPr>
        <w:t xml:space="preserve"> </w:t>
      </w:r>
      <w:r>
        <w:t>the</w:t>
      </w:r>
      <w:r>
        <w:rPr>
          <w:spacing w:val="-2"/>
        </w:rPr>
        <w:t xml:space="preserve"> </w:t>
      </w:r>
      <w:r>
        <w:t>tu</w:t>
      </w:r>
      <w:r>
        <w:rPr>
          <w:spacing w:val="-2"/>
        </w:rPr>
        <w:t>t</w:t>
      </w:r>
      <w:r>
        <w:t>o</w:t>
      </w:r>
      <w:r>
        <w:rPr>
          <w:spacing w:val="-2"/>
        </w:rPr>
        <w:t>r</w:t>
      </w:r>
      <w:r>
        <w:t>.</w:t>
      </w:r>
    </w:p>
    <w:p w:rsidR="00B50920" w:rsidRDefault="00B50920">
      <w:pPr>
        <w:pStyle w:val="BodyText"/>
        <w:kinsoku w:val="0"/>
        <w:overflowPunct w:val="0"/>
        <w:spacing w:line="239" w:lineRule="auto"/>
        <w:ind w:right="156"/>
      </w:pPr>
    </w:p>
    <w:p w:rsidR="00DE74DD" w:rsidRPr="006D27B1" w:rsidRDefault="00463AF4" w:rsidP="00CD58C9">
      <w:pPr>
        <w:pStyle w:val="Heading1"/>
        <w:numPr>
          <w:ilvl w:val="1"/>
          <w:numId w:val="7"/>
        </w:numPr>
        <w:tabs>
          <w:tab w:val="left" w:pos="454"/>
        </w:tabs>
        <w:kinsoku w:val="0"/>
        <w:overflowPunct w:val="0"/>
        <w:spacing w:before="72"/>
        <w:ind w:left="0"/>
        <w:rPr>
          <w:b w:val="0"/>
          <w:bCs w:val="0"/>
          <w:sz w:val="28"/>
        </w:rPr>
      </w:pPr>
      <w:r>
        <w:rPr>
          <w:noProof/>
          <w:sz w:val="28"/>
        </w:rPr>
        <mc:AlternateContent>
          <mc:Choice Requires="wpg">
            <w:drawing>
              <wp:anchor distT="0" distB="0" distL="114300" distR="114300" simplePos="0" relativeHeight="251651072"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6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64" name="Freeform 90"/>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91"/>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92"/>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93"/>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94"/>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95"/>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96"/>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7"/>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8"/>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99"/>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00"/>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01"/>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02"/>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03"/>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4"/>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5"/>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23.95pt;margin-top:25.35pt;width:549.15pt;height:792.7pt;z-index:-25166540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" o:allowincell="f">
                <v:shape id="Freeform 90"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mqsYA&#10;AADcAAAADwAAAGRycy9kb3ducmV2LnhtbESP0WoCMRBF3wv+QxihL0WziopsjaLFBSm0UO0HDJtp&#10;dulmsiTp7tavbwShbzPcO/fc2ewG24iOfKgdK5hNMxDEpdM1GwWfl2KyBhEissbGMSn4pQC77ehh&#10;g7l2PX9Qd45GpBAOOSqoYmxzKUNZkcUwdS1x0r6ctxjT6o3UHvsUbhs5z7KVtFhzIlTY0ktF5ff5&#10;xybIpbia96N3T8vlG78eut4Ui71Sj+Nh/wwi0hD/zffrk071Vwu4PZMm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TmqsYAAADcAAAADwAAAAAAAAAAAAAAAACYAgAAZHJz&#10;L2Rvd25yZXYueG1sUEsFBgAAAAAEAAQA9QAAAIsDAAAAAA==&#10;" path="m,l10862,e" filled="f" strokeweight=".28925mm">
                  <v:path arrowok="t" o:connecttype="custom" o:connectlocs="0,0;10862,0" o:connectangles="0,0"/>
                </v:shape>
                <v:shape id="Freeform 91"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0zW8IA&#10;AADcAAAADwAAAGRycy9kb3ducmV2LnhtbERPPWvDMBDdA/kP4gJdQiOnUNM6lkMwLXTJ4KTZL9LV&#10;NrVOxlJs999HhUK3e7zPy/ez7cRIg28dK9huEhDE2pmWawWf5/fHFxA+IBvsHJOCH/KwL5aLHDPj&#10;Jq5oPIVaxBD2GSpoQugzKb1uyKLfuJ44cl9usBgiHGppBpxiuO3kU5Kk0mLLsaHBnsqG9PfpZhWk&#10;/tLq9fVYTvUrjttKhv7tYpR6WM2HHYhAc/gX/7k/TJyfPsPv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TNbwgAAANwAAAAPAAAAAAAAAAAAAAAAAJgCAABkcnMvZG93&#10;bnJldi54bWxQSwUGAAAAAAQABAD1AAAAhwMAAAAA&#10;" path="m,7r28,e" filled="f" strokecolor="white" strokeweight=".82pt">
                  <v:path arrowok="t" o:connecttype="custom" o:connectlocs="0,7;28,7" o:connectangles="0,0"/>
                </v:shape>
                <v:shape id="Freeform 92"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AVcEA&#10;AADcAAAADwAAAGRycy9kb3ducmV2LnhtbERPS2sCMRC+C/6HMEJvmq1I0K1RFkHQQw/V0vOwme4u&#10;3UyWJO7j3zeFgrf5+J6zP462FT350DjW8LrKQBCXzjRcafi8n5dbECEiG2wdk4aJAhwP89kec+MG&#10;/qD+FiuRQjjkqKGOsculDGVNFsPKdcSJ+3beYkzQV9J4HFK4beU6y5S02HBqqLGjU03lz+1hNahp&#10;V6jqfSo2/a4cCvLX++mr0/plMRZvICKN8Sn+d19Mmq8U/D2TL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QFXBAAAA3AAAAA8AAAAAAAAAAAAAAAAAmAIAAGRycy9kb3du&#10;cmV2LnhtbFBLBQYAAAAABAAEAPUAAACGAwAAAAA=&#10;" path="m,l10804,e" filled="f" strokeweight=".28925mm">
                  <v:path arrowok="t" o:connecttype="custom" o:connectlocs="0,0;10804,0" o:connectangles="0,0"/>
                </v:shape>
                <v:shape id="Freeform 93"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It8IA&#10;AADcAAAADwAAAGRycy9kb3ducmV2LnhtbERPPWvDMBDdA/kP4gJdQiOng9s6lkMwLXTJ4KTZL9LV&#10;NrVOxlJs999HhUK3e7zPy/ez7cRIg28dK9huEhDE2pmWawWf5/fHFxA+IBvsHJOCH/KwL5aLHDPj&#10;Jq5oPIVaxBD2GSpoQugzKb1uyKLfuJ44cl9usBgiHGppBpxiuO3kU5Kk0mLLsaHBnsqG9PfpZhWk&#10;/tLq9fVYTvUrjttKhv7tYpR6WM2HHYhAc/gX/7k/TJyfPsPv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wi3wgAAANwAAAAPAAAAAAAAAAAAAAAAAJgCAABkcnMvZG93&#10;bnJldi54bWxQSwUGAAAAAAQABAD1AAAAhwMAAAAA&#10;" path="m,7r28,e" filled="f" strokecolor="white" strokeweight=".82pt">
                  <v:path arrowok="t" o:connecttype="custom" o:connectlocs="0,7;28,7" o:connectangles="0,0"/>
                </v:shape>
                <v:shape id="Freeform 94"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UMMUA&#10;AADcAAAADwAAAGRycy9kb3ducmV2LnhtbESPT2vCQBDF7wW/wzJCb3WjYNDoKmIpCKXFfxdvQ3ZM&#10;gtnZkF1j/PadQ8HbDO/Ne79ZrntXq47aUHk2MB4loIhzbysuDJxPXx8zUCEiW6w9k4EnBVivBm9L&#10;zKx/8IG6YyyUhHDI0EAZY5NpHfKSHIaRb4hFu/rWYZS1LbRt8SHhrtaTJEm1w4qlocSGtiXlt+Pd&#10;GfjEH5eG3/2m+3b7eXV7TieXZGrM+7DfLEBF6uPL/H+9s4KfCq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RQwxQAAANwAAAAPAAAAAAAAAAAAAAAAAJgCAABkcnMv&#10;ZG93bnJldi54bWxQSwUGAAAAAAQABAD1AAAAigMAAAAA&#10;" path="m,l,15758e" filled="f" strokeweight=".82pt">
                  <v:path arrowok="t" o:connecttype="custom" o:connectlocs="0,0;0,15758" o:connectangles="0,0"/>
                </v:shape>
                <v:shape id="Freeform 95"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LsQA&#10;AADcAAAADwAAAGRycy9kb3ducmV2LnhtbERPTWvCQBC9C/0Pywi96SalxDS6CaVSqIce1CI5Dtkx&#10;CWZnQ3YbU399t1DwNo/3OZtiMp0YaXCtZQXxMgJBXFndcq3g6/i+SEE4j6yxs0wKfshBkT/MNphp&#10;e+U9jQdfixDCLkMFjfd9JqWrGjLolrYnDtzZDgZ9gEMt9YDXEG46+RRFiTTYcmhosKe3hqrL4dso&#10;KEu53R5vz/Fn3J/G5FTSbpWSUo/z6XUNwtPk7+J/94cO85MX+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hS7EAAAA3AAAAA8AAAAAAAAAAAAAAAAAmAIAAGRycy9k&#10;b3ducmV2LnhtbFBLBQYAAAAABAAEAPUAAACJAwAAAAA=&#10;" path="m,l,15780e" filled="f" strokecolor="white" strokeweight=".82pt">
                  <v:path arrowok="t" o:connecttype="custom" o:connectlocs="0,0;0,15780" o:connectangles="0,0"/>
                </v:shape>
                <v:shape id="Freeform 96"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l8UA&#10;AADcAAAADwAAAGRycy9kb3ducmV2LnhtbESPQWvCQBCF74L/YZlCb7qpFdumboIIhUIF0Ra0tyE7&#10;JqHZ2ZDdxvjvnYPgbYb35r1vlvngGtVTF2rPBp6mCSjiwtuaSwM/3x+TV1AhIltsPJOBCwXIs/Fo&#10;ian1Z95Rv4+lkhAOKRqoYmxTrUNRkcMw9S2xaCffOYyydqW2HZ4l3DV6liQL7bBmaaiwpXVFxd/+&#10;3xlYPFN5eZuf6l/8CtZtjn172PbGPD4Mq3dQkYZ4N9+uP63gvwi+PCMT6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fSXxQAAANwAAAAPAAAAAAAAAAAAAAAAAJgCAABkcnMv&#10;ZG93bnJldi54bWxQSwUGAAAAAAQABAD1AAAAigMAAAAA&#10;" path="m,l,15708e" filled="f" strokeweight=".28925mm">
                  <v:path arrowok="t" o:connecttype="custom" o:connectlocs="0,0;0,15708" o:connectangles="0,0"/>
                </v:shape>
                <v:shape id="Freeform 97"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4u8IA&#10;AADcAAAADwAAAGRycy9kb3ducmV2LnhtbERPS2sCMRC+F/ofwgjeatYebLsaRYSChyL4QHocNmN2&#10;cTNZkuxDf30jCL3Nx/ecxWqwtejIh8qxgukkA0FcOF2xUXA6fr99gggRWWPtmBTcKMBq+fqywFy7&#10;nvfUHaIRKYRDjgrKGJtcylCUZDFMXEOcuIvzFmOC3kjtsU/htpbvWTaTFitODSU2tCmpuB5aq6Dr&#10;2mO/Nzvze26L7Q9e75svf1dqPBrWcxCRhvgvfrq3Os3/mML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i7wgAAANwAAAAPAAAAAAAAAAAAAAAAAJgCAABkcnMvZG93&#10;bnJldi54bWxQSwUGAAAAAAQABAD1AAAAhwMAAAAA&#10;" path="m,l,15708e" filled="f" strokeweight=".79725mm">
                  <v:path arrowok="t" o:connecttype="custom" o:connectlocs="0,0;0,15708" o:connectangles="0,0"/>
                </v:shape>
                <v:shape id="Freeform 98"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0HMQA&#10;AADcAAAADwAAAGRycy9kb3ducmV2LnhtbESPQWvCQBCF74L/YRmhF6kTBTWkrlIKQnuslkpv0+w0&#10;WZqdDdk1pv++KwjeZnhv3vdmsxtco3rugvWiYT7LQLGU3lipNHwc9485qBBJDDVeWMMfB9htx6MN&#10;FcZf5J37Q6xUCpFQkIY6xrZADGXNjsLMtyxJ+/Gdo5jWrkLT0SWFuwYXWbZCR1YSoaaWX2oufw9n&#10;lyB+ir1FFPt9Wn2e8+lX/maWWj9MhucnUJGHeDffrl9Nqr9ewPWZNAF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gdBzEAAAA3AAAAA8AAAAAAAAAAAAAAAAAmAIAAGRycy9k&#10;b3ducmV2LnhtbFBLBQYAAAAABAAEAPUAAACJAwAAAAA=&#10;" path="m,l,15808e" filled="f" strokeweight=".82pt">
                  <v:path arrowok="t" o:connecttype="custom" o:connectlocs="0,0;0,15808" o:connectangles="0,0"/>
                </v:shape>
                <v:shape id="Freeform 99"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tHsQA&#10;AADcAAAADwAAAGRycy9kb3ducmV2LnhtbERPS2sCMRC+F/ofwhS81awKtqxGqUXxcRC0eh824+66&#10;m8maRN3215tCobf5+J4znramFjdyvrSsoNdNQBBnVpecKzh8LV7fQfiArLG2TAq+ycN08vw0xlTb&#10;O+/otg+5iCHsU1RQhNCkUvqsIIO+axviyJ2sMxgidLnUDu8x3NSynyRDabDk2FBgQ58FZdX+ahT8&#10;yPWmN1termfXzLaX47ma+3WlVOel/RiBCNSGf/Gfe6Xj/LcB/D4TL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bR7EAAAA3AAAAA8AAAAAAAAAAAAAAAAAmAIAAGRycy9k&#10;b3ducmV2LnhtbFBLBQYAAAAABAAEAPUAAACJAwAAAAA=&#10;" path="m,l,15779e" filled="f" strokecolor="white" strokeweight=".28925mm">
                  <v:path arrowok="t" o:connecttype="custom" o:connectlocs="0,0;0,15779" o:connectangles="0,0"/>
                </v:shape>
                <v:shape id="Freeform 100"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DmsIA&#10;AADcAAAADwAAAGRycy9kb3ducmV2LnhtbERPS0vDQBC+C/6HZQRvdmORtondFu0DvTZW8Thkx2ww&#10;Oxuy0zb9911B6G0+vufMl4Nv1ZH62AQ28DjKQBFXwTZcG9h/bB9moKIgW2wDk4EzRVgubm/mWNhw&#10;4h0dS6lVCuFYoAEn0hVax8qRxzgKHXHifkLvURLsa217PKVw3+pxlk20x4ZTg8OOVo6q3/LgDXxv&#10;Sye023efk9evjUzX+ds4z425vxtenkEJDXIV/7vfbZo/fYK/Z9IF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AOawgAAANwAAAAPAAAAAAAAAAAAAAAAAJgCAABkcnMvZG93&#10;bnJldi54bWxQSwUGAAAAAAQABAD1AAAAhwMAAAAA&#10;" path="m,l,15708e" filled="f" strokeweight=".82pt">
                  <v:path arrowok="t" o:connecttype="custom" o:connectlocs="0,0;0,15708" o:connectangles="0,0"/>
                </v:shape>
                <v:shape id="Freeform 101"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FMEA&#10;AADcAAAADwAAAGRycy9kb3ducmV2LnhtbERPTWsCMRC9F/wPYYTealahKqtRVJD2Yqna4nXYTDdL&#10;N5NlM+rqr28Khd7m8T5nvux8rS7UxiqwgeEgA0VcBFtxaeDjuH2agoqCbLEOTAZuFGG56D3MMbfh&#10;ynu6HKRUKYRjjgacSJNrHQtHHuMgNMSJ+wqtR0mwLbVt8ZrCfa1HWTbWHitODQ4b2jgqvg9nb6D5&#10;5DBht7q/vL2fdmtGsZutGPPY71YzUEKd/Iv/3K82zZ88w+8z6Q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8NBTBAAAA3AAAAA8AAAAAAAAAAAAAAAAAmAIAAGRycy9kb3du&#10;cmV2LnhtbFBLBQYAAAAABAAEAPUAAACGAwAAAAA=&#10;" path="m,l10819,e" filled="f" strokeweight="1.55925mm">
                  <v:path arrowok="t" o:connecttype="custom" o:connectlocs="0,0;10819,0" o:connectangles="0,0"/>
                </v:shape>
                <v:shape id="Freeform 102"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Lm8YA&#10;AADcAAAADwAAAGRycy9kb3ducmV2LnhtbESP0WoCMRBF3wX/IYzgS6lZpdqyNYqWLojQQrUfMGym&#10;2aWbyZKku9t+vREKvs1w79xzZ70dbCM68qF2rGA+y0AQl07XbBR8nov7JxAhImtsHJOCXwqw3YxH&#10;a8y16/mDulM0IoVwyFFBFWObSxnKiiyGmWuJk/blvMWYVm+k9tincNvIRZatpMWaE6HCll4qKr9P&#10;PzZBzsWfeX/17m65fOPjvutN8bBTajoZds8gIg3xZv6/PuhU/3EF12fSBH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NLm8YAAADcAAAADwAAAAAAAAAAAAAAAACYAgAAZHJz&#10;L2Rvd25yZXYueG1sUEsFBgAAAAAEAAQA9QAAAIsDAAAAAA==&#10;" path="m,l10862,e" filled="f" strokeweight=".28925mm">
                  <v:path arrowok="t" o:connecttype="custom" o:connectlocs="0,0;10862,0" o:connectangles="0,0"/>
                </v:shape>
                <v:shape id="Freeform 103"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IjsMA&#10;AADcAAAADwAAAGRycy9kb3ducmV2LnhtbERPTWvCQBC9F/wPywi91Y0tqKSuIi2BHgq16sXbkJ0m&#10;q9nZkJ1q8u+7gtDbPN7nLNe9b9SFuugCG5hOMlDEZbCOKwOHffG0ABUF2WITmAwMFGG9Gj0sMbfh&#10;yt902UmlUgjHHA3UIm2udSxr8hgnoSVO3E/oPEqCXaVth9cU7hv9nGUz7dFxaqixpbeayvPu1xso&#10;ju5rIYM+fB5d8f4y3Z5aGU7GPI77zSsooV7+xXf3h03z53O4PZMu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nIjsMAAADcAAAADwAAAAAAAAAAAAAAAACYAgAAZHJzL2Rv&#10;d25yZXYueG1sUEsFBgAAAAAEAAQA9QAAAIgDAAAAAA==&#10;" path="m,l10833,e" filled="f" strokecolor="white" strokeweight=".82pt">
                  <v:path arrowok="t" o:connecttype="custom" o:connectlocs="0,0;10833,0" o:connectangles="0,0"/>
                </v:shape>
                <v:shape id="Freeform 104"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nYcQA&#10;AADcAAAADwAAAGRycy9kb3ducmV2LnhtbESPT2vDMAzF74N9B6PBbquzMdI1rVtCYbAdemg7ehax&#10;moTGcrC9/Pn202HQm8R7eu+nzW5ynRooxNazgddFBoq48rbl2sDP+fPlA1RMyBY7z2Rgpgi77ePD&#10;BgvrRz7ScEq1khCOBRpoUuoLrWPVkMO48D2xaFcfHCZZQ61twFHCXaffsizXDluWhgZ72jdU3U6/&#10;zkA+r8q8Pszl+7CqxpLC93l/6Y15fprKNahEU7qb/6+/rOAvhV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52HEAAAA3AAAAA8AAAAAAAAAAAAAAAAAmAIAAGRycy9k&#10;b3ducmV2LnhtbFBLBQYAAAAABAAEAPUAAACJAwAAAAA=&#10;" path="m,l10804,e" filled="f" strokeweight=".28925mm">
                  <v:path arrowok="t" o:connecttype="custom" o:connectlocs="0,0;10804,0" o:connectangles="0,0"/>
                </v:shape>
                <v:shape id="Freeform 105"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J8MA&#10;AADcAAAADwAAAGRycy9kb3ducmV2LnhtbERPTWvCQBC9F/oflin0ImZjD2pTVylCQNJTNfY8ZqdJ&#10;aHY2ya4x+ffdgtDbPN7nbHajacRAvastK1hEMQjiwuqaSwX5KZ2vQTiPrLGxTAomcrDbPj5sMNH2&#10;xp80HH0pQgi7BBVU3reJlK6oyKCLbEscuG/bG/QB9qXUPd5CuGnkSxwvpcGaQ0OFLe0rKn6OV6Ng&#10;n33pzKfLxazL6XyZ0m720XVKPT+N728gPI3+X3x3H3SYv3qF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z/J8MAAADcAAAADwAAAAAAAAAAAAAAAACYAgAAZHJzL2Rv&#10;d25yZXYueG1sUEsFBgAAAAAEAAQA9QAAAIgDAAAAAA==&#10;" path="m,l86,e" filled="f" strokeweight="1.17825mm">
                  <v:path arrowok="t" o:connecttype="custom" o:connectlocs="0,0;86,0" o:connectangles="0,0"/>
                </v:shape>
                <w10:wrap anchorx="page" anchory="page"/>
              </v:group>
            </w:pict>
          </mc:Fallback>
        </mc:AlternateContent>
      </w:r>
      <w:bookmarkStart w:id="3" w:name="bookmark3"/>
      <w:bookmarkEnd w:id="3"/>
      <w:r w:rsidR="00DE74DD" w:rsidRPr="006D27B1">
        <w:rPr>
          <w:sz w:val="28"/>
        </w:rPr>
        <w:t xml:space="preserve">The </w:t>
      </w:r>
      <w:r w:rsidR="00CD58C9" w:rsidRPr="006D27B1">
        <w:rPr>
          <w:spacing w:val="-3"/>
          <w:sz w:val="28"/>
        </w:rPr>
        <w:t>Music Committee</w:t>
      </w:r>
    </w:p>
    <w:p w:rsidR="00DE74DD" w:rsidRDefault="00DE74DD">
      <w:pPr>
        <w:kinsoku w:val="0"/>
        <w:overflowPunct w:val="0"/>
        <w:spacing w:before="2" w:line="120" w:lineRule="exact"/>
        <w:rPr>
          <w:sz w:val="12"/>
          <w:szCs w:val="12"/>
        </w:rPr>
      </w:pPr>
    </w:p>
    <w:p w:rsidR="00DE74DD" w:rsidRDefault="00DE74DD">
      <w:pPr>
        <w:pStyle w:val="BodyText"/>
        <w:kinsoku w:val="0"/>
        <w:overflowPunct w:val="0"/>
      </w:pPr>
      <w:r>
        <w:t xml:space="preserve">A </w:t>
      </w:r>
      <w:r w:rsidR="00CD58C9">
        <w:rPr>
          <w:spacing w:val="-1"/>
        </w:rPr>
        <w:t>Music</w:t>
      </w:r>
      <w:r>
        <w:t xml:space="preserve"> C</w:t>
      </w:r>
      <w:r>
        <w:rPr>
          <w:spacing w:val="-1"/>
        </w:rPr>
        <w:t>o</w:t>
      </w:r>
      <w:r>
        <w:rPr>
          <w:spacing w:val="-2"/>
        </w:rPr>
        <w:t>m</w:t>
      </w:r>
      <w:r>
        <w:t>m</w:t>
      </w:r>
      <w:r>
        <w:rPr>
          <w:spacing w:val="-2"/>
        </w:rPr>
        <w:t>it</w:t>
      </w:r>
      <w:r w:rsidR="00CD58C9">
        <w:t>tee is an arm of the P &amp; C and supports and subsidises many music programs at CPS</w:t>
      </w:r>
      <w:r>
        <w:t>.</w:t>
      </w:r>
      <w:r>
        <w:rPr>
          <w:spacing w:val="59"/>
        </w:rPr>
        <w:t xml:space="preserve"> </w:t>
      </w:r>
      <w:r>
        <w:rPr>
          <w:spacing w:val="1"/>
        </w:rPr>
        <w:t>T</w:t>
      </w:r>
      <w:r>
        <w:t>he</w:t>
      </w:r>
      <w:r>
        <w:rPr>
          <w:spacing w:val="-2"/>
        </w:rPr>
        <w:t xml:space="preserve"> C</w:t>
      </w:r>
      <w:r>
        <w:t>o</w:t>
      </w:r>
      <w:r>
        <w:rPr>
          <w:spacing w:val="-2"/>
        </w:rPr>
        <w:t>m</w:t>
      </w:r>
      <w:r>
        <w:t>m</w:t>
      </w:r>
      <w:r>
        <w:rPr>
          <w:spacing w:val="-2"/>
        </w:rPr>
        <w:t>i</w:t>
      </w:r>
      <w:r>
        <w:t>tte</w:t>
      </w:r>
      <w:r>
        <w:rPr>
          <w:spacing w:val="-4"/>
        </w:rPr>
        <w:t>e</w:t>
      </w:r>
      <w:r>
        <w:t>:</w:t>
      </w:r>
    </w:p>
    <w:p w:rsidR="00DE74DD" w:rsidRDefault="00DE74DD">
      <w:pPr>
        <w:kinsoku w:val="0"/>
        <w:overflowPunct w:val="0"/>
        <w:spacing w:before="10" w:line="150" w:lineRule="exact"/>
        <w:rPr>
          <w:sz w:val="15"/>
          <w:szCs w:val="15"/>
        </w:rPr>
      </w:pPr>
    </w:p>
    <w:p w:rsidR="00DE74DD" w:rsidRDefault="00DE74DD">
      <w:pPr>
        <w:pStyle w:val="BodyText"/>
        <w:numPr>
          <w:ilvl w:val="2"/>
          <w:numId w:val="7"/>
        </w:numPr>
        <w:tabs>
          <w:tab w:val="left" w:pos="838"/>
        </w:tabs>
        <w:kinsoku w:val="0"/>
        <w:overflowPunct w:val="0"/>
        <w:ind w:firstLine="360"/>
      </w:pPr>
      <w:r>
        <w:t>O</w:t>
      </w:r>
      <w:r>
        <w:rPr>
          <w:spacing w:val="-2"/>
        </w:rPr>
        <w:t>r</w:t>
      </w:r>
      <w:r>
        <w:rPr>
          <w:spacing w:val="1"/>
        </w:rPr>
        <w:t>g</w:t>
      </w:r>
      <w:r>
        <w:t>a</w:t>
      </w:r>
      <w:r>
        <w:rPr>
          <w:spacing w:val="-1"/>
        </w:rPr>
        <w:t>n</w:t>
      </w:r>
      <w:r>
        <w:rPr>
          <w:spacing w:val="-2"/>
        </w:rPr>
        <w:t>i</w:t>
      </w:r>
      <w:r>
        <w:t>ses</w:t>
      </w:r>
      <w:r>
        <w:rPr>
          <w:spacing w:val="-2"/>
        </w:rPr>
        <w:t xml:space="preserve"> </w:t>
      </w:r>
      <w:r>
        <w:t>b</w:t>
      </w:r>
      <w:r>
        <w:rPr>
          <w:spacing w:val="-1"/>
        </w:rPr>
        <w:t>a</w:t>
      </w:r>
      <w:r>
        <w:t>nd a</w:t>
      </w:r>
      <w:r>
        <w:rPr>
          <w:spacing w:val="-3"/>
        </w:rPr>
        <w:t>c</w:t>
      </w:r>
      <w:r>
        <w:t>t</w:t>
      </w:r>
      <w:r>
        <w:rPr>
          <w:spacing w:val="-2"/>
        </w:rPr>
        <w:t>i</w:t>
      </w:r>
      <w:r>
        <w:rPr>
          <w:spacing w:val="-3"/>
        </w:rPr>
        <w:t>v</w:t>
      </w:r>
      <w:r>
        <w:rPr>
          <w:spacing w:val="-2"/>
        </w:rPr>
        <w:t>i</w:t>
      </w:r>
      <w:r>
        <w:t>t</w:t>
      </w:r>
      <w:r>
        <w:rPr>
          <w:spacing w:val="-2"/>
        </w:rPr>
        <w:t>i</w:t>
      </w:r>
      <w:r>
        <w:t>es,</w:t>
      </w:r>
      <w:r>
        <w:rPr>
          <w:spacing w:val="1"/>
        </w:rPr>
        <w:t xml:space="preserve"> </w:t>
      </w:r>
      <w:r>
        <w:t>s</w:t>
      </w:r>
      <w:r>
        <w:rPr>
          <w:spacing w:val="-3"/>
        </w:rPr>
        <w:t>u</w:t>
      </w:r>
      <w:r>
        <w:t>ch as</w:t>
      </w:r>
      <w:r>
        <w:rPr>
          <w:spacing w:val="-2"/>
        </w:rPr>
        <w:t xml:space="preserve"> </w:t>
      </w:r>
      <w:r>
        <w:t>re</w:t>
      </w:r>
      <w:r>
        <w:rPr>
          <w:spacing w:val="-1"/>
        </w:rPr>
        <w:t>h</w:t>
      </w:r>
      <w:r>
        <w:t>e</w:t>
      </w:r>
      <w:r>
        <w:rPr>
          <w:spacing w:val="-4"/>
        </w:rPr>
        <w:t>a</w:t>
      </w:r>
      <w:r>
        <w:t>rsa</w:t>
      </w:r>
      <w:r>
        <w:rPr>
          <w:spacing w:val="-2"/>
        </w:rPr>
        <w:t>l</w:t>
      </w:r>
      <w:r>
        <w:t>s,</w:t>
      </w:r>
      <w:r>
        <w:rPr>
          <w:spacing w:val="-1"/>
        </w:rPr>
        <w:t xml:space="preserve"> </w:t>
      </w:r>
      <w:r>
        <w:t>c</w:t>
      </w:r>
      <w:r>
        <w:rPr>
          <w:spacing w:val="-3"/>
        </w:rPr>
        <w:t>o</w:t>
      </w:r>
      <w:r>
        <w:t>nc</w:t>
      </w:r>
      <w:r>
        <w:rPr>
          <w:spacing w:val="-1"/>
        </w:rPr>
        <w:t>e</w:t>
      </w:r>
      <w:r>
        <w:t>rts</w:t>
      </w:r>
      <w:r>
        <w:rPr>
          <w:spacing w:val="-2"/>
        </w:rPr>
        <w:t xml:space="preserve"> </w:t>
      </w:r>
      <w:r>
        <w:t>a</w:t>
      </w:r>
      <w:r>
        <w:rPr>
          <w:spacing w:val="-1"/>
        </w:rPr>
        <w:t>n</w:t>
      </w:r>
      <w:r>
        <w:t>d</w:t>
      </w:r>
      <w:r>
        <w:rPr>
          <w:spacing w:val="-2"/>
        </w:rPr>
        <w:t xml:space="preserve"> </w:t>
      </w:r>
      <w:r>
        <w:t>comp</w:t>
      </w:r>
      <w:r>
        <w:rPr>
          <w:spacing w:val="-3"/>
        </w:rPr>
        <w:t>e</w:t>
      </w:r>
      <w:r>
        <w:t>t</w:t>
      </w:r>
      <w:r>
        <w:rPr>
          <w:spacing w:val="-2"/>
        </w:rPr>
        <w:t>i</w:t>
      </w:r>
      <w:r>
        <w:t>t</w:t>
      </w:r>
      <w:r>
        <w:rPr>
          <w:spacing w:val="-2"/>
        </w:rPr>
        <w:t>i</w:t>
      </w:r>
      <w:r>
        <w:t>o</w:t>
      </w:r>
      <w:r>
        <w:rPr>
          <w:spacing w:val="-1"/>
        </w:rPr>
        <w:t>n</w:t>
      </w:r>
      <w:r>
        <w:t>s</w:t>
      </w:r>
    </w:p>
    <w:p w:rsidR="00DE74DD" w:rsidRDefault="00DE74DD">
      <w:pPr>
        <w:pStyle w:val="BodyText"/>
        <w:numPr>
          <w:ilvl w:val="2"/>
          <w:numId w:val="7"/>
        </w:numPr>
        <w:tabs>
          <w:tab w:val="left" w:pos="838"/>
        </w:tabs>
        <w:kinsoku w:val="0"/>
        <w:overflowPunct w:val="0"/>
        <w:spacing w:before="40"/>
        <w:ind w:left="838"/>
      </w:pPr>
      <w:r>
        <w:rPr>
          <w:spacing w:val="-1"/>
        </w:rPr>
        <w:t>A</w:t>
      </w:r>
      <w:r>
        <w:t>dmi</w:t>
      </w:r>
      <w:r>
        <w:rPr>
          <w:spacing w:val="-1"/>
        </w:rPr>
        <w:t>n</w:t>
      </w:r>
      <w:r>
        <w:rPr>
          <w:spacing w:val="-2"/>
        </w:rPr>
        <w:t>i</w:t>
      </w:r>
      <w:r>
        <w:t>sters</w:t>
      </w:r>
      <w:r>
        <w:rPr>
          <w:spacing w:val="-1"/>
        </w:rPr>
        <w:t xml:space="preserve"> </w:t>
      </w:r>
      <w:r>
        <w:t>b</w:t>
      </w:r>
      <w:r>
        <w:rPr>
          <w:spacing w:val="-1"/>
        </w:rPr>
        <w:t>a</w:t>
      </w:r>
      <w:r>
        <w:t>nd</w:t>
      </w:r>
      <w:r w:rsidR="00CD58C9">
        <w:t>/choir</w:t>
      </w:r>
      <w:r>
        <w:rPr>
          <w:spacing w:val="-2"/>
        </w:rPr>
        <w:t xml:space="preserve"> </w:t>
      </w:r>
      <w:r w:rsidR="00CD58C9">
        <w:t>fees</w:t>
      </w:r>
    </w:p>
    <w:p w:rsidR="00065C3E" w:rsidRDefault="00DE74DD" w:rsidP="00065C3E">
      <w:pPr>
        <w:pStyle w:val="BodyText"/>
        <w:numPr>
          <w:ilvl w:val="2"/>
          <w:numId w:val="7"/>
        </w:numPr>
        <w:tabs>
          <w:tab w:val="left" w:pos="838"/>
        </w:tabs>
        <w:kinsoku w:val="0"/>
        <w:overflowPunct w:val="0"/>
        <w:spacing w:before="40" w:line="555" w:lineRule="auto"/>
        <w:ind w:right="3711" w:firstLine="360"/>
      </w:pPr>
      <w:r>
        <w:t>F</w:t>
      </w:r>
      <w:r>
        <w:rPr>
          <w:spacing w:val="-1"/>
        </w:rPr>
        <w:t>a</w:t>
      </w:r>
      <w:r>
        <w:t>c</w:t>
      </w:r>
      <w:r>
        <w:rPr>
          <w:spacing w:val="-2"/>
        </w:rPr>
        <w:t>ili</w:t>
      </w:r>
      <w:r>
        <w:t>tates</w:t>
      </w:r>
      <w:r>
        <w:rPr>
          <w:spacing w:val="1"/>
        </w:rPr>
        <w:t xml:space="preserve"> </w:t>
      </w:r>
      <w:r>
        <w:rPr>
          <w:spacing w:val="-2"/>
        </w:rPr>
        <w:t>i</w:t>
      </w:r>
      <w:r>
        <w:t>ns</w:t>
      </w:r>
      <w:r>
        <w:rPr>
          <w:spacing w:val="-2"/>
        </w:rPr>
        <w:t>t</w:t>
      </w:r>
      <w:r>
        <w:t>rume</w:t>
      </w:r>
      <w:r>
        <w:rPr>
          <w:spacing w:val="-3"/>
        </w:rPr>
        <w:t>n</w:t>
      </w:r>
      <w:r>
        <w:t>t</w:t>
      </w:r>
      <w:r>
        <w:rPr>
          <w:spacing w:val="2"/>
        </w:rPr>
        <w:t xml:space="preserve"> </w:t>
      </w:r>
      <w:r>
        <w:t>h</w:t>
      </w:r>
      <w:r>
        <w:rPr>
          <w:spacing w:val="-4"/>
        </w:rPr>
        <w:t>i</w:t>
      </w:r>
      <w:r>
        <w:rPr>
          <w:spacing w:val="-2"/>
        </w:rPr>
        <w:t>r</w:t>
      </w:r>
      <w:r>
        <w:t>e,</w:t>
      </w:r>
      <w:r>
        <w:rPr>
          <w:spacing w:val="-1"/>
        </w:rPr>
        <w:t xml:space="preserve"> </w:t>
      </w:r>
      <w:r>
        <w:t>re</w:t>
      </w:r>
      <w:r>
        <w:rPr>
          <w:spacing w:val="-1"/>
        </w:rPr>
        <w:t>p</w:t>
      </w:r>
      <w:r>
        <w:t>a</w:t>
      </w:r>
      <w:r>
        <w:rPr>
          <w:spacing w:val="-2"/>
        </w:rPr>
        <w:t>i</w:t>
      </w:r>
      <w:r>
        <w:t>r</w:t>
      </w:r>
      <w:r>
        <w:rPr>
          <w:spacing w:val="1"/>
        </w:rPr>
        <w:t xml:space="preserve"> </w:t>
      </w:r>
      <w:r>
        <w:t>a</w:t>
      </w:r>
      <w:r>
        <w:rPr>
          <w:spacing w:val="-1"/>
        </w:rPr>
        <w:t>n</w:t>
      </w:r>
      <w:r>
        <w:t>d</w:t>
      </w:r>
      <w:r>
        <w:rPr>
          <w:spacing w:val="-2"/>
        </w:rPr>
        <w:t xml:space="preserve"> </w:t>
      </w:r>
      <w:r>
        <w:t>p</w:t>
      </w:r>
      <w:r>
        <w:rPr>
          <w:spacing w:val="-1"/>
        </w:rPr>
        <w:t>u</w:t>
      </w:r>
      <w:r>
        <w:t>rc</w:t>
      </w:r>
      <w:r>
        <w:rPr>
          <w:spacing w:val="-3"/>
        </w:rPr>
        <w:t>h</w:t>
      </w:r>
      <w:r>
        <w:t>as</w:t>
      </w:r>
      <w:r>
        <w:rPr>
          <w:spacing w:val="-1"/>
        </w:rPr>
        <w:t>e</w:t>
      </w:r>
      <w:r>
        <w:t xml:space="preserve">s. </w:t>
      </w:r>
      <w:r>
        <w:rPr>
          <w:spacing w:val="-1"/>
        </w:rPr>
        <w:t>201</w:t>
      </w:r>
      <w:r w:rsidR="00053C41">
        <w:t>5</w:t>
      </w:r>
      <w:r>
        <w:t xml:space="preserve"> </w:t>
      </w:r>
      <w:r w:rsidR="00CD58C9">
        <w:rPr>
          <w:spacing w:val="-1"/>
        </w:rPr>
        <w:t>Music</w:t>
      </w:r>
      <w:r>
        <w:t xml:space="preserve"> C</w:t>
      </w:r>
      <w:r>
        <w:rPr>
          <w:spacing w:val="-1"/>
        </w:rPr>
        <w:t>o</w:t>
      </w:r>
      <w:r>
        <w:rPr>
          <w:spacing w:val="-2"/>
        </w:rPr>
        <w:t>m</w:t>
      </w:r>
      <w:r>
        <w:t>m</w:t>
      </w:r>
      <w:r>
        <w:rPr>
          <w:spacing w:val="-2"/>
        </w:rPr>
        <w:t>it</w:t>
      </w:r>
      <w:r>
        <w:t>tee</w:t>
      </w:r>
      <w:r>
        <w:rPr>
          <w:spacing w:val="-2"/>
        </w:rPr>
        <w:t xml:space="preserve"> m</w:t>
      </w:r>
      <w:r>
        <w:t>embers</w:t>
      </w:r>
      <w:r>
        <w:rPr>
          <w:spacing w:val="-1"/>
        </w:rPr>
        <w:t xml:space="preserve"> </w:t>
      </w:r>
      <w:r>
        <w:t>ar</w:t>
      </w:r>
      <w:r>
        <w:rPr>
          <w:spacing w:val="-3"/>
        </w:rPr>
        <w:t>e</w:t>
      </w:r>
      <w:r w:rsidR="00065C3E">
        <w:t>:</w:t>
      </w:r>
    </w:p>
    <w:p w:rsidR="00065C3E" w:rsidRDefault="00065C3E" w:rsidP="00CD58C9">
      <w:pPr>
        <w:pStyle w:val="BodyText"/>
        <w:kinsoku w:val="0"/>
        <w:overflowPunct w:val="0"/>
        <w:spacing w:line="239" w:lineRule="auto"/>
        <w:ind w:left="0" w:right="215"/>
      </w:pPr>
      <w:r>
        <w:rPr>
          <w:spacing w:val="-2"/>
        </w:rPr>
        <w:t xml:space="preserve">Principal: </w:t>
      </w:r>
      <w:proofErr w:type="spellStart"/>
      <w:r w:rsidR="00CD58C9">
        <w:rPr>
          <w:spacing w:val="-2"/>
        </w:rPr>
        <w:t>Berlinda</w:t>
      </w:r>
      <w:proofErr w:type="spellEnd"/>
      <w:r w:rsidR="00CD58C9">
        <w:rPr>
          <w:spacing w:val="-2"/>
        </w:rPr>
        <w:t xml:space="preserve"> Cook, Music Liaison Teacher: Mai Quintal, </w:t>
      </w:r>
      <w:r>
        <w:rPr>
          <w:spacing w:val="-2"/>
        </w:rPr>
        <w:t xml:space="preserve">Band Director: </w:t>
      </w:r>
      <w:r w:rsidR="005C2B92">
        <w:rPr>
          <w:spacing w:val="-2"/>
        </w:rPr>
        <w:t>Martin Davison</w:t>
      </w:r>
      <w:r w:rsidR="00CD58C9">
        <w:rPr>
          <w:spacing w:val="-2"/>
        </w:rPr>
        <w:t>, Strings leader: Rhea Sullivan, Senior Choir leader: Meghan Ryan, Music Committee President, Secretary, Treasurer and other parent volunteers (ALL WELCOME)</w:t>
      </w:r>
    </w:p>
    <w:p w:rsidR="00DE74DD" w:rsidRDefault="00DE74DD">
      <w:pPr>
        <w:kinsoku w:val="0"/>
        <w:overflowPunct w:val="0"/>
        <w:spacing w:before="1" w:line="170" w:lineRule="exact"/>
        <w:rPr>
          <w:sz w:val="17"/>
          <w:szCs w:val="17"/>
        </w:rPr>
      </w:pPr>
    </w:p>
    <w:p w:rsidR="00DE74DD" w:rsidRDefault="00DE74DD">
      <w:pPr>
        <w:kinsoku w:val="0"/>
        <w:overflowPunct w:val="0"/>
        <w:spacing w:line="200" w:lineRule="exact"/>
        <w:rPr>
          <w:sz w:val="20"/>
          <w:szCs w:val="20"/>
        </w:rPr>
      </w:pPr>
    </w:p>
    <w:p w:rsidR="00DE74DD" w:rsidRPr="006D27B1" w:rsidRDefault="00CD58C9" w:rsidP="00CD58C9">
      <w:pPr>
        <w:pStyle w:val="Heading1"/>
        <w:numPr>
          <w:ilvl w:val="1"/>
          <w:numId w:val="7"/>
        </w:numPr>
        <w:tabs>
          <w:tab w:val="left" w:pos="454"/>
        </w:tabs>
        <w:kinsoku w:val="0"/>
        <w:overflowPunct w:val="0"/>
        <w:ind w:left="454"/>
        <w:rPr>
          <w:b w:val="0"/>
          <w:bCs w:val="0"/>
          <w:sz w:val="28"/>
        </w:rPr>
      </w:pPr>
      <w:bookmarkStart w:id="4" w:name="bookmark4"/>
      <w:bookmarkEnd w:id="4"/>
      <w:r w:rsidRPr="006D27B1">
        <w:rPr>
          <w:sz w:val="28"/>
        </w:rPr>
        <w:t>Ensemble</w:t>
      </w:r>
      <w:r w:rsidR="00DE74DD" w:rsidRPr="006D27B1">
        <w:rPr>
          <w:sz w:val="28"/>
        </w:rPr>
        <w:t xml:space="preserve"> </w:t>
      </w:r>
      <w:r w:rsidR="00DE74DD" w:rsidRPr="006D27B1">
        <w:rPr>
          <w:spacing w:val="-3"/>
          <w:sz w:val="28"/>
        </w:rPr>
        <w:t>r</w:t>
      </w:r>
      <w:r w:rsidR="00DE74DD" w:rsidRPr="006D27B1">
        <w:rPr>
          <w:sz w:val="28"/>
        </w:rPr>
        <w:t>ehe</w:t>
      </w:r>
      <w:r w:rsidR="00DE74DD" w:rsidRPr="006D27B1">
        <w:rPr>
          <w:spacing w:val="1"/>
          <w:sz w:val="28"/>
        </w:rPr>
        <w:t>a</w:t>
      </w:r>
      <w:r w:rsidR="00DE74DD" w:rsidRPr="006D27B1">
        <w:rPr>
          <w:spacing w:val="-3"/>
          <w:sz w:val="28"/>
        </w:rPr>
        <w:t>r</w:t>
      </w:r>
      <w:r w:rsidR="00DE74DD" w:rsidRPr="006D27B1">
        <w:rPr>
          <w:sz w:val="28"/>
        </w:rPr>
        <w:t>sa</w:t>
      </w:r>
      <w:r w:rsidR="00DE74DD" w:rsidRPr="006D27B1">
        <w:rPr>
          <w:spacing w:val="-2"/>
          <w:sz w:val="28"/>
        </w:rPr>
        <w:t>l</w:t>
      </w:r>
      <w:r w:rsidR="00DE74DD" w:rsidRPr="006D27B1">
        <w:rPr>
          <w:sz w:val="28"/>
        </w:rPr>
        <w:t>s</w:t>
      </w:r>
    </w:p>
    <w:p w:rsidR="00DE74DD" w:rsidRDefault="00DE74DD">
      <w:pPr>
        <w:kinsoku w:val="0"/>
        <w:overflowPunct w:val="0"/>
        <w:spacing w:before="8" w:line="120" w:lineRule="exact"/>
        <w:rPr>
          <w:sz w:val="12"/>
          <w:szCs w:val="12"/>
        </w:rPr>
      </w:pPr>
    </w:p>
    <w:p w:rsidR="00CD58C9" w:rsidRDefault="00CD58C9" w:rsidP="00CD58C9">
      <w:pPr>
        <w:pStyle w:val="BodyText"/>
        <w:kinsoku w:val="0"/>
        <w:overflowPunct w:val="0"/>
        <w:spacing w:line="250" w:lineRule="exact"/>
        <w:ind w:right="512"/>
        <w:rPr>
          <w:spacing w:val="1"/>
        </w:rPr>
      </w:pPr>
      <w:r>
        <w:rPr>
          <w:spacing w:val="1"/>
        </w:rPr>
        <w:t xml:space="preserve">If your child is in out of school hours care (OOSHC), </w:t>
      </w:r>
      <w:r w:rsidRPr="00CD58C9">
        <w:rPr>
          <w:b/>
          <w:i/>
          <w:spacing w:val="1"/>
        </w:rPr>
        <w:t>it is the responsibility of parents</w:t>
      </w:r>
      <w:r>
        <w:rPr>
          <w:spacing w:val="1"/>
        </w:rPr>
        <w:t xml:space="preserve"> to let the OOSHC centre know, so they can be released for rehearsals.</w:t>
      </w:r>
    </w:p>
    <w:p w:rsidR="00CD58C9" w:rsidRDefault="00CD58C9">
      <w:pPr>
        <w:pStyle w:val="BodyText"/>
        <w:kinsoku w:val="0"/>
        <w:overflowPunct w:val="0"/>
        <w:spacing w:line="250" w:lineRule="exact"/>
        <w:ind w:right="512"/>
        <w:rPr>
          <w:spacing w:val="1"/>
        </w:rPr>
      </w:pPr>
    </w:p>
    <w:p w:rsidR="00CD58C9" w:rsidRDefault="00CD58C9" w:rsidP="00CD58C9">
      <w:pPr>
        <w:pStyle w:val="BodyText"/>
        <w:numPr>
          <w:ilvl w:val="0"/>
          <w:numId w:val="21"/>
        </w:numPr>
        <w:kinsoku w:val="0"/>
        <w:overflowPunct w:val="0"/>
        <w:spacing w:line="250" w:lineRule="exact"/>
        <w:ind w:right="512"/>
        <w:rPr>
          <w:spacing w:val="1"/>
        </w:rPr>
      </w:pPr>
      <w:r>
        <w:rPr>
          <w:spacing w:val="1"/>
        </w:rPr>
        <w:t xml:space="preserve">Senior Choir rehearsals are held weekly before school at 8.40am, </w:t>
      </w:r>
      <w:r w:rsidR="005C2B92">
        <w:rPr>
          <w:spacing w:val="1"/>
        </w:rPr>
        <w:t>on Thursdays.</w:t>
      </w:r>
    </w:p>
    <w:p w:rsidR="00CD58C9" w:rsidRDefault="00CD58C9" w:rsidP="00CD58C9">
      <w:pPr>
        <w:pStyle w:val="BodyText"/>
        <w:kinsoku w:val="0"/>
        <w:overflowPunct w:val="0"/>
        <w:spacing w:line="250" w:lineRule="exact"/>
        <w:ind w:right="512"/>
        <w:rPr>
          <w:spacing w:val="1"/>
        </w:rPr>
      </w:pPr>
    </w:p>
    <w:p w:rsidR="00CD58C9" w:rsidRDefault="00CD58C9" w:rsidP="00CD58C9">
      <w:pPr>
        <w:pStyle w:val="BodyText"/>
        <w:numPr>
          <w:ilvl w:val="0"/>
          <w:numId w:val="21"/>
        </w:numPr>
        <w:kinsoku w:val="0"/>
        <w:overflowPunct w:val="0"/>
        <w:spacing w:line="250" w:lineRule="exact"/>
        <w:ind w:right="512"/>
        <w:rPr>
          <w:spacing w:val="1"/>
        </w:rPr>
      </w:pPr>
      <w:r>
        <w:rPr>
          <w:spacing w:val="1"/>
        </w:rPr>
        <w:t xml:space="preserve">Junior Choir rehearsals are held weekly before school at 8.50am (bell time), on </w:t>
      </w:r>
      <w:r w:rsidR="005C2B92">
        <w:rPr>
          <w:spacing w:val="1"/>
        </w:rPr>
        <w:t>Mondays.</w:t>
      </w:r>
    </w:p>
    <w:p w:rsidR="00CD58C9" w:rsidRDefault="00CD58C9" w:rsidP="00CD58C9">
      <w:pPr>
        <w:pStyle w:val="BodyText"/>
        <w:kinsoku w:val="0"/>
        <w:overflowPunct w:val="0"/>
        <w:spacing w:line="250" w:lineRule="exact"/>
        <w:ind w:right="512"/>
        <w:rPr>
          <w:spacing w:val="1"/>
        </w:rPr>
      </w:pPr>
    </w:p>
    <w:p w:rsidR="00DE74DD" w:rsidRDefault="00DE74DD" w:rsidP="00CD58C9">
      <w:pPr>
        <w:pStyle w:val="BodyText"/>
        <w:numPr>
          <w:ilvl w:val="0"/>
          <w:numId w:val="21"/>
        </w:numPr>
        <w:kinsoku w:val="0"/>
        <w:overflowPunct w:val="0"/>
        <w:spacing w:line="250" w:lineRule="exact"/>
        <w:ind w:right="512"/>
      </w:pPr>
      <w:r>
        <w:rPr>
          <w:spacing w:val="1"/>
        </w:rPr>
        <w:t>T</w:t>
      </w:r>
      <w:r>
        <w:t>he</w:t>
      </w:r>
      <w:r>
        <w:rPr>
          <w:spacing w:val="-5"/>
        </w:rPr>
        <w:t xml:space="preserve"> </w:t>
      </w:r>
      <w:r>
        <w:rPr>
          <w:spacing w:val="1"/>
        </w:rPr>
        <w:t>T</w:t>
      </w:r>
      <w:r>
        <w:t>ra</w:t>
      </w:r>
      <w:r>
        <w:rPr>
          <w:spacing w:val="-2"/>
        </w:rPr>
        <w:t>i</w:t>
      </w:r>
      <w:r>
        <w:t>n</w:t>
      </w:r>
      <w:r>
        <w:rPr>
          <w:spacing w:val="-2"/>
        </w:rPr>
        <w:t>i</w:t>
      </w:r>
      <w:r>
        <w:t xml:space="preserve">ng </w:t>
      </w:r>
      <w:r>
        <w:rPr>
          <w:spacing w:val="-1"/>
        </w:rPr>
        <w:t>Ban</w:t>
      </w:r>
      <w:r>
        <w:t>d</w:t>
      </w:r>
      <w:r>
        <w:rPr>
          <w:spacing w:val="-2"/>
        </w:rPr>
        <w:t xml:space="preserve"> </w:t>
      </w:r>
      <w:r>
        <w:t>re</w:t>
      </w:r>
      <w:r>
        <w:rPr>
          <w:spacing w:val="-1"/>
        </w:rPr>
        <w:t>h</w:t>
      </w:r>
      <w:r>
        <w:t>e</w:t>
      </w:r>
      <w:r>
        <w:rPr>
          <w:spacing w:val="-4"/>
        </w:rPr>
        <w:t>a</w:t>
      </w:r>
      <w:r>
        <w:t>rses</w:t>
      </w:r>
      <w:r>
        <w:rPr>
          <w:spacing w:val="-2"/>
        </w:rPr>
        <w:t xml:space="preserve"> </w:t>
      </w:r>
      <w:r>
        <w:t>for</w:t>
      </w:r>
      <w:r>
        <w:rPr>
          <w:spacing w:val="-1"/>
        </w:rPr>
        <w:t xml:space="preserve"> </w:t>
      </w:r>
      <w:r w:rsidR="00CD58C9">
        <w:t>45mins</w:t>
      </w:r>
      <w:r>
        <w:t>,</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rPr>
          <w:spacing w:val="2"/>
        </w:rPr>
        <w:t>k</w:t>
      </w:r>
      <w:r>
        <w:t>,</w:t>
      </w:r>
      <w:r>
        <w:rPr>
          <w:spacing w:val="2"/>
        </w:rPr>
        <w:t xml:space="preserve"> </w:t>
      </w:r>
      <w:r>
        <w:t>d</w:t>
      </w:r>
      <w:r>
        <w:rPr>
          <w:spacing w:val="-4"/>
        </w:rPr>
        <w:t>u</w:t>
      </w:r>
      <w:r>
        <w:t>r</w:t>
      </w:r>
      <w:r>
        <w:rPr>
          <w:spacing w:val="-2"/>
        </w:rPr>
        <w:t>i</w:t>
      </w:r>
      <w:r>
        <w:t>ng the</w:t>
      </w:r>
      <w:r>
        <w:rPr>
          <w:spacing w:val="1"/>
        </w:rPr>
        <w:t xml:space="preserve"> </w:t>
      </w:r>
      <w:r>
        <w:rPr>
          <w:spacing w:val="-1"/>
        </w:rPr>
        <w:t>S</w:t>
      </w:r>
      <w:r>
        <w:t>ch</w:t>
      </w:r>
      <w:r>
        <w:rPr>
          <w:spacing w:val="-1"/>
        </w:rPr>
        <w:t>o</w:t>
      </w:r>
      <w:r>
        <w:t>ol</w:t>
      </w:r>
      <w:r>
        <w:rPr>
          <w:spacing w:val="-2"/>
        </w:rPr>
        <w:t xml:space="preserve"> </w:t>
      </w:r>
      <w:r>
        <w:t>te</w:t>
      </w:r>
      <w:r>
        <w:rPr>
          <w:spacing w:val="-2"/>
        </w:rPr>
        <w:t>r</w:t>
      </w:r>
      <w:r>
        <w:t xml:space="preserve">m.  </w:t>
      </w:r>
      <w:r>
        <w:rPr>
          <w:spacing w:val="-2"/>
        </w:rPr>
        <w:t>C</w:t>
      </w:r>
      <w:r>
        <w:t>h</w:t>
      </w:r>
      <w:r>
        <w:rPr>
          <w:spacing w:val="-2"/>
        </w:rPr>
        <w:t>il</w:t>
      </w:r>
      <w:r>
        <w:t>dren n</w:t>
      </w:r>
      <w:r>
        <w:rPr>
          <w:spacing w:val="-1"/>
        </w:rPr>
        <w:t>e</w:t>
      </w:r>
      <w:r>
        <w:t>ed to</w:t>
      </w:r>
      <w:r>
        <w:rPr>
          <w:spacing w:val="-2"/>
        </w:rPr>
        <w:t xml:space="preserve"> </w:t>
      </w:r>
      <w:r>
        <w:t>a</w:t>
      </w:r>
      <w:r>
        <w:rPr>
          <w:spacing w:val="-2"/>
        </w:rPr>
        <w:t>r</w:t>
      </w:r>
      <w:r>
        <w:t>r</w:t>
      </w:r>
      <w:r>
        <w:rPr>
          <w:spacing w:val="-2"/>
        </w:rPr>
        <w:t>i</w:t>
      </w:r>
      <w:r>
        <w:rPr>
          <w:spacing w:val="-3"/>
        </w:rPr>
        <w:t>v</w:t>
      </w:r>
      <w:r>
        <w:t xml:space="preserve">e at the </w:t>
      </w:r>
      <w:r>
        <w:rPr>
          <w:spacing w:val="-1"/>
        </w:rPr>
        <w:t>S</w:t>
      </w:r>
      <w:r>
        <w:t>c</w:t>
      </w:r>
      <w:r>
        <w:rPr>
          <w:spacing w:val="-3"/>
        </w:rPr>
        <w:t>h</w:t>
      </w:r>
      <w:r>
        <w:t>o</w:t>
      </w:r>
      <w:r>
        <w:rPr>
          <w:spacing w:val="-1"/>
        </w:rPr>
        <w:t>o</w:t>
      </w:r>
      <w:r>
        <w:t xml:space="preserve">l </w:t>
      </w:r>
      <w:r>
        <w:rPr>
          <w:spacing w:val="-2"/>
        </w:rPr>
        <w:t>H</w:t>
      </w:r>
      <w:r>
        <w:t>a</w:t>
      </w:r>
      <w:r>
        <w:rPr>
          <w:spacing w:val="-2"/>
        </w:rPr>
        <w:t>l</w:t>
      </w:r>
      <w:r>
        <w:t>l</w:t>
      </w:r>
      <w:r>
        <w:rPr>
          <w:spacing w:val="2"/>
        </w:rPr>
        <w:t xml:space="preserve"> </w:t>
      </w:r>
      <w:r>
        <w:rPr>
          <w:b/>
          <w:bCs/>
          <w:spacing w:val="1"/>
        </w:rPr>
        <w:t>b</w:t>
      </w:r>
      <w:r>
        <w:rPr>
          <w:b/>
          <w:bCs/>
        </w:rPr>
        <w:t>y</w:t>
      </w:r>
      <w:r>
        <w:rPr>
          <w:b/>
          <w:bCs/>
          <w:spacing w:val="-4"/>
        </w:rPr>
        <w:t xml:space="preserve"> </w:t>
      </w:r>
      <w:r w:rsidR="00CD58C9">
        <w:rPr>
          <w:b/>
          <w:bCs/>
        </w:rPr>
        <w:t>3.30pm</w:t>
      </w:r>
      <w:r>
        <w:rPr>
          <w:b/>
          <w:bCs/>
          <w:spacing w:val="-1"/>
        </w:rPr>
        <w:t xml:space="preserve"> </w:t>
      </w:r>
      <w:r w:rsidR="00CD58C9">
        <w:rPr>
          <w:b/>
          <w:bCs/>
          <w:spacing w:val="-1"/>
        </w:rPr>
        <w:t xml:space="preserve">on a </w:t>
      </w:r>
      <w:r w:rsidR="005C2B92">
        <w:rPr>
          <w:b/>
          <w:bCs/>
          <w:spacing w:val="-1"/>
        </w:rPr>
        <w:t>Thursday</w:t>
      </w:r>
      <w:r w:rsidR="00CD58C9">
        <w:rPr>
          <w:b/>
          <w:bCs/>
          <w:spacing w:val="-1"/>
        </w:rPr>
        <w:t xml:space="preserve"> </w:t>
      </w:r>
      <w:r>
        <w:t>a</w:t>
      </w:r>
      <w:r>
        <w:rPr>
          <w:spacing w:val="-1"/>
        </w:rPr>
        <w:t>n</w:t>
      </w:r>
      <w:r>
        <w:t>d</w:t>
      </w:r>
      <w:r>
        <w:rPr>
          <w:spacing w:val="-2"/>
        </w:rPr>
        <w:t xml:space="preserve"> </w:t>
      </w:r>
      <w:r>
        <w:t>are</w:t>
      </w:r>
      <w:r>
        <w:rPr>
          <w:spacing w:val="1"/>
        </w:rPr>
        <w:t xml:space="preserve"> </w:t>
      </w:r>
      <w:r>
        <w:t>e</w:t>
      </w:r>
      <w:r>
        <w:rPr>
          <w:spacing w:val="-3"/>
        </w:rPr>
        <w:t>x</w:t>
      </w:r>
      <w:r>
        <w:t>p</w:t>
      </w:r>
      <w:r>
        <w:rPr>
          <w:spacing w:val="-1"/>
        </w:rPr>
        <w:t>e</w:t>
      </w:r>
      <w:r>
        <w:t>cted</w:t>
      </w:r>
      <w:r>
        <w:rPr>
          <w:spacing w:val="-2"/>
        </w:rPr>
        <w:t xml:space="preserve"> </w:t>
      </w:r>
      <w:r>
        <w:t>to</w:t>
      </w:r>
      <w:r>
        <w:rPr>
          <w:spacing w:val="-2"/>
        </w:rPr>
        <w:t xml:space="preserve"> </w:t>
      </w:r>
      <w:r>
        <w:t>a</w:t>
      </w:r>
      <w:r>
        <w:rPr>
          <w:spacing w:val="-2"/>
        </w:rPr>
        <w:t>t</w:t>
      </w:r>
      <w:r>
        <w:t>te</w:t>
      </w:r>
      <w:r>
        <w:rPr>
          <w:spacing w:val="-1"/>
        </w:rPr>
        <w:t>n</w:t>
      </w:r>
      <w:r>
        <w:t>d a</w:t>
      </w:r>
      <w:r>
        <w:rPr>
          <w:spacing w:val="-4"/>
        </w:rPr>
        <w:t>l</w:t>
      </w:r>
      <w:r>
        <w:t>l re</w:t>
      </w:r>
      <w:r>
        <w:rPr>
          <w:spacing w:val="-1"/>
        </w:rPr>
        <w:t>h</w:t>
      </w:r>
      <w:r>
        <w:t>e</w:t>
      </w:r>
      <w:r>
        <w:rPr>
          <w:spacing w:val="-1"/>
        </w:rPr>
        <w:t>a</w:t>
      </w:r>
      <w:r>
        <w:t>rsa</w:t>
      </w:r>
      <w:r>
        <w:rPr>
          <w:spacing w:val="-2"/>
        </w:rPr>
        <w:t>l</w:t>
      </w:r>
      <w:r>
        <w:rPr>
          <w:spacing w:val="-3"/>
        </w:rPr>
        <w:t>s</w:t>
      </w:r>
      <w:r>
        <w:t>.</w:t>
      </w:r>
    </w:p>
    <w:p w:rsidR="00CD58C9" w:rsidRDefault="00CD58C9" w:rsidP="00CD58C9">
      <w:pPr>
        <w:pStyle w:val="BodyText"/>
        <w:kinsoku w:val="0"/>
        <w:overflowPunct w:val="0"/>
        <w:spacing w:line="250" w:lineRule="exact"/>
        <w:ind w:right="512"/>
        <w:rPr>
          <w:spacing w:val="1"/>
        </w:rPr>
      </w:pPr>
    </w:p>
    <w:p w:rsidR="00CD58C9" w:rsidRDefault="00CD58C9" w:rsidP="00CD58C9">
      <w:pPr>
        <w:pStyle w:val="BodyText"/>
        <w:numPr>
          <w:ilvl w:val="0"/>
          <w:numId w:val="21"/>
        </w:numPr>
        <w:kinsoku w:val="0"/>
        <w:overflowPunct w:val="0"/>
        <w:spacing w:line="250" w:lineRule="exact"/>
        <w:ind w:right="512"/>
      </w:pPr>
      <w:r>
        <w:rPr>
          <w:spacing w:val="1"/>
        </w:rPr>
        <w:t>T</w:t>
      </w:r>
      <w:r>
        <w:t>he</w:t>
      </w:r>
      <w:r>
        <w:rPr>
          <w:spacing w:val="-5"/>
        </w:rPr>
        <w:t xml:space="preserve"> </w:t>
      </w:r>
      <w:r>
        <w:rPr>
          <w:spacing w:val="1"/>
        </w:rPr>
        <w:t xml:space="preserve">Concert </w:t>
      </w:r>
      <w:r>
        <w:rPr>
          <w:spacing w:val="-1"/>
        </w:rPr>
        <w:t>Ban</w:t>
      </w:r>
      <w:r>
        <w:t>d</w:t>
      </w:r>
      <w:r>
        <w:rPr>
          <w:spacing w:val="-2"/>
        </w:rPr>
        <w:t xml:space="preserve"> </w:t>
      </w:r>
      <w:r>
        <w:t>re</w:t>
      </w:r>
      <w:r>
        <w:rPr>
          <w:spacing w:val="-1"/>
        </w:rPr>
        <w:t>h</w:t>
      </w:r>
      <w:r>
        <w:t>e</w:t>
      </w:r>
      <w:r>
        <w:rPr>
          <w:spacing w:val="-4"/>
        </w:rPr>
        <w:t>a</w:t>
      </w:r>
      <w:r>
        <w:t>rses</w:t>
      </w:r>
      <w:r>
        <w:rPr>
          <w:spacing w:val="-2"/>
        </w:rPr>
        <w:t xml:space="preserve"> </w:t>
      </w:r>
      <w:r>
        <w:t>for</w:t>
      </w:r>
      <w:r>
        <w:rPr>
          <w:spacing w:val="-1"/>
        </w:rPr>
        <w:t xml:space="preserve"> </w:t>
      </w:r>
      <w:r>
        <w:t>one hour,</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rPr>
          <w:spacing w:val="2"/>
        </w:rPr>
        <w:t>k</w:t>
      </w:r>
      <w:r>
        <w:t>,</w:t>
      </w:r>
      <w:r>
        <w:rPr>
          <w:spacing w:val="2"/>
        </w:rPr>
        <w:t xml:space="preserve"> </w:t>
      </w:r>
      <w:r>
        <w:t>d</w:t>
      </w:r>
      <w:r>
        <w:rPr>
          <w:spacing w:val="-4"/>
        </w:rPr>
        <w:t>u</w:t>
      </w:r>
      <w:r>
        <w:t>r</w:t>
      </w:r>
      <w:r>
        <w:rPr>
          <w:spacing w:val="-2"/>
        </w:rPr>
        <w:t>i</w:t>
      </w:r>
      <w:r>
        <w:t>ng the</w:t>
      </w:r>
      <w:r>
        <w:rPr>
          <w:spacing w:val="1"/>
        </w:rPr>
        <w:t xml:space="preserve"> </w:t>
      </w:r>
      <w:r>
        <w:rPr>
          <w:spacing w:val="-1"/>
        </w:rPr>
        <w:t>S</w:t>
      </w:r>
      <w:r>
        <w:t>ch</w:t>
      </w:r>
      <w:r>
        <w:rPr>
          <w:spacing w:val="-1"/>
        </w:rPr>
        <w:t>o</w:t>
      </w:r>
      <w:r>
        <w:t>ol</w:t>
      </w:r>
      <w:r>
        <w:rPr>
          <w:spacing w:val="-2"/>
        </w:rPr>
        <w:t xml:space="preserve"> </w:t>
      </w:r>
      <w:r>
        <w:t>te</w:t>
      </w:r>
      <w:r>
        <w:rPr>
          <w:spacing w:val="-2"/>
        </w:rPr>
        <w:t>r</w:t>
      </w:r>
      <w:r>
        <w:t>m.</w:t>
      </w:r>
    </w:p>
    <w:p w:rsidR="005C2B92" w:rsidRPr="005C2B92" w:rsidRDefault="005C2B92" w:rsidP="005C2B92">
      <w:pPr>
        <w:pStyle w:val="BodyText"/>
        <w:kinsoku w:val="0"/>
        <w:overflowPunct w:val="0"/>
        <w:spacing w:line="250" w:lineRule="exact"/>
        <w:ind w:left="720" w:right="512"/>
        <w:rPr>
          <w:b/>
          <w:u w:val="single"/>
        </w:rPr>
      </w:pPr>
    </w:p>
    <w:p w:rsidR="00CD58C9" w:rsidRPr="005C2B92" w:rsidRDefault="00CD58C9" w:rsidP="00CD58C9">
      <w:pPr>
        <w:pStyle w:val="BodyText"/>
        <w:numPr>
          <w:ilvl w:val="0"/>
          <w:numId w:val="21"/>
        </w:numPr>
        <w:kinsoku w:val="0"/>
        <w:overflowPunct w:val="0"/>
        <w:spacing w:line="250" w:lineRule="exact"/>
        <w:ind w:right="512"/>
        <w:rPr>
          <w:b/>
          <w:u w:val="single"/>
        </w:rPr>
      </w:pPr>
      <w:r>
        <w:rPr>
          <w:spacing w:val="-2"/>
        </w:rPr>
        <w:t>C</w:t>
      </w:r>
      <w:r>
        <w:t>h</w:t>
      </w:r>
      <w:r>
        <w:rPr>
          <w:spacing w:val="-2"/>
        </w:rPr>
        <w:t>il</w:t>
      </w:r>
      <w:r>
        <w:t>dren n</w:t>
      </w:r>
      <w:r>
        <w:rPr>
          <w:spacing w:val="-1"/>
        </w:rPr>
        <w:t>e</w:t>
      </w:r>
      <w:r>
        <w:t>ed to</w:t>
      </w:r>
      <w:r>
        <w:rPr>
          <w:spacing w:val="-2"/>
        </w:rPr>
        <w:t xml:space="preserve"> </w:t>
      </w:r>
      <w:r>
        <w:t>a</w:t>
      </w:r>
      <w:r>
        <w:rPr>
          <w:spacing w:val="-2"/>
        </w:rPr>
        <w:t>r</w:t>
      </w:r>
      <w:r>
        <w:t>r</w:t>
      </w:r>
      <w:r>
        <w:rPr>
          <w:spacing w:val="-2"/>
        </w:rPr>
        <w:t>i</w:t>
      </w:r>
      <w:r>
        <w:rPr>
          <w:spacing w:val="-3"/>
        </w:rPr>
        <w:t>v</w:t>
      </w:r>
      <w:r>
        <w:t xml:space="preserve">e at the </w:t>
      </w:r>
      <w:r>
        <w:rPr>
          <w:spacing w:val="-1"/>
        </w:rPr>
        <w:t>S</w:t>
      </w:r>
      <w:r>
        <w:t>c</w:t>
      </w:r>
      <w:r>
        <w:rPr>
          <w:spacing w:val="-3"/>
        </w:rPr>
        <w:t>h</w:t>
      </w:r>
      <w:r>
        <w:t>o</w:t>
      </w:r>
      <w:r>
        <w:rPr>
          <w:spacing w:val="-1"/>
        </w:rPr>
        <w:t>o</w:t>
      </w:r>
      <w:r>
        <w:t xml:space="preserve">l </w:t>
      </w:r>
      <w:r>
        <w:rPr>
          <w:spacing w:val="-2"/>
        </w:rPr>
        <w:t>H</w:t>
      </w:r>
      <w:r>
        <w:t>a</w:t>
      </w:r>
      <w:r>
        <w:rPr>
          <w:spacing w:val="-2"/>
        </w:rPr>
        <w:t>l</w:t>
      </w:r>
      <w:r>
        <w:t>l</w:t>
      </w:r>
      <w:r>
        <w:rPr>
          <w:spacing w:val="2"/>
        </w:rPr>
        <w:t xml:space="preserve"> </w:t>
      </w:r>
      <w:r>
        <w:rPr>
          <w:b/>
          <w:bCs/>
          <w:spacing w:val="1"/>
        </w:rPr>
        <w:t>b</w:t>
      </w:r>
      <w:r>
        <w:rPr>
          <w:b/>
          <w:bCs/>
        </w:rPr>
        <w:t>y</w:t>
      </w:r>
      <w:r>
        <w:rPr>
          <w:b/>
          <w:bCs/>
          <w:spacing w:val="-4"/>
        </w:rPr>
        <w:t xml:space="preserve"> </w:t>
      </w:r>
      <w:r>
        <w:rPr>
          <w:b/>
          <w:bCs/>
        </w:rPr>
        <w:t>4.15pm</w:t>
      </w:r>
      <w:r>
        <w:rPr>
          <w:b/>
          <w:bCs/>
          <w:spacing w:val="-1"/>
        </w:rPr>
        <w:t xml:space="preserve"> on a </w:t>
      </w:r>
      <w:r w:rsidR="005C2B92">
        <w:rPr>
          <w:b/>
          <w:bCs/>
          <w:spacing w:val="-1"/>
        </w:rPr>
        <w:t>Thursday</w:t>
      </w:r>
      <w:r>
        <w:rPr>
          <w:b/>
          <w:bCs/>
          <w:spacing w:val="-1"/>
        </w:rPr>
        <w:t xml:space="preserve"> </w:t>
      </w:r>
      <w:r>
        <w:t>a</w:t>
      </w:r>
      <w:r>
        <w:rPr>
          <w:spacing w:val="-1"/>
        </w:rPr>
        <w:t>n</w:t>
      </w:r>
      <w:r>
        <w:t>d</w:t>
      </w:r>
      <w:r>
        <w:rPr>
          <w:spacing w:val="-2"/>
        </w:rPr>
        <w:t xml:space="preserve"> </w:t>
      </w:r>
      <w:r>
        <w:t>are</w:t>
      </w:r>
      <w:r>
        <w:rPr>
          <w:spacing w:val="1"/>
        </w:rPr>
        <w:t xml:space="preserve"> </w:t>
      </w:r>
      <w:r>
        <w:t>e</w:t>
      </w:r>
      <w:r>
        <w:rPr>
          <w:spacing w:val="-3"/>
        </w:rPr>
        <w:t>x</w:t>
      </w:r>
      <w:r>
        <w:t>p</w:t>
      </w:r>
      <w:r>
        <w:rPr>
          <w:spacing w:val="-1"/>
        </w:rPr>
        <w:t>e</w:t>
      </w:r>
      <w:r>
        <w:t>cted</w:t>
      </w:r>
      <w:r>
        <w:rPr>
          <w:spacing w:val="-2"/>
        </w:rPr>
        <w:t xml:space="preserve"> </w:t>
      </w:r>
      <w:r>
        <w:t>to</w:t>
      </w:r>
      <w:r>
        <w:rPr>
          <w:spacing w:val="-2"/>
        </w:rPr>
        <w:t xml:space="preserve"> </w:t>
      </w:r>
      <w:r>
        <w:t>a</w:t>
      </w:r>
      <w:r>
        <w:rPr>
          <w:spacing w:val="-2"/>
        </w:rPr>
        <w:t>t</w:t>
      </w:r>
      <w:r>
        <w:t>te</w:t>
      </w:r>
      <w:r>
        <w:rPr>
          <w:spacing w:val="-1"/>
        </w:rPr>
        <w:t>n</w:t>
      </w:r>
      <w:r>
        <w:t>d a</w:t>
      </w:r>
      <w:r>
        <w:rPr>
          <w:spacing w:val="-4"/>
        </w:rPr>
        <w:t>l</w:t>
      </w:r>
      <w:r>
        <w:t>l re</w:t>
      </w:r>
      <w:r>
        <w:rPr>
          <w:spacing w:val="-1"/>
        </w:rPr>
        <w:t>h</w:t>
      </w:r>
      <w:r>
        <w:t>e</w:t>
      </w:r>
      <w:r>
        <w:rPr>
          <w:spacing w:val="-1"/>
        </w:rPr>
        <w:t>a</w:t>
      </w:r>
      <w:r>
        <w:t>rsa</w:t>
      </w:r>
      <w:r>
        <w:rPr>
          <w:spacing w:val="-2"/>
        </w:rPr>
        <w:t>l</w:t>
      </w:r>
      <w:r>
        <w:rPr>
          <w:spacing w:val="-3"/>
        </w:rPr>
        <w:t>s</w:t>
      </w:r>
      <w:r>
        <w:t xml:space="preserve">. </w:t>
      </w:r>
      <w:r w:rsidRPr="005C2B92">
        <w:rPr>
          <w:b/>
          <w:u w:val="single"/>
        </w:rPr>
        <w:t>Children must be supervised by a parent or carer after 3.20 till 4.15.</w:t>
      </w:r>
    </w:p>
    <w:p w:rsidR="00CD58C9" w:rsidRDefault="00CD58C9">
      <w:pPr>
        <w:pStyle w:val="BodyText"/>
        <w:kinsoku w:val="0"/>
        <w:overflowPunct w:val="0"/>
        <w:spacing w:line="250" w:lineRule="exact"/>
        <w:ind w:right="512"/>
      </w:pPr>
    </w:p>
    <w:p w:rsidR="00CD58C9" w:rsidRDefault="00CD58C9" w:rsidP="00CD58C9">
      <w:pPr>
        <w:pStyle w:val="BodyText"/>
        <w:numPr>
          <w:ilvl w:val="0"/>
          <w:numId w:val="21"/>
        </w:numPr>
        <w:kinsoku w:val="0"/>
        <w:overflowPunct w:val="0"/>
        <w:spacing w:line="250" w:lineRule="exact"/>
        <w:ind w:right="512"/>
      </w:pPr>
      <w:r>
        <w:rPr>
          <w:spacing w:val="1"/>
        </w:rPr>
        <w:t>T</w:t>
      </w:r>
      <w:r>
        <w:t>he</w:t>
      </w:r>
      <w:r>
        <w:rPr>
          <w:spacing w:val="-5"/>
        </w:rPr>
        <w:t xml:space="preserve"> </w:t>
      </w:r>
      <w:r>
        <w:rPr>
          <w:spacing w:val="1"/>
        </w:rPr>
        <w:t>T</w:t>
      </w:r>
      <w:r>
        <w:t>ra</w:t>
      </w:r>
      <w:r>
        <w:rPr>
          <w:spacing w:val="-2"/>
        </w:rPr>
        <w:t>i</w:t>
      </w:r>
      <w:r>
        <w:t>n</w:t>
      </w:r>
      <w:r>
        <w:rPr>
          <w:spacing w:val="-2"/>
        </w:rPr>
        <w:t>i</w:t>
      </w:r>
      <w:r>
        <w:t xml:space="preserve">ng </w:t>
      </w:r>
      <w:r>
        <w:rPr>
          <w:spacing w:val="-1"/>
        </w:rPr>
        <w:t>String Ensemble</w:t>
      </w:r>
      <w:r>
        <w:rPr>
          <w:spacing w:val="-2"/>
        </w:rPr>
        <w:t xml:space="preserve"> </w:t>
      </w:r>
      <w:r>
        <w:t>re</w:t>
      </w:r>
      <w:r>
        <w:rPr>
          <w:spacing w:val="-1"/>
        </w:rPr>
        <w:t>h</w:t>
      </w:r>
      <w:r>
        <w:t>e</w:t>
      </w:r>
      <w:r>
        <w:rPr>
          <w:spacing w:val="-4"/>
        </w:rPr>
        <w:t>a</w:t>
      </w:r>
      <w:r>
        <w:t>rses</w:t>
      </w:r>
      <w:r>
        <w:rPr>
          <w:spacing w:val="-2"/>
        </w:rPr>
        <w:t xml:space="preserve"> </w:t>
      </w:r>
      <w:r>
        <w:t>for</w:t>
      </w:r>
      <w:r>
        <w:rPr>
          <w:spacing w:val="-1"/>
        </w:rPr>
        <w:t xml:space="preserve"> </w:t>
      </w:r>
      <w:r>
        <w:t>30mins,</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rPr>
          <w:spacing w:val="2"/>
        </w:rPr>
        <w:t>k</w:t>
      </w:r>
      <w:r>
        <w:t>,</w:t>
      </w:r>
      <w:r>
        <w:rPr>
          <w:spacing w:val="2"/>
        </w:rPr>
        <w:t xml:space="preserve"> </w:t>
      </w:r>
      <w:r>
        <w:t>d</w:t>
      </w:r>
      <w:r>
        <w:rPr>
          <w:spacing w:val="-4"/>
        </w:rPr>
        <w:t>u</w:t>
      </w:r>
      <w:r>
        <w:t>r</w:t>
      </w:r>
      <w:r>
        <w:rPr>
          <w:spacing w:val="-2"/>
        </w:rPr>
        <w:t>i</w:t>
      </w:r>
      <w:r>
        <w:t>ng the</w:t>
      </w:r>
      <w:r>
        <w:rPr>
          <w:spacing w:val="1"/>
        </w:rPr>
        <w:t xml:space="preserve"> </w:t>
      </w:r>
      <w:r>
        <w:rPr>
          <w:spacing w:val="-1"/>
        </w:rPr>
        <w:t>S</w:t>
      </w:r>
      <w:r>
        <w:t>ch</w:t>
      </w:r>
      <w:r>
        <w:rPr>
          <w:spacing w:val="-1"/>
        </w:rPr>
        <w:t>o</w:t>
      </w:r>
      <w:r>
        <w:t>ol</w:t>
      </w:r>
      <w:r>
        <w:rPr>
          <w:spacing w:val="-2"/>
        </w:rPr>
        <w:t xml:space="preserve"> </w:t>
      </w:r>
      <w:r>
        <w:t>te</w:t>
      </w:r>
      <w:r>
        <w:rPr>
          <w:spacing w:val="-2"/>
        </w:rPr>
        <w:t>r</w:t>
      </w:r>
      <w:r>
        <w:t xml:space="preserve">m.  </w:t>
      </w:r>
      <w:r>
        <w:rPr>
          <w:spacing w:val="-2"/>
        </w:rPr>
        <w:t>C</w:t>
      </w:r>
      <w:r>
        <w:t>h</w:t>
      </w:r>
      <w:r>
        <w:rPr>
          <w:spacing w:val="-2"/>
        </w:rPr>
        <w:t>il</w:t>
      </w:r>
      <w:r>
        <w:t>dren n</w:t>
      </w:r>
      <w:r>
        <w:rPr>
          <w:spacing w:val="-1"/>
        </w:rPr>
        <w:t>e</w:t>
      </w:r>
      <w:r>
        <w:t>ed to</w:t>
      </w:r>
      <w:r>
        <w:rPr>
          <w:spacing w:val="-2"/>
        </w:rPr>
        <w:t xml:space="preserve"> </w:t>
      </w:r>
      <w:r>
        <w:t>a</w:t>
      </w:r>
      <w:r>
        <w:rPr>
          <w:spacing w:val="-2"/>
        </w:rPr>
        <w:t>r</w:t>
      </w:r>
      <w:r>
        <w:t>r</w:t>
      </w:r>
      <w:r>
        <w:rPr>
          <w:spacing w:val="-2"/>
        </w:rPr>
        <w:t>i</w:t>
      </w:r>
      <w:r>
        <w:rPr>
          <w:spacing w:val="-3"/>
        </w:rPr>
        <w:t>v</w:t>
      </w:r>
      <w:r>
        <w:t xml:space="preserve">e at the </w:t>
      </w:r>
      <w:r>
        <w:rPr>
          <w:spacing w:val="-1"/>
        </w:rPr>
        <w:t>S</w:t>
      </w:r>
      <w:r>
        <w:t>c</w:t>
      </w:r>
      <w:r>
        <w:rPr>
          <w:spacing w:val="-3"/>
        </w:rPr>
        <w:t>h</w:t>
      </w:r>
      <w:r>
        <w:t>o</w:t>
      </w:r>
      <w:r>
        <w:rPr>
          <w:spacing w:val="-1"/>
        </w:rPr>
        <w:t>o</w:t>
      </w:r>
      <w:r>
        <w:t xml:space="preserve">l </w:t>
      </w:r>
      <w:r>
        <w:rPr>
          <w:spacing w:val="-2"/>
        </w:rPr>
        <w:t>H</w:t>
      </w:r>
      <w:r>
        <w:t>a</w:t>
      </w:r>
      <w:r>
        <w:rPr>
          <w:spacing w:val="-2"/>
        </w:rPr>
        <w:t>l</w:t>
      </w:r>
      <w:r>
        <w:t>l</w:t>
      </w:r>
      <w:r>
        <w:rPr>
          <w:spacing w:val="2"/>
        </w:rPr>
        <w:t xml:space="preserve"> </w:t>
      </w:r>
      <w:r>
        <w:rPr>
          <w:b/>
          <w:bCs/>
          <w:spacing w:val="1"/>
        </w:rPr>
        <w:t>b</w:t>
      </w:r>
      <w:r>
        <w:rPr>
          <w:b/>
          <w:bCs/>
        </w:rPr>
        <w:t>y</w:t>
      </w:r>
      <w:r>
        <w:rPr>
          <w:b/>
          <w:bCs/>
          <w:spacing w:val="-4"/>
        </w:rPr>
        <w:t xml:space="preserve"> </w:t>
      </w:r>
      <w:r>
        <w:rPr>
          <w:b/>
          <w:bCs/>
        </w:rPr>
        <w:t xml:space="preserve">8.45am </w:t>
      </w:r>
      <w:r>
        <w:rPr>
          <w:b/>
          <w:bCs/>
          <w:spacing w:val="-1"/>
        </w:rPr>
        <w:t xml:space="preserve">on a </w:t>
      </w:r>
      <w:r w:rsidR="005C2B92">
        <w:rPr>
          <w:b/>
          <w:bCs/>
          <w:spacing w:val="-1"/>
        </w:rPr>
        <w:t>Thursday</w:t>
      </w:r>
      <w:r>
        <w:rPr>
          <w:b/>
          <w:bCs/>
          <w:spacing w:val="-1"/>
        </w:rPr>
        <w:t xml:space="preserve"> </w:t>
      </w:r>
      <w:r>
        <w:lastRenderedPageBreak/>
        <w:t>a</w:t>
      </w:r>
      <w:r>
        <w:rPr>
          <w:spacing w:val="-1"/>
        </w:rPr>
        <w:t>n</w:t>
      </w:r>
      <w:r>
        <w:t>d</w:t>
      </w:r>
      <w:r>
        <w:rPr>
          <w:spacing w:val="-2"/>
        </w:rPr>
        <w:t xml:space="preserve"> </w:t>
      </w:r>
      <w:r>
        <w:t>are</w:t>
      </w:r>
      <w:r>
        <w:rPr>
          <w:spacing w:val="1"/>
        </w:rPr>
        <w:t xml:space="preserve"> </w:t>
      </w:r>
      <w:r>
        <w:t>e</w:t>
      </w:r>
      <w:r>
        <w:rPr>
          <w:spacing w:val="-3"/>
        </w:rPr>
        <w:t>x</w:t>
      </w:r>
      <w:r>
        <w:t>p</w:t>
      </w:r>
      <w:r>
        <w:rPr>
          <w:spacing w:val="-1"/>
        </w:rPr>
        <w:t>e</w:t>
      </w:r>
      <w:r>
        <w:t>cted</w:t>
      </w:r>
      <w:r>
        <w:rPr>
          <w:spacing w:val="-2"/>
        </w:rPr>
        <w:t xml:space="preserve"> </w:t>
      </w:r>
      <w:r>
        <w:t>to</w:t>
      </w:r>
      <w:r>
        <w:rPr>
          <w:spacing w:val="-2"/>
        </w:rPr>
        <w:t xml:space="preserve"> </w:t>
      </w:r>
      <w:r>
        <w:t>a</w:t>
      </w:r>
      <w:r>
        <w:rPr>
          <w:spacing w:val="-2"/>
        </w:rPr>
        <w:t>t</w:t>
      </w:r>
      <w:r>
        <w:t>te</w:t>
      </w:r>
      <w:r>
        <w:rPr>
          <w:spacing w:val="-1"/>
        </w:rPr>
        <w:t>n</w:t>
      </w:r>
      <w:r>
        <w:t>d a</w:t>
      </w:r>
      <w:r>
        <w:rPr>
          <w:spacing w:val="-4"/>
        </w:rPr>
        <w:t>l</w:t>
      </w:r>
      <w:r>
        <w:t>l re</w:t>
      </w:r>
      <w:r>
        <w:rPr>
          <w:spacing w:val="-1"/>
        </w:rPr>
        <w:t>h</w:t>
      </w:r>
      <w:r>
        <w:t>e</w:t>
      </w:r>
      <w:r>
        <w:rPr>
          <w:spacing w:val="-1"/>
        </w:rPr>
        <w:t>a</w:t>
      </w:r>
      <w:r>
        <w:t>rsa</w:t>
      </w:r>
      <w:r>
        <w:rPr>
          <w:spacing w:val="-2"/>
        </w:rPr>
        <w:t>l</w:t>
      </w:r>
      <w:r>
        <w:rPr>
          <w:spacing w:val="-3"/>
        </w:rPr>
        <w:t>s</w:t>
      </w:r>
      <w:r>
        <w:t>.</w:t>
      </w:r>
    </w:p>
    <w:p w:rsidR="00CD58C9" w:rsidRDefault="00CD58C9" w:rsidP="00CD58C9">
      <w:pPr>
        <w:pStyle w:val="BodyText"/>
        <w:kinsoku w:val="0"/>
        <w:overflowPunct w:val="0"/>
        <w:spacing w:line="250" w:lineRule="exact"/>
        <w:ind w:right="512"/>
        <w:rPr>
          <w:spacing w:val="1"/>
        </w:rPr>
      </w:pPr>
    </w:p>
    <w:p w:rsidR="00CD58C9" w:rsidRDefault="00CD58C9" w:rsidP="00CD58C9">
      <w:pPr>
        <w:pStyle w:val="BodyText"/>
        <w:numPr>
          <w:ilvl w:val="0"/>
          <w:numId w:val="21"/>
        </w:numPr>
        <w:kinsoku w:val="0"/>
        <w:overflowPunct w:val="0"/>
        <w:spacing w:line="250" w:lineRule="exact"/>
        <w:ind w:right="512"/>
      </w:pPr>
      <w:r>
        <w:rPr>
          <w:spacing w:val="1"/>
        </w:rPr>
        <w:t>T</w:t>
      </w:r>
      <w:r>
        <w:t>he</w:t>
      </w:r>
      <w:r>
        <w:rPr>
          <w:spacing w:val="-5"/>
        </w:rPr>
        <w:t xml:space="preserve"> Senior </w:t>
      </w:r>
      <w:r>
        <w:rPr>
          <w:spacing w:val="-1"/>
        </w:rPr>
        <w:t>String Ensemble</w:t>
      </w:r>
      <w:r>
        <w:t xml:space="preserve"> re</w:t>
      </w:r>
      <w:r>
        <w:rPr>
          <w:spacing w:val="-1"/>
        </w:rPr>
        <w:t>h</w:t>
      </w:r>
      <w:r>
        <w:t>e</w:t>
      </w:r>
      <w:r>
        <w:rPr>
          <w:spacing w:val="-4"/>
        </w:rPr>
        <w:t>a</w:t>
      </w:r>
      <w:r>
        <w:t>rses</w:t>
      </w:r>
      <w:r>
        <w:rPr>
          <w:spacing w:val="-2"/>
        </w:rPr>
        <w:t xml:space="preserve"> </w:t>
      </w:r>
      <w:r>
        <w:t>for</w:t>
      </w:r>
      <w:r>
        <w:rPr>
          <w:spacing w:val="-1"/>
        </w:rPr>
        <w:t xml:space="preserve"> </w:t>
      </w:r>
      <w:r>
        <w:t>one hour,</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rPr>
          <w:spacing w:val="2"/>
        </w:rPr>
        <w:t>k</w:t>
      </w:r>
      <w:r>
        <w:t>,</w:t>
      </w:r>
      <w:r>
        <w:rPr>
          <w:spacing w:val="2"/>
        </w:rPr>
        <w:t xml:space="preserve"> </w:t>
      </w:r>
      <w:r>
        <w:t>d</w:t>
      </w:r>
      <w:r>
        <w:rPr>
          <w:spacing w:val="-4"/>
        </w:rPr>
        <w:t>u</w:t>
      </w:r>
      <w:r>
        <w:t>r</w:t>
      </w:r>
      <w:r>
        <w:rPr>
          <w:spacing w:val="-2"/>
        </w:rPr>
        <w:t>i</w:t>
      </w:r>
      <w:r>
        <w:t>ng the</w:t>
      </w:r>
      <w:r>
        <w:rPr>
          <w:spacing w:val="1"/>
        </w:rPr>
        <w:t xml:space="preserve"> </w:t>
      </w:r>
      <w:r>
        <w:rPr>
          <w:spacing w:val="-1"/>
        </w:rPr>
        <w:t>S</w:t>
      </w:r>
      <w:r>
        <w:t>ch</w:t>
      </w:r>
      <w:r>
        <w:rPr>
          <w:spacing w:val="-1"/>
        </w:rPr>
        <w:t>o</w:t>
      </w:r>
      <w:r>
        <w:t>ol</w:t>
      </w:r>
      <w:r>
        <w:rPr>
          <w:spacing w:val="-2"/>
        </w:rPr>
        <w:t xml:space="preserve"> </w:t>
      </w:r>
      <w:r>
        <w:t>te</w:t>
      </w:r>
      <w:r>
        <w:rPr>
          <w:spacing w:val="-2"/>
        </w:rPr>
        <w:t>r</w:t>
      </w:r>
      <w:r>
        <w:t xml:space="preserve">m. </w:t>
      </w:r>
      <w:r>
        <w:rPr>
          <w:spacing w:val="-2"/>
        </w:rPr>
        <w:t>C</w:t>
      </w:r>
      <w:r>
        <w:t>h</w:t>
      </w:r>
      <w:r>
        <w:rPr>
          <w:spacing w:val="-2"/>
        </w:rPr>
        <w:t>il</w:t>
      </w:r>
      <w:r>
        <w:t>dren n</w:t>
      </w:r>
      <w:r>
        <w:rPr>
          <w:spacing w:val="-1"/>
        </w:rPr>
        <w:t>e</w:t>
      </w:r>
      <w:r>
        <w:t>ed to</w:t>
      </w:r>
      <w:r>
        <w:rPr>
          <w:spacing w:val="-2"/>
        </w:rPr>
        <w:t xml:space="preserve"> </w:t>
      </w:r>
      <w:r>
        <w:t>a</w:t>
      </w:r>
      <w:r>
        <w:rPr>
          <w:spacing w:val="-2"/>
        </w:rPr>
        <w:t>r</w:t>
      </w:r>
      <w:r>
        <w:t>r</w:t>
      </w:r>
      <w:r>
        <w:rPr>
          <w:spacing w:val="-2"/>
        </w:rPr>
        <w:t>i</w:t>
      </w:r>
      <w:r>
        <w:rPr>
          <w:spacing w:val="-3"/>
        </w:rPr>
        <w:t>v</w:t>
      </w:r>
      <w:r>
        <w:t xml:space="preserve">e at the </w:t>
      </w:r>
      <w:r>
        <w:rPr>
          <w:spacing w:val="-1"/>
        </w:rPr>
        <w:t>S</w:t>
      </w:r>
      <w:r>
        <w:t>c</w:t>
      </w:r>
      <w:r>
        <w:rPr>
          <w:spacing w:val="-3"/>
        </w:rPr>
        <w:t>h</w:t>
      </w:r>
      <w:r>
        <w:t>o</w:t>
      </w:r>
      <w:r>
        <w:rPr>
          <w:spacing w:val="-1"/>
        </w:rPr>
        <w:t>o</w:t>
      </w:r>
      <w:r>
        <w:t xml:space="preserve">l </w:t>
      </w:r>
      <w:r>
        <w:rPr>
          <w:spacing w:val="-2"/>
        </w:rPr>
        <w:t>H</w:t>
      </w:r>
      <w:r>
        <w:t>a</w:t>
      </w:r>
      <w:r>
        <w:rPr>
          <w:spacing w:val="-2"/>
        </w:rPr>
        <w:t>l</w:t>
      </w:r>
      <w:r>
        <w:t>l</w:t>
      </w:r>
      <w:r>
        <w:rPr>
          <w:spacing w:val="2"/>
        </w:rPr>
        <w:t xml:space="preserve"> </w:t>
      </w:r>
      <w:r>
        <w:rPr>
          <w:b/>
          <w:bCs/>
          <w:spacing w:val="1"/>
        </w:rPr>
        <w:t>b</w:t>
      </w:r>
      <w:r>
        <w:rPr>
          <w:b/>
          <w:bCs/>
        </w:rPr>
        <w:t>y</w:t>
      </w:r>
      <w:r>
        <w:rPr>
          <w:b/>
          <w:bCs/>
          <w:spacing w:val="-4"/>
        </w:rPr>
        <w:t xml:space="preserve"> </w:t>
      </w:r>
      <w:r>
        <w:rPr>
          <w:b/>
          <w:bCs/>
        </w:rPr>
        <w:t>7.50am</w:t>
      </w:r>
      <w:r>
        <w:rPr>
          <w:b/>
          <w:bCs/>
          <w:spacing w:val="-1"/>
        </w:rPr>
        <w:t xml:space="preserve"> on a Wednesday </w:t>
      </w:r>
      <w:r>
        <w:t>a</w:t>
      </w:r>
      <w:r>
        <w:rPr>
          <w:spacing w:val="-1"/>
        </w:rPr>
        <w:t>n</w:t>
      </w:r>
      <w:r>
        <w:t>d</w:t>
      </w:r>
      <w:r>
        <w:rPr>
          <w:spacing w:val="-2"/>
        </w:rPr>
        <w:t xml:space="preserve"> </w:t>
      </w:r>
      <w:r>
        <w:t>are</w:t>
      </w:r>
      <w:r>
        <w:rPr>
          <w:spacing w:val="1"/>
        </w:rPr>
        <w:t xml:space="preserve"> </w:t>
      </w:r>
      <w:r>
        <w:t>e</w:t>
      </w:r>
      <w:r>
        <w:rPr>
          <w:spacing w:val="-3"/>
        </w:rPr>
        <w:t>x</w:t>
      </w:r>
      <w:r>
        <w:t>p</w:t>
      </w:r>
      <w:r>
        <w:rPr>
          <w:spacing w:val="-1"/>
        </w:rPr>
        <w:t>e</w:t>
      </w:r>
      <w:r>
        <w:t>cted</w:t>
      </w:r>
      <w:r>
        <w:rPr>
          <w:spacing w:val="-2"/>
        </w:rPr>
        <w:t xml:space="preserve"> </w:t>
      </w:r>
      <w:r>
        <w:t>to</w:t>
      </w:r>
      <w:r>
        <w:rPr>
          <w:spacing w:val="-2"/>
        </w:rPr>
        <w:t xml:space="preserve"> </w:t>
      </w:r>
      <w:r>
        <w:t>a</w:t>
      </w:r>
      <w:r>
        <w:rPr>
          <w:spacing w:val="-2"/>
        </w:rPr>
        <w:t>t</w:t>
      </w:r>
      <w:r>
        <w:t>te</w:t>
      </w:r>
      <w:r>
        <w:rPr>
          <w:spacing w:val="-1"/>
        </w:rPr>
        <w:t>n</w:t>
      </w:r>
      <w:r>
        <w:t>d a</w:t>
      </w:r>
      <w:r>
        <w:rPr>
          <w:spacing w:val="-4"/>
        </w:rPr>
        <w:t>l</w:t>
      </w:r>
      <w:r>
        <w:t>l re</w:t>
      </w:r>
      <w:r>
        <w:rPr>
          <w:spacing w:val="-1"/>
        </w:rPr>
        <w:t>h</w:t>
      </w:r>
      <w:r>
        <w:t>e</w:t>
      </w:r>
      <w:r>
        <w:rPr>
          <w:spacing w:val="-1"/>
        </w:rPr>
        <w:t>a</w:t>
      </w:r>
      <w:r>
        <w:t>rsa</w:t>
      </w:r>
      <w:r>
        <w:rPr>
          <w:spacing w:val="-2"/>
        </w:rPr>
        <w:t>l</w:t>
      </w:r>
      <w:r>
        <w:rPr>
          <w:spacing w:val="-3"/>
        </w:rPr>
        <w:t>s</w:t>
      </w:r>
      <w:r>
        <w:t xml:space="preserve">. </w:t>
      </w:r>
    </w:p>
    <w:p w:rsidR="00DE74DD" w:rsidRDefault="00DE74DD">
      <w:pPr>
        <w:kinsoku w:val="0"/>
        <w:overflowPunct w:val="0"/>
        <w:spacing w:before="6" w:line="150" w:lineRule="exact"/>
        <w:rPr>
          <w:sz w:val="15"/>
          <w:szCs w:val="15"/>
        </w:rPr>
      </w:pPr>
    </w:p>
    <w:p w:rsidR="00DE74DD" w:rsidRDefault="00DE74DD">
      <w:pPr>
        <w:kinsoku w:val="0"/>
        <w:overflowPunct w:val="0"/>
        <w:spacing w:before="2" w:line="160" w:lineRule="exact"/>
        <w:rPr>
          <w:sz w:val="16"/>
          <w:szCs w:val="16"/>
        </w:rPr>
      </w:pPr>
    </w:p>
    <w:p w:rsidR="00DE74DD" w:rsidRDefault="00DE74DD" w:rsidP="00B9426D">
      <w:pPr>
        <w:pStyle w:val="BodyText"/>
        <w:kinsoku w:val="0"/>
        <w:overflowPunct w:val="0"/>
        <w:spacing w:line="241" w:lineRule="auto"/>
        <w:ind w:right="134"/>
        <w:rPr>
          <w:sz w:val="16"/>
          <w:szCs w:val="16"/>
        </w:rPr>
      </w:pPr>
      <w:r>
        <w:rPr>
          <w:spacing w:val="-1"/>
        </w:rPr>
        <w:t>S</w:t>
      </w:r>
      <w:r>
        <w:t>tu</w:t>
      </w:r>
      <w:r>
        <w:rPr>
          <w:spacing w:val="-1"/>
        </w:rPr>
        <w:t>d</w:t>
      </w:r>
      <w:r>
        <w:t>e</w:t>
      </w:r>
      <w:r>
        <w:rPr>
          <w:spacing w:val="-1"/>
        </w:rPr>
        <w:t>n</w:t>
      </w:r>
      <w:r>
        <w:t>ts</w:t>
      </w:r>
      <w:r>
        <w:rPr>
          <w:spacing w:val="-2"/>
        </w:rPr>
        <w:t xml:space="preserve"> </w:t>
      </w:r>
      <w:r>
        <w:t>n</w:t>
      </w:r>
      <w:r>
        <w:rPr>
          <w:spacing w:val="-1"/>
        </w:rPr>
        <w:t>e</w:t>
      </w:r>
      <w:r>
        <w:t>ed</w:t>
      </w:r>
      <w:r>
        <w:rPr>
          <w:spacing w:val="-2"/>
        </w:rPr>
        <w:t xml:space="preserve"> </w:t>
      </w:r>
      <w:r>
        <w:t xml:space="preserve">to </w:t>
      </w:r>
      <w:r>
        <w:rPr>
          <w:spacing w:val="-3"/>
        </w:rPr>
        <w:t>b</w:t>
      </w:r>
      <w:r>
        <w:t>r</w:t>
      </w:r>
      <w:r>
        <w:rPr>
          <w:spacing w:val="-2"/>
        </w:rPr>
        <w:t>i</w:t>
      </w:r>
      <w:r>
        <w:t>ng</w:t>
      </w:r>
      <w:r>
        <w:rPr>
          <w:spacing w:val="-2"/>
        </w:rPr>
        <w:t xml:space="preserve"> t</w:t>
      </w:r>
      <w:r>
        <w:t>h</w:t>
      </w:r>
      <w:r>
        <w:rPr>
          <w:spacing w:val="-1"/>
        </w:rPr>
        <w:t>e</w:t>
      </w:r>
      <w:r>
        <w:rPr>
          <w:spacing w:val="-2"/>
        </w:rPr>
        <w:t>i</w:t>
      </w:r>
      <w:r>
        <w:t>r</w:t>
      </w:r>
      <w:r w:rsidR="00CD58C9">
        <w:t xml:space="preserve"> </w:t>
      </w:r>
      <w:r>
        <w:rPr>
          <w:spacing w:val="-2"/>
        </w:rPr>
        <w:t>i</w:t>
      </w:r>
      <w:r>
        <w:t>nst</w:t>
      </w:r>
      <w:r>
        <w:rPr>
          <w:spacing w:val="1"/>
        </w:rPr>
        <w:t>r</w:t>
      </w:r>
      <w:r>
        <w:rPr>
          <w:spacing w:val="-3"/>
        </w:rPr>
        <w:t>u</w:t>
      </w:r>
      <w:r>
        <w:t>me</w:t>
      </w:r>
      <w:r>
        <w:rPr>
          <w:spacing w:val="-4"/>
        </w:rPr>
        <w:t>n</w:t>
      </w:r>
      <w:r>
        <w:t>t,</w:t>
      </w:r>
      <w:r>
        <w:rPr>
          <w:spacing w:val="-1"/>
        </w:rPr>
        <w:t xml:space="preserve"> </w:t>
      </w:r>
      <w:r>
        <w:t>b</w:t>
      </w:r>
      <w:r>
        <w:rPr>
          <w:spacing w:val="-1"/>
        </w:rPr>
        <w:t>a</w:t>
      </w:r>
      <w:r>
        <w:t>nd b</w:t>
      </w:r>
      <w:r>
        <w:rPr>
          <w:spacing w:val="-4"/>
        </w:rPr>
        <w:t>o</w:t>
      </w:r>
      <w:r>
        <w:t>ok,</w:t>
      </w:r>
      <w:r>
        <w:rPr>
          <w:spacing w:val="-1"/>
        </w:rPr>
        <w:t xml:space="preserve"> </w:t>
      </w:r>
      <w:r>
        <w:t>mus</w:t>
      </w:r>
      <w:r>
        <w:rPr>
          <w:spacing w:val="-2"/>
        </w:rPr>
        <w:t>i</w:t>
      </w:r>
      <w:r>
        <w:t>c</w:t>
      </w:r>
      <w:r>
        <w:rPr>
          <w:spacing w:val="-2"/>
        </w:rPr>
        <w:t xml:space="preserve"> </w:t>
      </w:r>
      <w:r>
        <w:t>fo</w:t>
      </w:r>
      <w:r>
        <w:rPr>
          <w:spacing w:val="-2"/>
        </w:rPr>
        <w:t>l</w:t>
      </w:r>
      <w:r>
        <w:t>d</w:t>
      </w:r>
      <w:r>
        <w:rPr>
          <w:spacing w:val="-1"/>
        </w:rPr>
        <w:t>e</w:t>
      </w:r>
      <w:r>
        <w:t>r</w:t>
      </w:r>
      <w:r>
        <w:rPr>
          <w:spacing w:val="-1"/>
        </w:rPr>
        <w:t xml:space="preserve"> </w:t>
      </w:r>
      <w:r>
        <w:t>a</w:t>
      </w:r>
      <w:r>
        <w:rPr>
          <w:spacing w:val="-1"/>
        </w:rPr>
        <w:t>n</w:t>
      </w:r>
      <w:r>
        <w:t>d a</w:t>
      </w:r>
      <w:r>
        <w:rPr>
          <w:spacing w:val="-2"/>
        </w:rPr>
        <w:t xml:space="preserve"> </w:t>
      </w:r>
      <w:r>
        <w:rPr>
          <w:spacing w:val="-3"/>
        </w:rPr>
        <w:t>p</w:t>
      </w:r>
      <w:r>
        <w:t>e</w:t>
      </w:r>
      <w:r>
        <w:rPr>
          <w:spacing w:val="-1"/>
        </w:rPr>
        <w:t>n</w:t>
      </w:r>
      <w:r>
        <w:t>c</w:t>
      </w:r>
      <w:r>
        <w:rPr>
          <w:spacing w:val="-2"/>
        </w:rPr>
        <w:t>i</w:t>
      </w:r>
      <w:r>
        <w:t xml:space="preserve">l to </w:t>
      </w:r>
      <w:r w:rsidRPr="005C2B92">
        <w:rPr>
          <w:b/>
        </w:rPr>
        <w:t>e</w:t>
      </w:r>
      <w:r w:rsidRPr="005C2B92">
        <w:rPr>
          <w:b/>
          <w:spacing w:val="-3"/>
        </w:rPr>
        <w:t>v</w:t>
      </w:r>
      <w:r w:rsidRPr="005C2B92">
        <w:rPr>
          <w:b/>
        </w:rPr>
        <w:t>ery re</w:t>
      </w:r>
      <w:r w:rsidRPr="005C2B92">
        <w:rPr>
          <w:b/>
          <w:spacing w:val="-1"/>
        </w:rPr>
        <w:t>h</w:t>
      </w:r>
      <w:r w:rsidRPr="005C2B92">
        <w:rPr>
          <w:b/>
        </w:rPr>
        <w:t>e</w:t>
      </w:r>
      <w:r w:rsidRPr="005C2B92">
        <w:rPr>
          <w:b/>
          <w:spacing w:val="-1"/>
        </w:rPr>
        <w:t>a</w:t>
      </w:r>
      <w:r w:rsidRPr="005C2B92">
        <w:rPr>
          <w:b/>
        </w:rPr>
        <w:t>rsa</w:t>
      </w:r>
      <w:r w:rsidRPr="005C2B92">
        <w:rPr>
          <w:b/>
          <w:spacing w:val="-2"/>
        </w:rPr>
        <w:t>l</w:t>
      </w:r>
      <w:r w:rsidR="00CD58C9" w:rsidRPr="005C2B92">
        <w:rPr>
          <w:b/>
        </w:rPr>
        <w:t>,</w:t>
      </w:r>
      <w:r w:rsidR="00CD58C9">
        <w:t xml:space="preserve"> where applicable.</w:t>
      </w:r>
    </w:p>
    <w:p w:rsidR="00DE74DD" w:rsidRDefault="00DE74DD">
      <w:pPr>
        <w:kinsoku w:val="0"/>
        <w:overflowPunct w:val="0"/>
        <w:spacing w:line="200" w:lineRule="exact"/>
        <w:rPr>
          <w:sz w:val="20"/>
          <w:szCs w:val="20"/>
        </w:rPr>
      </w:pPr>
    </w:p>
    <w:p w:rsidR="00DE74DD" w:rsidRDefault="00DE74DD">
      <w:pPr>
        <w:kinsoku w:val="0"/>
        <w:overflowPunct w:val="0"/>
        <w:spacing w:line="200" w:lineRule="exact"/>
        <w:rPr>
          <w:sz w:val="20"/>
          <w:szCs w:val="20"/>
        </w:rPr>
      </w:pPr>
    </w:p>
    <w:p w:rsidR="00CD58C9" w:rsidRPr="006D27B1" w:rsidRDefault="00CD58C9">
      <w:pPr>
        <w:pStyle w:val="Heading1"/>
        <w:numPr>
          <w:ilvl w:val="1"/>
          <w:numId w:val="7"/>
        </w:numPr>
        <w:tabs>
          <w:tab w:val="left" w:pos="454"/>
        </w:tabs>
        <w:kinsoku w:val="0"/>
        <w:overflowPunct w:val="0"/>
        <w:ind w:left="454" w:hanging="336"/>
        <w:rPr>
          <w:sz w:val="28"/>
        </w:rPr>
      </w:pPr>
      <w:bookmarkStart w:id="5" w:name="bookmark5"/>
      <w:bookmarkEnd w:id="5"/>
      <w:r w:rsidRPr="006D27B1">
        <w:rPr>
          <w:sz w:val="28"/>
        </w:rPr>
        <w:t>Parent Supervision</w:t>
      </w:r>
    </w:p>
    <w:p w:rsidR="00CD58C9" w:rsidRPr="006D27B1" w:rsidRDefault="00CD58C9" w:rsidP="00CD58C9">
      <w:pPr>
        <w:rPr>
          <w:rFonts w:ascii="Arial" w:hAnsi="Arial" w:cs="Arial"/>
          <w:sz w:val="22"/>
        </w:rPr>
      </w:pPr>
    </w:p>
    <w:p w:rsidR="00CD58C9" w:rsidRPr="006D27B1" w:rsidRDefault="00CD58C9" w:rsidP="00CD58C9">
      <w:pPr>
        <w:rPr>
          <w:rFonts w:ascii="Arial" w:hAnsi="Arial" w:cs="Arial"/>
          <w:sz w:val="22"/>
        </w:rPr>
      </w:pPr>
      <w:r w:rsidRPr="006D27B1">
        <w:rPr>
          <w:rFonts w:ascii="Arial" w:hAnsi="Arial" w:cs="Arial"/>
          <w:sz w:val="22"/>
        </w:rPr>
        <w:t xml:space="preserve">It is expected that player’s parents participate in a supervision roster for band/String ensemble rehearsals. This will be allocated by the volunteer ensemble coordinator (a music committee parent). This parent will conduct much of the week to week communication as well. </w:t>
      </w:r>
    </w:p>
    <w:p w:rsidR="00CD58C9" w:rsidRPr="006D27B1" w:rsidRDefault="00CD58C9" w:rsidP="00CD58C9">
      <w:pPr>
        <w:rPr>
          <w:rFonts w:ascii="Arial" w:hAnsi="Arial" w:cs="Arial"/>
          <w:sz w:val="22"/>
        </w:rPr>
      </w:pPr>
      <w:r w:rsidRPr="006D27B1">
        <w:rPr>
          <w:rFonts w:ascii="Arial" w:hAnsi="Arial" w:cs="Arial"/>
          <w:sz w:val="22"/>
        </w:rPr>
        <w:t xml:space="preserve">The expectation is that student’s parent supervise one rehearsal per term (4 a year) and pay a </w:t>
      </w:r>
      <w:r w:rsidR="006D27B1" w:rsidRPr="006D27B1">
        <w:rPr>
          <w:rFonts w:ascii="Arial" w:hAnsi="Arial" w:cs="Arial"/>
          <w:sz w:val="22"/>
        </w:rPr>
        <w:t>per semester</w:t>
      </w:r>
      <w:r w:rsidRPr="006D27B1">
        <w:rPr>
          <w:rFonts w:ascii="Arial" w:hAnsi="Arial" w:cs="Arial"/>
          <w:sz w:val="22"/>
        </w:rPr>
        <w:t xml:space="preserve"> $30 </w:t>
      </w:r>
      <w:r w:rsidR="006D27B1">
        <w:rPr>
          <w:rFonts w:ascii="Arial" w:hAnsi="Arial" w:cs="Arial"/>
          <w:sz w:val="22"/>
        </w:rPr>
        <w:t xml:space="preserve">supervision </w:t>
      </w:r>
      <w:r w:rsidRPr="006D27B1">
        <w:rPr>
          <w:rFonts w:ascii="Arial" w:hAnsi="Arial" w:cs="Arial"/>
          <w:sz w:val="22"/>
        </w:rPr>
        <w:t xml:space="preserve">payment, </w:t>
      </w:r>
      <w:r w:rsidR="006D27B1" w:rsidRPr="006D27B1">
        <w:rPr>
          <w:rFonts w:ascii="Arial" w:hAnsi="Arial" w:cs="Arial"/>
          <w:sz w:val="22"/>
        </w:rPr>
        <w:t xml:space="preserve">rolled over per semester and refunded </w:t>
      </w:r>
      <w:r w:rsidRPr="006D27B1">
        <w:rPr>
          <w:rFonts w:ascii="Arial" w:hAnsi="Arial" w:cs="Arial"/>
          <w:sz w:val="22"/>
        </w:rPr>
        <w:t xml:space="preserve">at the end of the child’s ensemble involvement. </w:t>
      </w:r>
    </w:p>
    <w:p w:rsidR="00CD58C9" w:rsidRPr="006D27B1" w:rsidRDefault="00CD58C9" w:rsidP="00CD58C9">
      <w:pPr>
        <w:rPr>
          <w:rFonts w:ascii="Arial" w:hAnsi="Arial" w:cs="Arial"/>
          <w:sz w:val="22"/>
        </w:rPr>
      </w:pPr>
      <w:r w:rsidRPr="006D27B1">
        <w:rPr>
          <w:rFonts w:ascii="Arial" w:hAnsi="Arial" w:cs="Arial"/>
          <w:sz w:val="22"/>
        </w:rPr>
        <w:t xml:space="preserve">If a parent is unable to do a rostered supervision shift, they may swap with another parent, or a neighbour, family friend or grandparent can do the supervision. All of these supervisors must have a current </w:t>
      </w:r>
      <w:r w:rsidRPr="006D27B1">
        <w:rPr>
          <w:rFonts w:ascii="Arial" w:hAnsi="Arial" w:cs="Arial"/>
          <w:i/>
          <w:sz w:val="22"/>
        </w:rPr>
        <w:t>working with children check number.</w:t>
      </w:r>
      <w:r w:rsidRPr="006D27B1">
        <w:rPr>
          <w:rFonts w:ascii="Arial" w:hAnsi="Arial" w:cs="Arial"/>
          <w:sz w:val="22"/>
        </w:rPr>
        <w:t xml:space="preserve"> If the shift cannot be replaced by the parent rostered</w:t>
      </w:r>
      <w:r w:rsidR="006D27B1" w:rsidRPr="006D27B1">
        <w:rPr>
          <w:rFonts w:ascii="Arial" w:hAnsi="Arial" w:cs="Arial"/>
          <w:sz w:val="22"/>
        </w:rPr>
        <w:t>,</w:t>
      </w:r>
      <w:r w:rsidRPr="006D27B1">
        <w:rPr>
          <w:rFonts w:ascii="Arial" w:hAnsi="Arial" w:cs="Arial"/>
          <w:sz w:val="22"/>
        </w:rPr>
        <w:t xml:space="preserve"> the $</w:t>
      </w:r>
      <w:r w:rsidR="006D27B1" w:rsidRPr="006D27B1">
        <w:rPr>
          <w:rFonts w:ascii="Arial" w:hAnsi="Arial" w:cs="Arial"/>
          <w:sz w:val="22"/>
        </w:rPr>
        <w:t>30</w:t>
      </w:r>
      <w:r w:rsidRPr="006D27B1">
        <w:rPr>
          <w:rFonts w:ascii="Arial" w:hAnsi="Arial" w:cs="Arial"/>
          <w:sz w:val="22"/>
        </w:rPr>
        <w:t xml:space="preserve"> </w:t>
      </w:r>
      <w:r w:rsidR="006D27B1" w:rsidRPr="006D27B1">
        <w:rPr>
          <w:rFonts w:ascii="Arial" w:hAnsi="Arial" w:cs="Arial"/>
          <w:sz w:val="22"/>
        </w:rPr>
        <w:t>supervision bond</w:t>
      </w:r>
      <w:r w:rsidRPr="006D27B1">
        <w:rPr>
          <w:rFonts w:ascii="Arial" w:hAnsi="Arial" w:cs="Arial"/>
          <w:sz w:val="22"/>
        </w:rPr>
        <w:t xml:space="preserve"> will be used to pay a parent who has already done their shift for the term</w:t>
      </w:r>
      <w:r w:rsidR="006D27B1" w:rsidRPr="006D27B1">
        <w:rPr>
          <w:rFonts w:ascii="Arial" w:hAnsi="Arial" w:cs="Arial"/>
          <w:sz w:val="22"/>
        </w:rPr>
        <w:t xml:space="preserve"> to replace the vacant shift</w:t>
      </w:r>
      <w:r w:rsidRPr="006D27B1">
        <w:rPr>
          <w:rFonts w:ascii="Arial" w:hAnsi="Arial" w:cs="Arial"/>
          <w:sz w:val="22"/>
        </w:rPr>
        <w:t xml:space="preserve">. Any questions about this, please speak to </w:t>
      </w:r>
      <w:r w:rsidR="005C2B92">
        <w:rPr>
          <w:rFonts w:ascii="Arial" w:hAnsi="Arial" w:cs="Arial"/>
          <w:sz w:val="22"/>
        </w:rPr>
        <w:t>Mai Quintal</w:t>
      </w:r>
      <w:r w:rsidRPr="006D27B1">
        <w:rPr>
          <w:rFonts w:ascii="Arial" w:hAnsi="Arial" w:cs="Arial"/>
          <w:sz w:val="22"/>
        </w:rPr>
        <w:t>, Music Liaison Teacher.</w:t>
      </w:r>
    </w:p>
    <w:p w:rsidR="00CD58C9" w:rsidRPr="00CD58C9" w:rsidRDefault="00CD58C9" w:rsidP="00CD58C9">
      <w:pPr>
        <w:rPr>
          <w:rFonts w:ascii="Arial" w:hAnsi="Arial" w:cs="Arial"/>
          <w:i/>
        </w:rPr>
      </w:pPr>
    </w:p>
    <w:p w:rsidR="00DE74DD" w:rsidRPr="006D27B1" w:rsidRDefault="00DE74DD">
      <w:pPr>
        <w:pStyle w:val="Heading1"/>
        <w:numPr>
          <w:ilvl w:val="1"/>
          <w:numId w:val="7"/>
        </w:numPr>
        <w:tabs>
          <w:tab w:val="left" w:pos="454"/>
        </w:tabs>
        <w:kinsoku w:val="0"/>
        <w:overflowPunct w:val="0"/>
        <w:ind w:left="454" w:hanging="336"/>
        <w:rPr>
          <w:b w:val="0"/>
          <w:bCs w:val="0"/>
          <w:sz w:val="28"/>
        </w:rPr>
      </w:pPr>
      <w:r w:rsidRPr="006D27B1">
        <w:rPr>
          <w:sz w:val="28"/>
        </w:rPr>
        <w:t>Conc</w:t>
      </w:r>
      <w:r w:rsidRPr="006D27B1">
        <w:rPr>
          <w:spacing w:val="1"/>
          <w:sz w:val="28"/>
        </w:rPr>
        <w:t>e</w:t>
      </w:r>
      <w:r w:rsidRPr="006D27B1">
        <w:rPr>
          <w:sz w:val="28"/>
        </w:rPr>
        <w:t>r</w:t>
      </w:r>
      <w:r w:rsidRPr="006D27B1">
        <w:rPr>
          <w:spacing w:val="-3"/>
          <w:sz w:val="28"/>
        </w:rPr>
        <w:t>t</w:t>
      </w:r>
      <w:r w:rsidRPr="006D27B1">
        <w:rPr>
          <w:sz w:val="28"/>
        </w:rPr>
        <w:t xml:space="preserve">s </w:t>
      </w:r>
      <w:r w:rsidRPr="006D27B1">
        <w:rPr>
          <w:spacing w:val="1"/>
          <w:sz w:val="28"/>
        </w:rPr>
        <w:t>a</w:t>
      </w:r>
      <w:r w:rsidRPr="006D27B1">
        <w:rPr>
          <w:sz w:val="28"/>
        </w:rPr>
        <w:t>nd p</w:t>
      </w:r>
      <w:r w:rsidRPr="006D27B1">
        <w:rPr>
          <w:spacing w:val="-2"/>
          <w:sz w:val="28"/>
        </w:rPr>
        <w:t>e</w:t>
      </w:r>
      <w:r w:rsidRPr="006D27B1">
        <w:rPr>
          <w:sz w:val="28"/>
        </w:rPr>
        <w:t>rf</w:t>
      </w:r>
      <w:r w:rsidRPr="006D27B1">
        <w:rPr>
          <w:spacing w:val="-1"/>
          <w:sz w:val="28"/>
        </w:rPr>
        <w:t>o</w:t>
      </w:r>
      <w:r w:rsidRPr="006D27B1">
        <w:rPr>
          <w:sz w:val="28"/>
        </w:rPr>
        <w:t>rm</w:t>
      </w:r>
      <w:r w:rsidRPr="006D27B1">
        <w:rPr>
          <w:spacing w:val="1"/>
          <w:sz w:val="28"/>
        </w:rPr>
        <w:t>an</w:t>
      </w:r>
      <w:r w:rsidRPr="006D27B1">
        <w:rPr>
          <w:sz w:val="28"/>
        </w:rPr>
        <w:t>c</w:t>
      </w:r>
      <w:r w:rsidRPr="006D27B1">
        <w:rPr>
          <w:spacing w:val="-2"/>
          <w:sz w:val="28"/>
        </w:rPr>
        <w:t>e</w:t>
      </w:r>
      <w:r w:rsidRPr="006D27B1">
        <w:rPr>
          <w:sz w:val="28"/>
        </w:rPr>
        <w:t>s</w:t>
      </w:r>
    </w:p>
    <w:p w:rsidR="00DE74DD" w:rsidRDefault="00DE74DD">
      <w:pPr>
        <w:kinsoku w:val="0"/>
        <w:overflowPunct w:val="0"/>
        <w:spacing w:before="7" w:line="120" w:lineRule="exact"/>
        <w:rPr>
          <w:sz w:val="12"/>
          <w:szCs w:val="12"/>
        </w:rPr>
      </w:pPr>
    </w:p>
    <w:p w:rsidR="00DE74DD" w:rsidRDefault="00CD58C9">
      <w:pPr>
        <w:pStyle w:val="BodyText"/>
        <w:kinsoku w:val="0"/>
        <w:overflowPunct w:val="0"/>
        <w:spacing w:line="252" w:lineRule="exact"/>
        <w:ind w:right="134"/>
      </w:pPr>
      <w:r>
        <w:rPr>
          <w:spacing w:val="-1"/>
        </w:rPr>
        <w:t>All ensemble</w:t>
      </w:r>
      <w:r w:rsidR="00DE74DD">
        <w:t xml:space="preserve"> </w:t>
      </w:r>
      <w:r w:rsidR="00DE74DD">
        <w:rPr>
          <w:spacing w:val="1"/>
        </w:rPr>
        <w:t>m</w:t>
      </w:r>
      <w:r w:rsidR="00DE74DD">
        <w:rPr>
          <w:spacing w:val="-3"/>
        </w:rPr>
        <w:t>e</w:t>
      </w:r>
      <w:r w:rsidR="00DE74DD">
        <w:t>mb</w:t>
      </w:r>
      <w:r w:rsidR="00DE74DD">
        <w:rPr>
          <w:spacing w:val="-1"/>
        </w:rPr>
        <w:t>e</w:t>
      </w:r>
      <w:r w:rsidR="00DE74DD">
        <w:t>rs</w:t>
      </w:r>
      <w:r w:rsidR="00DE74DD">
        <w:rPr>
          <w:spacing w:val="-2"/>
        </w:rPr>
        <w:t xml:space="preserve"> </w:t>
      </w:r>
      <w:r w:rsidR="00DE74DD">
        <w:t>h</w:t>
      </w:r>
      <w:r w:rsidR="00DE74DD">
        <w:rPr>
          <w:spacing w:val="-1"/>
        </w:rPr>
        <w:t>a</w:t>
      </w:r>
      <w:r w:rsidR="00DE74DD">
        <w:rPr>
          <w:spacing w:val="-3"/>
        </w:rPr>
        <w:t>v</w:t>
      </w:r>
      <w:r w:rsidR="00DE74DD">
        <w:t xml:space="preserve">e </w:t>
      </w:r>
      <w:r w:rsidR="00DE74DD">
        <w:rPr>
          <w:spacing w:val="1"/>
        </w:rPr>
        <w:t>m</w:t>
      </w:r>
      <w:r w:rsidR="00DE74DD">
        <w:rPr>
          <w:spacing w:val="-3"/>
        </w:rPr>
        <w:t>a</w:t>
      </w:r>
      <w:r w:rsidR="00DE74DD">
        <w:t>ny</w:t>
      </w:r>
      <w:r w:rsidR="00DE74DD">
        <w:rPr>
          <w:spacing w:val="-2"/>
        </w:rPr>
        <w:t xml:space="preserve"> </w:t>
      </w:r>
      <w:r w:rsidR="00DE74DD">
        <w:t>o</w:t>
      </w:r>
      <w:r w:rsidR="00DE74DD">
        <w:rPr>
          <w:spacing w:val="-1"/>
        </w:rPr>
        <w:t>p</w:t>
      </w:r>
      <w:r w:rsidR="00DE74DD">
        <w:t>p</w:t>
      </w:r>
      <w:r w:rsidR="00DE74DD">
        <w:rPr>
          <w:spacing w:val="-1"/>
        </w:rPr>
        <w:t>o</w:t>
      </w:r>
      <w:r w:rsidR="00DE74DD">
        <w:t>rtu</w:t>
      </w:r>
      <w:r w:rsidR="00DE74DD">
        <w:rPr>
          <w:spacing w:val="-1"/>
        </w:rPr>
        <w:t>n</w:t>
      </w:r>
      <w:r w:rsidR="00DE74DD">
        <w:rPr>
          <w:spacing w:val="-2"/>
        </w:rPr>
        <w:t>i</w:t>
      </w:r>
      <w:r w:rsidR="00DE74DD">
        <w:t>t</w:t>
      </w:r>
      <w:r w:rsidR="00DE74DD">
        <w:rPr>
          <w:spacing w:val="-2"/>
        </w:rPr>
        <w:t>i</w:t>
      </w:r>
      <w:r w:rsidR="00DE74DD">
        <w:t>es</w:t>
      </w:r>
      <w:r w:rsidR="00DE74DD">
        <w:rPr>
          <w:spacing w:val="-2"/>
        </w:rPr>
        <w:t xml:space="preserve"> </w:t>
      </w:r>
      <w:r w:rsidR="00DE74DD">
        <w:t>to d</w:t>
      </w:r>
      <w:r w:rsidR="00DE74DD">
        <w:rPr>
          <w:spacing w:val="-3"/>
        </w:rPr>
        <w:t>e</w:t>
      </w:r>
      <w:r w:rsidR="00DE74DD">
        <w:t>m</w:t>
      </w:r>
      <w:r w:rsidR="00DE74DD">
        <w:rPr>
          <w:spacing w:val="-3"/>
        </w:rPr>
        <w:t>o</w:t>
      </w:r>
      <w:r w:rsidR="00DE74DD">
        <w:t>nst</w:t>
      </w:r>
      <w:r w:rsidR="00DE74DD">
        <w:rPr>
          <w:spacing w:val="1"/>
        </w:rPr>
        <w:t>r</w:t>
      </w:r>
      <w:r w:rsidR="00DE74DD">
        <w:rPr>
          <w:spacing w:val="-3"/>
        </w:rPr>
        <w:t>a</w:t>
      </w:r>
      <w:r w:rsidR="00DE74DD">
        <w:t>te</w:t>
      </w:r>
      <w:r w:rsidR="00DE74DD">
        <w:rPr>
          <w:spacing w:val="-2"/>
        </w:rPr>
        <w:t xml:space="preserve"> </w:t>
      </w:r>
      <w:r w:rsidR="00DE74DD">
        <w:t>th</w:t>
      </w:r>
      <w:r w:rsidR="00DE74DD">
        <w:rPr>
          <w:spacing w:val="-1"/>
        </w:rPr>
        <w:t>e</w:t>
      </w:r>
      <w:r w:rsidR="00DE74DD">
        <w:rPr>
          <w:spacing w:val="-2"/>
        </w:rPr>
        <w:t>i</w:t>
      </w:r>
      <w:r w:rsidR="00DE74DD">
        <w:t>r</w:t>
      </w:r>
      <w:r w:rsidR="00DE74DD">
        <w:rPr>
          <w:spacing w:val="1"/>
        </w:rPr>
        <w:t xml:space="preserve"> </w:t>
      </w:r>
      <w:r w:rsidR="00DE74DD">
        <w:t>e</w:t>
      </w:r>
      <w:r w:rsidR="00DE74DD">
        <w:rPr>
          <w:spacing w:val="-3"/>
        </w:rPr>
        <w:t>x</w:t>
      </w:r>
      <w:r w:rsidR="00DE74DD">
        <w:t>p</w:t>
      </w:r>
      <w:r w:rsidR="00DE74DD">
        <w:rPr>
          <w:spacing w:val="-1"/>
        </w:rPr>
        <w:t>a</w:t>
      </w:r>
      <w:r w:rsidR="00DE74DD">
        <w:t>n</w:t>
      </w:r>
      <w:r w:rsidR="00DE74DD">
        <w:rPr>
          <w:spacing w:val="-1"/>
        </w:rPr>
        <w:t>d</w:t>
      </w:r>
      <w:r w:rsidR="00DE74DD">
        <w:rPr>
          <w:spacing w:val="-2"/>
        </w:rPr>
        <w:t>i</w:t>
      </w:r>
      <w:r w:rsidR="00DE74DD">
        <w:t>ng</w:t>
      </w:r>
      <w:r w:rsidR="00DE74DD">
        <w:rPr>
          <w:spacing w:val="-2"/>
        </w:rPr>
        <w:t xml:space="preserve"> </w:t>
      </w:r>
      <w:r w:rsidR="00DE74DD">
        <w:t>mus</w:t>
      </w:r>
      <w:r w:rsidR="00DE74DD">
        <w:rPr>
          <w:spacing w:val="-2"/>
        </w:rPr>
        <w:t>i</w:t>
      </w:r>
      <w:r w:rsidR="00DE74DD">
        <w:t>cal</w:t>
      </w:r>
      <w:r w:rsidR="00DE74DD">
        <w:rPr>
          <w:spacing w:val="-1"/>
        </w:rPr>
        <w:t xml:space="preserve"> </w:t>
      </w:r>
      <w:r w:rsidR="00DE74DD">
        <w:t>a</w:t>
      </w:r>
      <w:r w:rsidR="00DE74DD">
        <w:rPr>
          <w:spacing w:val="-1"/>
        </w:rPr>
        <w:t>b</w:t>
      </w:r>
      <w:r w:rsidR="00DE74DD">
        <w:rPr>
          <w:spacing w:val="-2"/>
        </w:rPr>
        <w:t>ili</w:t>
      </w:r>
      <w:r w:rsidR="00DE74DD">
        <w:t>t</w:t>
      </w:r>
      <w:r w:rsidR="00DE74DD">
        <w:rPr>
          <w:spacing w:val="-2"/>
        </w:rPr>
        <w:t>i</w:t>
      </w:r>
      <w:r w:rsidR="00DE74DD">
        <w:t>es at p</w:t>
      </w:r>
      <w:r w:rsidR="00DE74DD">
        <w:rPr>
          <w:spacing w:val="-1"/>
        </w:rPr>
        <w:t>e</w:t>
      </w:r>
      <w:r w:rsidR="00DE74DD">
        <w:rPr>
          <w:spacing w:val="-2"/>
        </w:rPr>
        <w:t>r</w:t>
      </w:r>
      <w:r w:rsidR="00DE74DD">
        <w:rPr>
          <w:spacing w:val="3"/>
        </w:rPr>
        <w:t>f</w:t>
      </w:r>
      <w:r w:rsidR="00DE74DD">
        <w:rPr>
          <w:spacing w:val="-3"/>
        </w:rPr>
        <w:t>o</w:t>
      </w:r>
      <w:r w:rsidR="00DE74DD">
        <w:t>rma</w:t>
      </w:r>
      <w:r w:rsidR="00DE74DD">
        <w:rPr>
          <w:spacing w:val="-1"/>
        </w:rPr>
        <w:t>n</w:t>
      </w:r>
      <w:r w:rsidR="00DE74DD">
        <w:t>c</w:t>
      </w:r>
      <w:r w:rsidR="00DE74DD">
        <w:rPr>
          <w:spacing w:val="-3"/>
        </w:rPr>
        <w:t>e</w:t>
      </w:r>
      <w:r w:rsidR="00DE74DD">
        <w:t>s</w:t>
      </w:r>
      <w:r w:rsidR="00DE74DD">
        <w:rPr>
          <w:spacing w:val="1"/>
        </w:rPr>
        <w:t xml:space="preserve"> </w:t>
      </w:r>
      <w:r w:rsidR="00DE74DD">
        <w:t>a</w:t>
      </w:r>
      <w:r w:rsidR="00DE74DD">
        <w:rPr>
          <w:spacing w:val="-1"/>
        </w:rPr>
        <w:t>n</w:t>
      </w:r>
      <w:r w:rsidR="00DE74DD">
        <w:t>d</w:t>
      </w:r>
      <w:r w:rsidR="00DE74DD">
        <w:rPr>
          <w:spacing w:val="-2"/>
        </w:rPr>
        <w:t xml:space="preserve"> </w:t>
      </w:r>
      <w:r w:rsidR="00DE74DD">
        <w:rPr>
          <w:spacing w:val="-4"/>
        </w:rPr>
        <w:t>w</w:t>
      </w:r>
      <w:r w:rsidR="00DE74DD">
        <w:t>or</w:t>
      </w:r>
      <w:r w:rsidR="00DE74DD">
        <w:rPr>
          <w:spacing w:val="2"/>
        </w:rPr>
        <w:t>k</w:t>
      </w:r>
      <w:r w:rsidR="00DE74DD">
        <w:rPr>
          <w:spacing w:val="-3"/>
        </w:rPr>
        <w:t>s</w:t>
      </w:r>
      <w:r w:rsidR="00DE74DD">
        <w:t>h</w:t>
      </w:r>
      <w:r w:rsidR="00DE74DD">
        <w:rPr>
          <w:spacing w:val="-1"/>
        </w:rPr>
        <w:t>o</w:t>
      </w:r>
      <w:r w:rsidR="00DE74DD">
        <w:t xml:space="preserve">ps </w:t>
      </w:r>
      <w:r w:rsidR="00DE74DD">
        <w:rPr>
          <w:spacing w:val="1"/>
        </w:rPr>
        <w:t>t</w:t>
      </w:r>
      <w:r w:rsidR="00DE74DD">
        <w:rPr>
          <w:spacing w:val="-3"/>
        </w:rPr>
        <w:t>h</w:t>
      </w:r>
      <w:r w:rsidR="00DE74DD">
        <w:t>ro</w:t>
      </w:r>
      <w:r w:rsidR="00DE74DD">
        <w:rPr>
          <w:spacing w:val="-4"/>
        </w:rPr>
        <w:t>u</w:t>
      </w:r>
      <w:r w:rsidR="00DE74DD">
        <w:rPr>
          <w:spacing w:val="1"/>
        </w:rPr>
        <w:t>g</w:t>
      </w:r>
      <w:r w:rsidR="00DE74DD">
        <w:t>h</w:t>
      </w:r>
      <w:r w:rsidR="00DE74DD">
        <w:rPr>
          <w:spacing w:val="-1"/>
        </w:rPr>
        <w:t>o</w:t>
      </w:r>
      <w:r w:rsidR="00DE74DD">
        <w:t>ut</w:t>
      </w:r>
      <w:r w:rsidR="00DE74DD">
        <w:rPr>
          <w:spacing w:val="-1"/>
        </w:rPr>
        <w:t xml:space="preserve"> </w:t>
      </w:r>
      <w:r w:rsidR="00DE74DD">
        <w:t>the</w:t>
      </w:r>
      <w:r w:rsidR="00DE74DD">
        <w:rPr>
          <w:spacing w:val="-2"/>
        </w:rPr>
        <w:t xml:space="preserve"> </w:t>
      </w:r>
      <w:r w:rsidR="00DE74DD">
        <w:rPr>
          <w:spacing w:val="-3"/>
        </w:rPr>
        <w:t>y</w:t>
      </w:r>
      <w:r w:rsidR="00DE74DD">
        <w:t>e</w:t>
      </w:r>
      <w:r w:rsidR="00DE74DD">
        <w:rPr>
          <w:spacing w:val="-1"/>
        </w:rPr>
        <w:t>a</w:t>
      </w:r>
      <w:r w:rsidR="00DE74DD">
        <w:rPr>
          <w:spacing w:val="-2"/>
        </w:rPr>
        <w:t>r</w:t>
      </w:r>
      <w:r w:rsidR="00DE74DD">
        <w:t xml:space="preserve">. </w:t>
      </w:r>
      <w:r w:rsidR="00DE74DD">
        <w:rPr>
          <w:spacing w:val="1"/>
        </w:rPr>
        <w:t xml:space="preserve"> T</w:t>
      </w:r>
      <w:r w:rsidR="00DE74DD">
        <w:t>h</w:t>
      </w:r>
      <w:r w:rsidR="00DE74DD">
        <w:rPr>
          <w:spacing w:val="-1"/>
        </w:rPr>
        <w:t>e</w:t>
      </w:r>
      <w:r w:rsidR="00DE74DD">
        <w:t xml:space="preserve">se </w:t>
      </w:r>
      <w:r w:rsidR="00DE74DD">
        <w:rPr>
          <w:spacing w:val="-3"/>
        </w:rPr>
        <w:t>a</w:t>
      </w:r>
      <w:r w:rsidR="00DE74DD">
        <w:t>ct</w:t>
      </w:r>
      <w:r w:rsidR="00DE74DD">
        <w:rPr>
          <w:spacing w:val="-2"/>
        </w:rPr>
        <w:t>i</w:t>
      </w:r>
      <w:r w:rsidR="00DE74DD">
        <w:rPr>
          <w:spacing w:val="-3"/>
        </w:rPr>
        <w:t>v</w:t>
      </w:r>
      <w:r w:rsidR="00DE74DD">
        <w:rPr>
          <w:spacing w:val="-2"/>
        </w:rPr>
        <w:t>i</w:t>
      </w:r>
      <w:r w:rsidR="00DE74DD">
        <w:t>t</w:t>
      </w:r>
      <w:r w:rsidR="00DE74DD">
        <w:rPr>
          <w:spacing w:val="-2"/>
        </w:rPr>
        <w:t>i</w:t>
      </w:r>
      <w:r w:rsidR="00DE74DD">
        <w:t>es</w:t>
      </w:r>
      <w:r>
        <w:t>, depending on the ensemble</w:t>
      </w:r>
      <w:r w:rsidR="00DE74DD">
        <w:t xml:space="preserve"> </w:t>
      </w:r>
      <w:r>
        <w:t xml:space="preserve">may </w:t>
      </w:r>
      <w:r w:rsidR="00DE74DD">
        <w:t>i</w:t>
      </w:r>
      <w:r w:rsidR="00DE74DD">
        <w:rPr>
          <w:spacing w:val="-1"/>
        </w:rPr>
        <w:t>n</w:t>
      </w:r>
      <w:r w:rsidR="00DE74DD">
        <w:t>c</w:t>
      </w:r>
      <w:r w:rsidR="00DE74DD">
        <w:rPr>
          <w:spacing w:val="-2"/>
        </w:rPr>
        <w:t>l</w:t>
      </w:r>
      <w:r w:rsidR="00DE74DD">
        <w:t>u</w:t>
      </w:r>
      <w:r w:rsidR="00DE74DD">
        <w:rPr>
          <w:spacing w:val="-1"/>
        </w:rPr>
        <w:t>d</w:t>
      </w:r>
      <w:r w:rsidR="00DE74DD">
        <w:t>e:</w:t>
      </w:r>
    </w:p>
    <w:p w:rsidR="00DE74DD" w:rsidRDefault="00DE74DD">
      <w:pPr>
        <w:kinsoku w:val="0"/>
        <w:overflowPunct w:val="0"/>
        <w:spacing w:before="6" w:line="150" w:lineRule="exact"/>
        <w:rPr>
          <w:sz w:val="15"/>
          <w:szCs w:val="15"/>
        </w:rPr>
      </w:pPr>
    </w:p>
    <w:p w:rsidR="00DE74DD" w:rsidRDefault="00DE74DD">
      <w:pPr>
        <w:pStyle w:val="BodyText"/>
        <w:numPr>
          <w:ilvl w:val="2"/>
          <w:numId w:val="7"/>
        </w:numPr>
        <w:tabs>
          <w:tab w:val="left" w:pos="838"/>
        </w:tabs>
        <w:kinsoku w:val="0"/>
        <w:overflowPunct w:val="0"/>
        <w:ind w:left="838"/>
      </w:pPr>
      <w:r>
        <w:rPr>
          <w:spacing w:val="-1"/>
        </w:rPr>
        <w:t>B</w:t>
      </w:r>
      <w:r>
        <w:t>a</w:t>
      </w:r>
      <w:r>
        <w:rPr>
          <w:spacing w:val="-1"/>
        </w:rPr>
        <w:t>n</w:t>
      </w:r>
      <w:r>
        <w:t>d e</w:t>
      </w:r>
      <w:r>
        <w:rPr>
          <w:spacing w:val="-3"/>
        </w:rPr>
        <w:t>v</w:t>
      </w:r>
      <w:r>
        <w:t>e</w:t>
      </w:r>
      <w:r>
        <w:rPr>
          <w:spacing w:val="-1"/>
        </w:rPr>
        <w:t>n</w:t>
      </w:r>
      <w:r>
        <w:t>ts</w:t>
      </w:r>
      <w:r>
        <w:rPr>
          <w:spacing w:val="1"/>
        </w:rPr>
        <w:t xml:space="preserve"> </w:t>
      </w:r>
      <w:r>
        <w:t>(</w:t>
      </w:r>
      <w:r>
        <w:rPr>
          <w:spacing w:val="-2"/>
        </w:rPr>
        <w:t>e.</w:t>
      </w:r>
      <w:r>
        <w:rPr>
          <w:spacing w:val="2"/>
        </w:rPr>
        <w:t>g</w:t>
      </w:r>
      <w:r>
        <w:t>.</w:t>
      </w:r>
      <w:r>
        <w:rPr>
          <w:spacing w:val="-3"/>
        </w:rPr>
        <w:t xml:space="preserve"> </w:t>
      </w:r>
      <w:r w:rsidR="00CD58C9">
        <w:t>election day, school fete</w:t>
      </w:r>
      <w:r>
        <w:t>)</w:t>
      </w:r>
    </w:p>
    <w:p w:rsidR="00DE74DD" w:rsidRDefault="00DE74DD">
      <w:pPr>
        <w:pStyle w:val="BodyText"/>
        <w:numPr>
          <w:ilvl w:val="2"/>
          <w:numId w:val="7"/>
        </w:numPr>
        <w:tabs>
          <w:tab w:val="left" w:pos="838"/>
        </w:tabs>
        <w:kinsoku w:val="0"/>
        <w:overflowPunct w:val="0"/>
        <w:spacing w:before="40" w:line="241" w:lineRule="auto"/>
        <w:ind w:left="838" w:right="115"/>
        <w:jc w:val="both"/>
      </w:pPr>
      <w:r>
        <w:rPr>
          <w:spacing w:val="-1"/>
        </w:rPr>
        <w:t>S</w:t>
      </w:r>
      <w:r>
        <w:t>ch</w:t>
      </w:r>
      <w:r>
        <w:rPr>
          <w:spacing w:val="-1"/>
        </w:rPr>
        <w:t>o</w:t>
      </w:r>
      <w:r>
        <w:t>ol</w:t>
      </w:r>
      <w:r>
        <w:rPr>
          <w:spacing w:val="32"/>
        </w:rPr>
        <w:t xml:space="preserve"> </w:t>
      </w:r>
      <w:r>
        <w:t>e</w:t>
      </w:r>
      <w:r>
        <w:rPr>
          <w:spacing w:val="-3"/>
        </w:rPr>
        <w:t>v</w:t>
      </w:r>
      <w:r>
        <w:t>e</w:t>
      </w:r>
      <w:r>
        <w:rPr>
          <w:spacing w:val="-1"/>
        </w:rPr>
        <w:t>n</w:t>
      </w:r>
      <w:r>
        <w:t>ts</w:t>
      </w:r>
      <w:r>
        <w:rPr>
          <w:spacing w:val="33"/>
        </w:rPr>
        <w:t xml:space="preserve"> </w:t>
      </w:r>
      <w:r>
        <w:t>(e</w:t>
      </w:r>
      <w:r>
        <w:rPr>
          <w:spacing w:val="-2"/>
        </w:rPr>
        <w:t>.</w:t>
      </w:r>
      <w:r>
        <w:rPr>
          <w:spacing w:val="2"/>
        </w:rPr>
        <w:t>g</w:t>
      </w:r>
      <w:r>
        <w:t>.</w:t>
      </w:r>
      <w:r>
        <w:rPr>
          <w:spacing w:val="34"/>
        </w:rPr>
        <w:t xml:space="preserve"> </w:t>
      </w:r>
      <w:r w:rsidR="00CD58C9">
        <w:rPr>
          <w:spacing w:val="34"/>
        </w:rPr>
        <w:t>Pennant assemblies each term, special event ceremonies etc</w:t>
      </w:r>
      <w:r>
        <w:t>)</w:t>
      </w:r>
    </w:p>
    <w:p w:rsidR="00DE74DD" w:rsidRPr="00CD58C9" w:rsidRDefault="00DE74DD">
      <w:pPr>
        <w:pStyle w:val="BodyText"/>
        <w:numPr>
          <w:ilvl w:val="2"/>
          <w:numId w:val="7"/>
        </w:numPr>
        <w:tabs>
          <w:tab w:val="left" w:pos="838"/>
        </w:tabs>
        <w:kinsoku w:val="0"/>
        <w:overflowPunct w:val="0"/>
        <w:spacing w:before="43" w:line="252" w:lineRule="exact"/>
        <w:ind w:left="838" w:right="119"/>
        <w:jc w:val="both"/>
      </w:pPr>
      <w:r>
        <w:rPr>
          <w:spacing w:val="-2"/>
        </w:rPr>
        <w:t>C</w:t>
      </w:r>
      <w:r>
        <w:t>om</w:t>
      </w:r>
      <w:r>
        <w:rPr>
          <w:spacing w:val="1"/>
        </w:rPr>
        <w:t>m</w:t>
      </w:r>
      <w:r>
        <w:t>u</w:t>
      </w:r>
      <w:r>
        <w:rPr>
          <w:spacing w:val="-1"/>
        </w:rPr>
        <w:t>n</w:t>
      </w:r>
      <w:r>
        <w:rPr>
          <w:spacing w:val="-2"/>
        </w:rPr>
        <w:t>i</w:t>
      </w:r>
      <w:r>
        <w:t>ty</w:t>
      </w:r>
      <w:r>
        <w:rPr>
          <w:spacing w:val="29"/>
        </w:rPr>
        <w:t xml:space="preserve"> </w:t>
      </w:r>
      <w:r>
        <w:t>e</w:t>
      </w:r>
      <w:r>
        <w:rPr>
          <w:spacing w:val="-3"/>
        </w:rPr>
        <w:t>v</w:t>
      </w:r>
      <w:r>
        <w:t>e</w:t>
      </w:r>
      <w:r>
        <w:rPr>
          <w:spacing w:val="-1"/>
        </w:rPr>
        <w:t>n</w:t>
      </w:r>
      <w:r>
        <w:t>ts</w:t>
      </w:r>
      <w:r>
        <w:rPr>
          <w:spacing w:val="32"/>
        </w:rPr>
        <w:t xml:space="preserve"> </w:t>
      </w:r>
      <w:r>
        <w:rPr>
          <w:spacing w:val="-2"/>
        </w:rPr>
        <w:t>(</w:t>
      </w:r>
      <w:r>
        <w:rPr>
          <w:spacing w:val="1"/>
        </w:rPr>
        <w:t>e</w:t>
      </w:r>
      <w:r>
        <w:rPr>
          <w:spacing w:val="-2"/>
        </w:rPr>
        <w:t>.</w:t>
      </w:r>
      <w:r>
        <w:rPr>
          <w:spacing w:val="-1"/>
        </w:rPr>
        <w:t>g</w:t>
      </w:r>
      <w:r>
        <w:t>.</w:t>
      </w:r>
      <w:r>
        <w:rPr>
          <w:spacing w:val="30"/>
        </w:rPr>
        <w:t xml:space="preserve"> </w:t>
      </w:r>
      <w:r w:rsidR="00CD58C9">
        <w:rPr>
          <w:spacing w:val="-1"/>
        </w:rPr>
        <w:t>other</w:t>
      </w:r>
      <w:r w:rsidR="00065C3E">
        <w:rPr>
          <w:spacing w:val="-1"/>
        </w:rPr>
        <w:t xml:space="preserve"> School fetes and festivals)</w:t>
      </w:r>
    </w:p>
    <w:p w:rsidR="00CD58C9" w:rsidRDefault="00CD58C9" w:rsidP="00CD58C9">
      <w:pPr>
        <w:pStyle w:val="BodyText"/>
        <w:tabs>
          <w:tab w:val="left" w:pos="838"/>
        </w:tabs>
        <w:kinsoku w:val="0"/>
        <w:overflowPunct w:val="0"/>
        <w:spacing w:before="43" w:line="252" w:lineRule="exact"/>
        <w:ind w:left="838" w:right="119"/>
        <w:jc w:val="both"/>
      </w:pPr>
    </w:p>
    <w:p w:rsidR="00DE74DD" w:rsidRPr="006D27B1" w:rsidRDefault="00463AF4" w:rsidP="00CD58C9">
      <w:pPr>
        <w:pStyle w:val="Heading1"/>
        <w:numPr>
          <w:ilvl w:val="1"/>
          <w:numId w:val="7"/>
        </w:numPr>
        <w:tabs>
          <w:tab w:val="left" w:pos="454"/>
        </w:tabs>
        <w:kinsoku w:val="0"/>
        <w:overflowPunct w:val="0"/>
        <w:spacing w:before="72"/>
        <w:ind w:left="454"/>
        <w:rPr>
          <w:sz w:val="28"/>
        </w:rPr>
      </w:pPr>
      <w:r>
        <w:rPr>
          <w:noProof/>
          <w:sz w:val="28"/>
        </w:rPr>
        <mc:AlternateContent>
          <mc:Choice Requires="wpg">
            <w:drawing>
              <wp:anchor distT="0" distB="0" distL="114300" distR="114300" simplePos="0" relativeHeight="251652096"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4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47" name="Freeform 108"/>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09"/>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10"/>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11"/>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12"/>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13"/>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4"/>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15"/>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6"/>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17"/>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18"/>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19"/>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20"/>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21"/>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2"/>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23"/>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23.95pt;margin-top:25.35pt;width:549.15pt;height:792.7pt;z-index:-251664384;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" o:allowincell="f">
                <v:shape id="Freeform 108"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kvcYA&#10;AADcAAAADwAAAGRycy9kb3ducmV2LnhtbESP0WoCMRBF3wv+QxihL1KzFm3L1ihauiCFFqr9gGEz&#10;zS5uJksSd1e/3hSEvs1w79xzZ7kebCM68qF2rGA2zUAQl07XbBT8HIqHFxAhImtsHJOCMwVYr0Z3&#10;S8y16/mbun00IoVwyFFBFWObSxnKiiyGqWuJk/brvMWYVm+k9tincNvIxyx7khZrToQKW3qrqDzu&#10;TzZBDsXFfL17N1ksPvlj2/WmmG+Uuh8Pm1cQkYb4b75d73SqP3+Gv2fSBH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MkvcYAAADcAAAADwAAAAAAAAAAAAAAAACYAgAAZHJz&#10;L2Rvd25yZXYueG1sUEsFBgAAAAAEAAQA9QAAAIsDAAAAAA==&#10;" path="m,l10862,e" filled="f" strokeweight=".28925mm">
                  <v:path arrowok="t" o:connecttype="custom" o:connectlocs="0,0;10862,0" o:connectangles="0,0"/>
                </v:shape>
                <v:shape id="Freeform 109"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pcMA&#10;AADcAAAADwAAAGRycy9kb3ducmV2LnhtbESPT4vCQAzF78J+hyHCXkSnLiK71VEWccGLB//dYye2&#10;xU6mdMa2++3NQfCW8F7e+2W57l2lWmpC6dnAdJKAIs68LTk3cD79jb9BhYhssfJMBv4pwHr1MVhi&#10;an3HB2qPMVcSwiFFA0WMdap1yApyGCa+Jhbt5huHUdYm17bBTsJdpb+SZK4dliwNBda0KSi7Hx/O&#10;wDxcymx03W+6/Afb6UHHenuxxnwO+98FqEh9fJtf1zsr+DOhlW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pcMAAADcAAAADwAAAAAAAAAAAAAAAACYAgAAZHJzL2Rv&#10;d25yZXYueG1sUEsFBgAAAAAEAAQA9QAAAIgDAAAAAA==&#10;" path="m,7r28,e" filled="f" strokecolor="white" strokeweight=".82pt">
                  <v:path arrowok="t" o:connecttype="custom" o:connectlocs="0,7;28,7" o:connectangles="0,0"/>
                </v:shape>
                <v:shape id="Freeform 110"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IR8EA&#10;AADcAAAADwAAAGRycy9kb3ducmV2LnhtbERPS4vCMBC+C/6HMAveNN1FyrYapQgLetiDDzwPzWxb&#10;tpmUJPbx782CsLf5+J6z3Y+mFT0531hW8L5KQBCXVjdcKbhdv5afIHxA1thaJgUTedjv5rMt5toO&#10;fKb+EioRQ9jnqKAOocul9GVNBv3KdsSR+7HOYIjQVVI7HGK4aeVHkqTSYMOxocaODjWVv5eHUZBO&#10;WZFW31Ox7rNyKMidrod7p9TibSw2IAKN4V/8ch91nL/O4O+Ze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NiEfBAAAA3AAAAA8AAAAAAAAAAAAAAAAAmAIAAGRycy9kb3du&#10;cmV2LnhtbFBLBQYAAAAABAAEAPUAAACGAwAAAAA=&#10;" path="m,l10804,e" filled="f" strokeweight=".28925mm">
                  <v:path arrowok="t" o:connecttype="custom" o:connectlocs="0,0;10804,0" o:connectangles="0,0"/>
                </v:shape>
                <v:shape id="Freeform 111"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afsMA&#10;AADcAAAADwAAAGRycy9kb3ducmV2LnhtbESPT4vCQAzF78J+hyHCXkSnLii71VEWccGLB//dYye2&#10;xU6mdMa2++3NQfCW8F7e+2W57l2lWmpC6dnAdJKAIs68LTk3cD79jb9BhYhssfJMBv4pwHr1MVhi&#10;an3HB2qPMVcSwiFFA0WMdap1yApyGCa+Jhbt5huHUdYm17bBTsJdpb+SZK4dliwNBda0KSi7Hx/O&#10;wDxcymx03W+6/Afb6UHHenuxxnwO+98FqEh9fJtf1zsr+DPBl2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afsMAAADcAAAADwAAAAAAAAAAAAAAAACYAgAAZHJzL2Rv&#10;d25yZXYueG1sUEsFBgAAAAAEAAQA9QAAAIgDAAAAAA==&#10;" path="m,7r28,e" filled="f" strokecolor="white" strokeweight=".82pt">
                  <v:path arrowok="t" o:connecttype="custom" o:connectlocs="0,7;28,7" o:connectangles="0,0"/>
                </v:shape>
                <v:shape id="Freeform 112"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3EMMA&#10;AADcAAAADwAAAGRycy9kb3ducmV2LnhtbERPS2vCQBC+C/0PyxS86cZApKbZiLQIglR89NLbkJ0m&#10;wexsyK5J/PduQehtPr7nZOvRNKKnztWWFSzmEQjiwuqaSwXfl+3sDYTzyBoby6TgTg7W+cskw1Tb&#10;gU/Un30pQgi7FBVU3replK6oyKCb25Y4cL+2M+gD7EqpOxxCuGlkHEVLabDm0FBhSx8VFdfzzSj4&#10;xC+zdIfjpt+b46q+3pP4J0qUmr6Om3cQnkb/L366dzrMTxbw90y4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3EMMAAADcAAAADwAAAAAAAAAAAAAAAACYAgAAZHJzL2Rv&#10;d25yZXYueG1sUEsFBgAAAAAEAAQA9QAAAIgDAAAAAA==&#10;" path="m,l,15758e" filled="f" strokeweight=".82pt">
                  <v:path arrowok="t" o:connecttype="custom" o:connectlocs="0,0;0,15758" o:connectangles="0,0"/>
                </v:shape>
                <v:shape id="Freeform 113"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d4sQA&#10;AADcAAAADwAAAGRycy9kb3ducmV2LnhtbERPTWvCQBC9F/oflin0VjcJbZTUNZSKoIceGovkOGTH&#10;JJidDdk1Rn99t1DwNo/3Oct8Mp0YaXCtZQXxLAJBXFndcq3gZ795WYBwHlljZ5kUXMlBvnp8WGKm&#10;7YW/aSx8LUIIuwwVNN73mZSuasigm9meOHBHOxj0AQ611ANeQrjpZBJFqTTYcmhosKfPhqpTcTYK&#10;ylKu1/vba/wV94cxPZS0my9Iqeen6eMdhKfJ38X/7q0O898S+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3eLEAAAA3AAAAA8AAAAAAAAAAAAAAAAAmAIAAGRycy9k&#10;b3ducmV2LnhtbFBLBQYAAAAABAAEAPUAAACJAwAAAAA=&#10;" path="m,l,15780e" filled="f" strokecolor="white" strokeweight=".82pt">
                  <v:path arrowok="t" o:connecttype="custom" o:connectlocs="0,0;0,15780" o:connectangles="0,0"/>
                </v:shape>
                <v:shape id="Freeform 114"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2gMEA&#10;AADcAAAADwAAAGRycy9kb3ducmV2LnhtbERP24rCMBB9F/Yfwgi+aeqVtWuURRAEBdnugvo2NGNb&#10;tpmUJtb690YQfJvDuc5i1ZpSNFS7wrKC4SACQZxaXXCm4O930/8E4TyyxtIyKbiTg9Xyo7PAWNsb&#10;/1CT+EyEEHYxKsi9r2IpXZqTQTewFXHgLrY26AOsM6lrvIVwU8pRFM2kwYJDQ44VrXNK/5OrUTAb&#10;U3afTy7FGXdOm/2pqY6HRqlet/3+AuGp9W/xy73VYf50DM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oDBAAAA3AAAAA8AAAAAAAAAAAAAAAAAmAIAAGRycy9kb3du&#10;cmV2LnhtbFBLBQYAAAAABAAEAPUAAACGAwAAAAA=&#10;" path="m,l,15708e" filled="f" strokeweight=".28925mm">
                  <v:path arrowok="t" o:connecttype="custom" o:connectlocs="0,0;0,15708" o:connectangles="0,0"/>
                </v:shape>
                <v:shape id="Freeform 115"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Q8IA&#10;AADcAAAADwAAAGRycy9kb3ducmV2LnhtbERPS2sCMRC+F/wPYQRvNavY0m6NIoLgoRTUUnocNmN2&#10;cTNZkuxDf30jCL3Nx/ec5XqwtejIh8qxgtk0A0FcOF2xUfB92j2/gQgRWWPtmBRcKcB6NXpaYq5d&#10;zwfqjtGIFMIhRwVljE0uZShKshimriFO3Nl5izFBb6T22KdwW8t5lr1KixWnhhIb2pZUXI6tVdB1&#10;7ak/mC/z+9MW+0+83Lbv/qbUZDxsPkBEGuK/+OHe6zT/ZQH3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QdDwgAAANwAAAAPAAAAAAAAAAAAAAAAAJgCAABkcnMvZG93&#10;bnJldi54bWxQSwUGAAAAAAQABAD1AAAAhwMAAAAA&#10;" path="m,l,15708e" filled="f" strokeweight=".79725mm">
                  <v:path arrowok="t" o:connecttype="custom" o:connectlocs="0,0;0,15708" o:connectangles="0,0"/>
                </v:shape>
                <v:shape id="Freeform 116"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wCMQA&#10;AADcAAAADwAAAGRycy9kb3ducmV2LnhtbESPQWvCQBCF7wX/wzJCL1InFSIhukoRhHqsLYq3aXZM&#10;lmZnQ3aN6b/vFgq9zfDevO/Neju6Vg3cB+tFw/M8A8VSeWOl1vDxvn8qQIVIYqj1whq+OcB2M3lY&#10;U2n8Xd54OMZapRAJJWloYuxKxFA17CjMfceStKvvHcW09jWanu4p3LW4yLIlOrKSCA11vGu4+jre&#10;XIL4GQ4WUezneXm6FbNLcTC51o/T8WUFKvIY/81/168m1c9z+H0mTY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sAjEAAAA3AAAAA8AAAAAAAAAAAAAAAAAmAIAAGRycy9k&#10;b3ducmV2LnhtbFBLBQYAAAAABAAEAPUAAACJAwAAAAA=&#10;" path="m,l,15808e" filled="f" strokeweight=".82pt">
                  <v:path arrowok="t" o:connecttype="custom" o:connectlocs="0,0;0,15808" o:connectangles="0,0"/>
                </v:shape>
                <v:shape id="Freeform 117"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S5sQA&#10;AADcAAAADwAAAGRycy9kb3ducmV2LnhtbERPTWvCQBC9C/0PyxR6041CpUQ3QUultQehtt6H7JjE&#10;ZGfj7qrRX98VCr3N433OPO9NK87kfG1ZwXiUgCAurK65VPDzvRq+gPABWWNrmRRcyUOePQzmmGp7&#10;4S86b0MpYgj7FBVUIXSplL6oyKAf2Y44cnvrDIYIXSm1w0sMN62cJMlUGqw5NlTY0WtFRbM9GQU3&#10;uf4cL9+Pp4Prlpvj7tC8+XWj1NNjv5iBCNSHf/Gf+0PH+c9TuD8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AkubEAAAA3AAAAA8AAAAAAAAAAAAAAAAAmAIAAGRycy9k&#10;b3ducmV2LnhtbFBLBQYAAAAABAAEAPUAAACJAwAAAAA=&#10;" path="m,l,15779e" filled="f" strokecolor="white" strokeweight=".28925mm">
                  <v:path arrowok="t" o:connecttype="custom" o:connectlocs="0,0;0,15779" o:connectangles="0,0"/>
                </v:shape>
                <v:shape id="Freeform 118"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BjcIA&#10;AADcAAAADwAAAGRycy9kb3ducmV2LnhtbERPS0vDQBC+C/6HZQRvdmPBtondFu0DvTZW8Thkx2ww&#10;Oxuy0zb9911B6G0+vufMl4Nv1ZH62AQ28DjKQBFXwTZcG9h/bB9moKIgW2wDk4EzRVgubm/mWNhw&#10;4h0dS6lVCuFYoAEn0hVax8qRxzgKHXHifkLvURLsa217PKVw3+pxlk20x4ZTg8OOVo6q3/LgDXxv&#10;Sye023efk9evjUzX+ds4z425vxtenkEJDXIV/7vfbZr/NIW/Z9IFe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8GNwgAAANwAAAAPAAAAAAAAAAAAAAAAAJgCAABkcnMvZG93&#10;bnJldi54bWxQSwUGAAAAAAQABAD1AAAAhwMAAAAA&#10;" path="m,l,15708e" filled="f" strokeweight=".82pt">
                  <v:path arrowok="t" o:connecttype="custom" o:connectlocs="0,0;0,15708" o:connectangles="0,0"/>
                </v:shape>
                <v:shape id="Freeform 119"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H6sQA&#10;AADcAAAADwAAAGRycy9kb3ducmV2LnhtbESPQUsDQQyF74L/YYjQm51VqMq201ILpb0otrb0Gnbi&#10;zuJOZtmJ7eqvNwfBW8J7ee/LbDHE1pypz01iB3fjAgxxlXzDtYPD+/r2CUwWZI9tYnLwTRkW8+ur&#10;GZY+XXhH573URkM4l+ggiHSltbkKFDGPU0es2kfqI4qufW19jxcNj629L4oHG7FhbQjY0SpQ9bn/&#10;ig66I6dHDsufzevb6eWZUfxqLc6NboblFIzQIP/mv+utV/yJ0uozOoG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x+rEAAAA3AAAAA8AAAAAAAAAAAAAAAAAmAIAAGRycy9k&#10;b3ducmV2LnhtbFBLBQYAAAAABAAEAPUAAACJAwAAAAA=&#10;" path="m,l10819,e" filled="f" strokeweight="1.55925mm">
                  <v:path arrowok="t" o:connecttype="custom" o:connectlocs="0,0;10819,0" o:connectangles="0,0"/>
                </v:shape>
                <v:shape id="Freeform 120"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DicYA&#10;AADcAAAADwAAAGRycy9kb3ducmV2LnhtbESP3UrDQBCF7wXfYRnBm9JuFCNt2m2pxYAIFfrzAEN2&#10;3ASzs2F3m0Sf3hUK3s1wzpzvzGoz2lb05EPjWMHDLANBXDndsFFwPpXTOYgQkTW2jknBNwXYrG9v&#10;VlhoN/CB+mM0IoVwKFBBHWNXSBmqmiyGmeuIk/bpvMWYVm+k9jikcNvKxyx7lhYbToQaO9rVVH0d&#10;LzZBTuWP+Xj1bpLne35/6QdTPm2Vur8bt0sQkcb4b75ev+lUP1/A3zNpAr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mDicYAAADcAAAADwAAAAAAAAAAAAAAAACYAgAAZHJz&#10;L2Rvd25yZXYueG1sUEsFBgAAAAAEAAQA9QAAAIsDAAAAAA==&#10;" path="m,l10862,e" filled="f" strokeweight=".28925mm">
                  <v:path arrowok="t" o:connecttype="custom" o:connectlocs="0,0;10862,0" o:connectangles="0,0"/>
                </v:shape>
                <v:shape id="Freeform 121"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GJ8UA&#10;AADcAAAADwAAAGRycy9kb3ducmV2LnhtbESPQUvDQBCF74L/YRnBm91UoZTYbSlKwIOgtr30NmTH&#10;ZNvsbMiObfLvnYPgbYb35r1vVpsxduZCQw6JHcxnBRjiOvnAjYPDvnpYgsmC7LFLTA4myrBZ396s&#10;sPTpyl902UljNIRziQ5akb60NtctRcyz1BOr9p2GiKLr0Fg/4FXDY2cfi2JhIwbWhhZ7emmpPu9+&#10;ooPqGD6WMtnD+zFUr0/zz1Mv08m5+7tx+wxGaJR/89/1m1f8heLrMzqB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cYnxQAAANwAAAAPAAAAAAAAAAAAAAAAAJgCAABkcnMv&#10;ZG93bnJldi54bWxQSwUGAAAAAAQABAD1AAAAigMAAAAA&#10;" path="m,l10833,e" filled="f" strokecolor="white" strokeweight=".82pt">
                  <v:path arrowok="t" o:connecttype="custom" o:connectlocs="0,0;10833,0" o:connectangles="0,0"/>
                </v:shape>
                <v:shape id="Freeform 122"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7YIcAA&#10;AADcAAAADwAAAGRycy9kb3ducmV2LnhtbERPS4vCMBC+L/gfwgje1tRFilajFEFYD3tYFc9DM7bF&#10;ZlKS2Me/NwsL3ubje852P5hGdOR8bVnBYp6AIC6srrlUcL0cP1cgfEDW2FgmBSN52O8mH1vMtO35&#10;l7pzKEUMYZ+hgiqENpPSFxUZ9HPbEkfubp3BEKErpXbYx3DTyK8kSaXBmmNDhS0dKioe56dRkI7r&#10;PC1/xnzZrYs+J3e6HG6tUrPpkG9ABBrCW/zv/tZxfrqA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7YIcAAAADcAAAADwAAAAAAAAAAAAAAAACYAgAAZHJzL2Rvd25y&#10;ZXYueG1sUEsFBgAAAAAEAAQA9QAAAIUDAAAAAA==&#10;" path="m,l10804,e" filled="f" strokeweight=".28925mm">
                  <v:path arrowok="t" o:connecttype="custom" o:connectlocs="0,0;10804,0" o:connectangles="0,0"/>
                </v:shape>
                <v:shape id="Freeform 123"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7i8EA&#10;AADcAAAADwAAAGRycy9kb3ducmV2LnhtbERPS4vCMBC+C/sfwix4EU31UKRrWhahsOjJ53m2Gduy&#10;zaRtslr/vREEb/PxPWeVDaYRV+pdbVnBfBaBIC6srrlUcDzk0yUI55E1NpZJwZ0cZOnHaIWJtjfe&#10;0XXvSxFC2CWooPK+TaR0RUUG3cy2xIG72N6gD7Avpe7xFsJNIxdRFEuDNYeGCltaV1T87f+NgvXm&#10;rDc+j+eT7kin33veTbZdp9T4c/j+AuFp8G/xy/2jw/x4Ac9nwgU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4vBAAAA3AAAAA8AAAAAAAAAAAAAAAAAmAIAAGRycy9kb3du&#10;cmV2LnhtbFBLBQYAAAAABAAEAPUAAACGAwAAAAA=&#10;" path="m,l86,e" filled="f" strokeweight="1.17825mm">
                  <v:path arrowok="t" o:connecttype="custom" o:connectlocs="0,0;86,0" o:connectangles="0,0"/>
                </v:shape>
                <w10:wrap anchorx="page" anchory="page"/>
              </v:group>
            </w:pict>
          </mc:Fallback>
        </mc:AlternateContent>
      </w:r>
      <w:bookmarkStart w:id="6" w:name="bookmark6"/>
      <w:bookmarkEnd w:id="6"/>
      <w:r w:rsidR="00DE74DD" w:rsidRPr="006D27B1">
        <w:rPr>
          <w:sz w:val="28"/>
        </w:rPr>
        <w:t>F</w:t>
      </w:r>
      <w:r w:rsidR="00DE74DD" w:rsidRPr="006D27B1">
        <w:rPr>
          <w:spacing w:val="-2"/>
          <w:sz w:val="28"/>
        </w:rPr>
        <w:t>e</w:t>
      </w:r>
      <w:r w:rsidR="00DE74DD" w:rsidRPr="006D27B1">
        <w:rPr>
          <w:sz w:val="28"/>
        </w:rPr>
        <w:t>es</w:t>
      </w:r>
      <w:r w:rsidR="00DE74DD" w:rsidRPr="006D27B1">
        <w:rPr>
          <w:spacing w:val="-2"/>
          <w:sz w:val="28"/>
        </w:rPr>
        <w:t xml:space="preserve"> </w:t>
      </w:r>
      <w:r w:rsidR="00DE74DD" w:rsidRPr="006D27B1">
        <w:rPr>
          <w:sz w:val="28"/>
        </w:rPr>
        <w:t>and char</w:t>
      </w:r>
      <w:r w:rsidR="00DE74DD" w:rsidRPr="006D27B1">
        <w:rPr>
          <w:spacing w:val="-3"/>
          <w:sz w:val="28"/>
        </w:rPr>
        <w:t>g</w:t>
      </w:r>
      <w:r w:rsidR="00DE74DD" w:rsidRPr="006D27B1">
        <w:rPr>
          <w:sz w:val="28"/>
        </w:rPr>
        <w:t>es</w:t>
      </w:r>
    </w:p>
    <w:p w:rsidR="00FD7D10" w:rsidRPr="00FD7D10" w:rsidRDefault="00FD7D10" w:rsidP="00CD58C9">
      <w:pPr>
        <w:ind w:left="1800"/>
      </w:pPr>
    </w:p>
    <w:p w:rsidR="00DE74DD" w:rsidRDefault="00DE74DD" w:rsidP="00CD58C9">
      <w:pPr>
        <w:kinsoku w:val="0"/>
        <w:overflowPunct w:val="0"/>
        <w:spacing w:before="2" w:line="120" w:lineRule="exact"/>
        <w:ind w:left="1800"/>
        <w:rPr>
          <w:sz w:val="12"/>
          <w:szCs w:val="12"/>
        </w:rPr>
      </w:pPr>
    </w:p>
    <w:p w:rsidR="00DE74DD" w:rsidRDefault="00A3026F" w:rsidP="00CD58C9">
      <w:pPr>
        <w:pStyle w:val="Heading3"/>
        <w:numPr>
          <w:ilvl w:val="1"/>
          <w:numId w:val="18"/>
        </w:numPr>
        <w:tabs>
          <w:tab w:val="left" w:pos="487"/>
        </w:tabs>
        <w:kinsoku w:val="0"/>
        <w:overflowPunct w:val="0"/>
        <w:ind w:left="2160"/>
        <w:rPr>
          <w:b w:val="0"/>
          <w:bCs w:val="0"/>
          <w:i w:val="0"/>
          <w:iCs w:val="0"/>
        </w:rPr>
      </w:pPr>
      <w:bookmarkStart w:id="7" w:name="bookmark7"/>
      <w:bookmarkEnd w:id="7"/>
      <w:r>
        <w:t>Ensemble</w:t>
      </w:r>
      <w:r w:rsidR="00DE74DD">
        <w:rPr>
          <w:spacing w:val="-3"/>
        </w:rPr>
        <w:t xml:space="preserve"> </w:t>
      </w:r>
      <w:r w:rsidR="00DE74DD">
        <w:t>fee</w:t>
      </w:r>
      <w:r>
        <w:t>s</w:t>
      </w:r>
    </w:p>
    <w:p w:rsidR="00DE74DD" w:rsidRDefault="00DE74DD">
      <w:pPr>
        <w:kinsoku w:val="0"/>
        <w:overflowPunct w:val="0"/>
        <w:spacing w:before="10" w:line="150" w:lineRule="exact"/>
        <w:rPr>
          <w:sz w:val="15"/>
          <w:szCs w:val="15"/>
        </w:rPr>
      </w:pPr>
    </w:p>
    <w:p w:rsidR="00DE74DD" w:rsidRPr="006D27B1" w:rsidRDefault="00A3026F">
      <w:pPr>
        <w:pStyle w:val="BodyText"/>
        <w:kinsoku w:val="0"/>
        <w:overflowPunct w:val="0"/>
      </w:pPr>
      <w:r>
        <w:rPr>
          <w:spacing w:val="-1"/>
        </w:rPr>
        <w:t>The fees</w:t>
      </w:r>
      <w:r w:rsidR="00CD58C9">
        <w:t xml:space="preserve"> per term</w:t>
      </w:r>
      <w:r w:rsidR="00DE74DD">
        <w:rPr>
          <w:spacing w:val="-2"/>
        </w:rPr>
        <w:t xml:space="preserve"> </w:t>
      </w:r>
      <w:r w:rsidR="00DE74DD">
        <w:t>co</w:t>
      </w:r>
      <w:r w:rsidR="00DE74DD">
        <w:rPr>
          <w:spacing w:val="-3"/>
        </w:rPr>
        <w:t>v</w:t>
      </w:r>
      <w:r>
        <w:t>er</w:t>
      </w:r>
      <w:r w:rsidR="00DE74DD">
        <w:rPr>
          <w:spacing w:val="-1"/>
        </w:rPr>
        <w:t xml:space="preserve"> </w:t>
      </w:r>
      <w:r w:rsidR="00DE74DD">
        <w:t>the</w:t>
      </w:r>
      <w:r w:rsidR="00DE74DD">
        <w:rPr>
          <w:spacing w:val="-2"/>
        </w:rPr>
        <w:t xml:space="preserve"> </w:t>
      </w:r>
      <w:r w:rsidR="00DE74DD">
        <w:t>cost</w:t>
      </w:r>
      <w:r w:rsidR="00DE74DD">
        <w:rPr>
          <w:spacing w:val="-1"/>
        </w:rPr>
        <w:t xml:space="preserve"> </w:t>
      </w:r>
      <w:r w:rsidR="00DE74DD">
        <w:rPr>
          <w:spacing w:val="-3"/>
        </w:rPr>
        <w:t>o</w:t>
      </w:r>
      <w:r w:rsidR="00DE74DD">
        <w:t>f</w:t>
      </w:r>
      <w:r w:rsidR="00DE74DD">
        <w:rPr>
          <w:spacing w:val="-1"/>
        </w:rPr>
        <w:t xml:space="preserve"> </w:t>
      </w:r>
      <w:r w:rsidR="00DE74DD">
        <w:t>the</w:t>
      </w:r>
      <w:r>
        <w:t xml:space="preserve"> external ensemble </w:t>
      </w:r>
      <w:r>
        <w:rPr>
          <w:spacing w:val="-1"/>
        </w:rPr>
        <w:t>leaders, administration and delivery of the CPS Music Program</w:t>
      </w:r>
      <w:r w:rsidR="00DE74DD">
        <w:t>.</w:t>
      </w:r>
      <w:r w:rsidR="006D27B1">
        <w:t xml:space="preserve"> For band and string ensemble, there will be a refundable ‘Supervision’ bond (explained in 5. Parent Supervision paragraph)</w:t>
      </w:r>
    </w:p>
    <w:p w:rsidR="00DE74DD" w:rsidRDefault="00DE74DD">
      <w:pPr>
        <w:kinsoku w:val="0"/>
        <w:overflowPunct w:val="0"/>
        <w:spacing w:line="160" w:lineRule="exact"/>
        <w:rPr>
          <w:sz w:val="16"/>
          <w:szCs w:val="16"/>
        </w:rPr>
      </w:pPr>
    </w:p>
    <w:p w:rsidR="00A3026F" w:rsidRDefault="005C2B92" w:rsidP="006D27B1">
      <w:pPr>
        <w:pStyle w:val="BodyText"/>
        <w:kinsoku w:val="0"/>
        <w:overflowPunct w:val="0"/>
        <w:spacing w:line="239" w:lineRule="auto"/>
        <w:ind w:right="133"/>
        <w:rPr>
          <w:spacing w:val="-2"/>
        </w:rPr>
      </w:pPr>
      <w:r>
        <w:rPr>
          <w:spacing w:val="-2"/>
        </w:rPr>
        <w:t>Membership</w:t>
      </w:r>
      <w:r w:rsidR="006744BA">
        <w:rPr>
          <w:spacing w:val="-2"/>
        </w:rPr>
        <w:t xml:space="preserve"> </w:t>
      </w:r>
      <w:r w:rsidR="006D27B1">
        <w:rPr>
          <w:spacing w:val="-2"/>
        </w:rPr>
        <w:t xml:space="preserve">for the </w:t>
      </w:r>
      <w:r w:rsidR="00A3026F">
        <w:rPr>
          <w:spacing w:val="-2"/>
        </w:rPr>
        <w:t>choirs is $5 per term (or $20 per year)</w:t>
      </w:r>
      <w:r w:rsidR="006D27B1">
        <w:rPr>
          <w:spacing w:val="-2"/>
        </w:rPr>
        <w:t>.</w:t>
      </w:r>
    </w:p>
    <w:p w:rsidR="00A3026F" w:rsidRDefault="00A3026F" w:rsidP="006D27B1">
      <w:pPr>
        <w:pStyle w:val="BodyText"/>
        <w:kinsoku w:val="0"/>
        <w:overflowPunct w:val="0"/>
        <w:spacing w:line="239" w:lineRule="auto"/>
        <w:ind w:right="133"/>
      </w:pPr>
    </w:p>
    <w:p w:rsidR="00CD58C9" w:rsidRDefault="00CD58C9" w:rsidP="006D27B1">
      <w:pPr>
        <w:pStyle w:val="BodyText"/>
        <w:kinsoku w:val="0"/>
        <w:overflowPunct w:val="0"/>
        <w:spacing w:line="239" w:lineRule="auto"/>
        <w:ind w:right="133"/>
        <w:rPr>
          <w:i/>
          <w:spacing w:val="-2"/>
        </w:rPr>
      </w:pPr>
      <w:r>
        <w:rPr>
          <w:spacing w:val="-2"/>
        </w:rPr>
        <w:t xml:space="preserve">Band fees will be calculated </w:t>
      </w:r>
      <w:r w:rsidR="006D27B1">
        <w:rPr>
          <w:spacing w:val="-2"/>
        </w:rPr>
        <w:t xml:space="preserve">on a pro rata basis, determined by the total number of band members. </w:t>
      </w:r>
      <w:r>
        <w:rPr>
          <w:spacing w:val="-2"/>
        </w:rPr>
        <w:t xml:space="preserve">The invoice will be issued early in the term, and can be paid per term by week 7. Any extensions must be arranged. The Training Band will also be invoiced for the cost of </w:t>
      </w:r>
      <w:r>
        <w:rPr>
          <w:i/>
          <w:spacing w:val="-2"/>
        </w:rPr>
        <w:t>Essential Elements</w:t>
      </w:r>
      <w:r w:rsidR="006D27B1">
        <w:rPr>
          <w:i/>
          <w:spacing w:val="-2"/>
        </w:rPr>
        <w:t xml:space="preserve"> Text</w:t>
      </w:r>
      <w:r>
        <w:rPr>
          <w:i/>
          <w:spacing w:val="-2"/>
        </w:rPr>
        <w:t xml:space="preserve">, </w:t>
      </w:r>
      <w:r w:rsidR="006D27B1">
        <w:rPr>
          <w:spacing w:val="-2"/>
        </w:rPr>
        <w:t>t</w:t>
      </w:r>
      <w:r w:rsidRPr="00CD58C9">
        <w:rPr>
          <w:spacing w:val="-2"/>
        </w:rPr>
        <w:t xml:space="preserve">he music repertoire book that all will be playing from. </w:t>
      </w:r>
      <w:r w:rsidR="006D27B1">
        <w:rPr>
          <w:spacing w:val="-2"/>
        </w:rPr>
        <w:t>The cost will be on the initial invoice.</w:t>
      </w:r>
    </w:p>
    <w:p w:rsidR="00CD58C9" w:rsidRDefault="00CD58C9" w:rsidP="006D27B1">
      <w:pPr>
        <w:pStyle w:val="BodyText"/>
        <w:kinsoku w:val="0"/>
        <w:overflowPunct w:val="0"/>
        <w:spacing w:line="239" w:lineRule="auto"/>
        <w:ind w:right="133"/>
        <w:rPr>
          <w:i/>
          <w:spacing w:val="-2"/>
        </w:rPr>
      </w:pPr>
    </w:p>
    <w:p w:rsidR="00DE74DD" w:rsidRDefault="005C2B92" w:rsidP="006D27B1">
      <w:pPr>
        <w:pStyle w:val="BodyText"/>
        <w:kinsoku w:val="0"/>
        <w:overflowPunct w:val="0"/>
        <w:spacing w:line="239" w:lineRule="auto"/>
        <w:ind w:right="133"/>
        <w:rPr>
          <w:spacing w:val="59"/>
        </w:rPr>
      </w:pPr>
      <w:r>
        <w:rPr>
          <w:spacing w:val="-2"/>
        </w:rPr>
        <w:t>T</w:t>
      </w:r>
      <w:r w:rsidR="00CD58C9" w:rsidRPr="00CD58C9">
        <w:rPr>
          <w:spacing w:val="-2"/>
        </w:rPr>
        <w:t xml:space="preserve">he </w:t>
      </w:r>
      <w:r w:rsidR="00CD58C9">
        <w:rPr>
          <w:spacing w:val="-2"/>
        </w:rPr>
        <w:t>S</w:t>
      </w:r>
      <w:r w:rsidR="00CD58C9" w:rsidRPr="00CD58C9">
        <w:rPr>
          <w:spacing w:val="-2"/>
        </w:rPr>
        <w:t>tring Ensemble fees will be $</w:t>
      </w:r>
      <w:r w:rsidR="006D27B1">
        <w:rPr>
          <w:spacing w:val="-2"/>
        </w:rPr>
        <w:t xml:space="preserve">30 per term, invoiced by Rhea Sullivan, paid </w:t>
      </w:r>
      <w:r w:rsidR="00CD58C9" w:rsidRPr="00CD58C9">
        <w:rPr>
          <w:spacing w:val="-2"/>
        </w:rPr>
        <w:t>by week 7 each term.</w:t>
      </w:r>
      <w:r w:rsidR="00DE74DD" w:rsidRPr="00CD58C9">
        <w:rPr>
          <w:spacing w:val="59"/>
        </w:rPr>
        <w:t xml:space="preserve"> </w:t>
      </w:r>
    </w:p>
    <w:p w:rsidR="006D27B1" w:rsidRDefault="006D27B1" w:rsidP="006D27B1">
      <w:pPr>
        <w:pStyle w:val="BodyText"/>
        <w:kinsoku w:val="0"/>
        <w:overflowPunct w:val="0"/>
        <w:spacing w:line="239" w:lineRule="auto"/>
        <w:ind w:right="133"/>
        <w:rPr>
          <w:spacing w:val="59"/>
        </w:rPr>
      </w:pPr>
    </w:p>
    <w:p w:rsidR="006D27B1" w:rsidRDefault="006D27B1" w:rsidP="006D27B1">
      <w:pPr>
        <w:pStyle w:val="BodyText"/>
        <w:kinsoku w:val="0"/>
        <w:overflowPunct w:val="0"/>
        <w:spacing w:line="239" w:lineRule="auto"/>
        <w:ind w:right="133"/>
        <w:rPr>
          <w:spacing w:val="59"/>
        </w:rPr>
      </w:pPr>
    </w:p>
    <w:p w:rsidR="006D27B1" w:rsidRDefault="006D27B1" w:rsidP="006D27B1">
      <w:pPr>
        <w:pStyle w:val="BodyText"/>
        <w:kinsoku w:val="0"/>
        <w:overflowPunct w:val="0"/>
        <w:spacing w:line="239" w:lineRule="auto"/>
        <w:ind w:right="133"/>
        <w:rPr>
          <w:spacing w:val="59"/>
        </w:rPr>
      </w:pPr>
    </w:p>
    <w:p w:rsidR="005C2B92" w:rsidRDefault="005C2B92" w:rsidP="006D27B1">
      <w:pPr>
        <w:pStyle w:val="BodyText"/>
        <w:kinsoku w:val="0"/>
        <w:overflowPunct w:val="0"/>
        <w:spacing w:line="239" w:lineRule="auto"/>
        <w:ind w:right="133"/>
        <w:rPr>
          <w:spacing w:val="59"/>
        </w:rPr>
      </w:pPr>
    </w:p>
    <w:p w:rsidR="005C2B92" w:rsidRDefault="005C2B92" w:rsidP="006D27B1">
      <w:pPr>
        <w:pStyle w:val="BodyText"/>
        <w:kinsoku w:val="0"/>
        <w:overflowPunct w:val="0"/>
        <w:spacing w:line="239" w:lineRule="auto"/>
        <w:ind w:right="133"/>
        <w:rPr>
          <w:spacing w:val="59"/>
        </w:rPr>
      </w:pPr>
    </w:p>
    <w:p w:rsidR="006D27B1" w:rsidRDefault="006D27B1" w:rsidP="006D27B1">
      <w:pPr>
        <w:pStyle w:val="BodyText"/>
        <w:kinsoku w:val="0"/>
        <w:overflowPunct w:val="0"/>
        <w:spacing w:line="239" w:lineRule="auto"/>
        <w:ind w:right="133"/>
        <w:rPr>
          <w:spacing w:val="59"/>
        </w:rPr>
      </w:pPr>
    </w:p>
    <w:p w:rsidR="00DE74DD" w:rsidRDefault="00DE74DD" w:rsidP="00CD58C9">
      <w:pPr>
        <w:kinsoku w:val="0"/>
        <w:overflowPunct w:val="0"/>
        <w:spacing w:line="200" w:lineRule="exact"/>
        <w:ind w:left="1800"/>
        <w:rPr>
          <w:sz w:val="20"/>
          <w:szCs w:val="20"/>
        </w:rPr>
      </w:pPr>
    </w:p>
    <w:p w:rsidR="00DE74DD" w:rsidRDefault="00DE74DD" w:rsidP="00CD58C9">
      <w:pPr>
        <w:numPr>
          <w:ilvl w:val="1"/>
          <w:numId w:val="18"/>
        </w:numPr>
        <w:tabs>
          <w:tab w:val="left" w:pos="487"/>
        </w:tabs>
        <w:kinsoku w:val="0"/>
        <w:overflowPunct w:val="0"/>
        <w:ind w:left="2160"/>
        <w:rPr>
          <w:rFonts w:ascii="Arial" w:hAnsi="Arial" w:cs="Arial"/>
          <w:sz w:val="22"/>
          <w:szCs w:val="22"/>
        </w:rPr>
      </w:pPr>
      <w:bookmarkStart w:id="8" w:name="bookmark8"/>
      <w:bookmarkEnd w:id="8"/>
      <w:r>
        <w:rPr>
          <w:rFonts w:ascii="Arial" w:hAnsi="Arial" w:cs="Arial"/>
          <w:b/>
          <w:bCs/>
          <w:i/>
          <w:iCs/>
          <w:sz w:val="22"/>
          <w:szCs w:val="22"/>
        </w:rPr>
        <w:t>T</w:t>
      </w:r>
      <w:r>
        <w:rPr>
          <w:rFonts w:ascii="Arial" w:hAnsi="Arial" w:cs="Arial"/>
          <w:b/>
          <w:bCs/>
          <w:i/>
          <w:iCs/>
          <w:spacing w:val="-3"/>
          <w:sz w:val="22"/>
          <w:szCs w:val="22"/>
        </w:rPr>
        <w:t>u</w:t>
      </w:r>
      <w:r>
        <w:rPr>
          <w:rFonts w:ascii="Arial" w:hAnsi="Arial" w:cs="Arial"/>
          <w:b/>
          <w:bCs/>
          <w:i/>
          <w:iCs/>
          <w:sz w:val="22"/>
          <w:szCs w:val="22"/>
        </w:rPr>
        <w:t>tori</w:t>
      </w:r>
      <w:r>
        <w:rPr>
          <w:rFonts w:ascii="Arial" w:hAnsi="Arial" w:cs="Arial"/>
          <w:b/>
          <w:bCs/>
          <w:i/>
          <w:iCs/>
          <w:spacing w:val="-3"/>
          <w:sz w:val="22"/>
          <w:szCs w:val="22"/>
        </w:rPr>
        <w:t>a</w:t>
      </w:r>
      <w:r>
        <w:rPr>
          <w:rFonts w:ascii="Arial" w:hAnsi="Arial" w:cs="Arial"/>
          <w:b/>
          <w:bCs/>
          <w:i/>
          <w:iCs/>
          <w:sz w:val="22"/>
          <w:szCs w:val="22"/>
        </w:rPr>
        <w:t>l</w:t>
      </w:r>
      <w:r>
        <w:rPr>
          <w:rFonts w:ascii="Arial" w:hAnsi="Arial" w:cs="Arial"/>
          <w:b/>
          <w:bCs/>
          <w:i/>
          <w:iCs/>
          <w:spacing w:val="-1"/>
          <w:sz w:val="22"/>
          <w:szCs w:val="22"/>
        </w:rPr>
        <w:t xml:space="preserve"> </w:t>
      </w:r>
      <w:r>
        <w:rPr>
          <w:rFonts w:ascii="Arial" w:hAnsi="Arial" w:cs="Arial"/>
          <w:b/>
          <w:bCs/>
          <w:i/>
          <w:iCs/>
          <w:sz w:val="22"/>
          <w:szCs w:val="22"/>
        </w:rPr>
        <w:t>fee</w:t>
      </w:r>
    </w:p>
    <w:p w:rsidR="00DE74DD" w:rsidRDefault="00DE74DD">
      <w:pPr>
        <w:kinsoku w:val="0"/>
        <w:overflowPunct w:val="0"/>
        <w:spacing w:before="10" w:line="150" w:lineRule="exact"/>
        <w:rPr>
          <w:sz w:val="15"/>
          <w:szCs w:val="15"/>
        </w:rPr>
      </w:pPr>
    </w:p>
    <w:p w:rsidR="00DE74DD" w:rsidRDefault="00DE74DD">
      <w:pPr>
        <w:pStyle w:val="BodyText"/>
        <w:kinsoku w:val="0"/>
        <w:overflowPunct w:val="0"/>
        <w:ind w:right="237"/>
      </w:pPr>
      <w:r>
        <w:t>In add</w:t>
      </w:r>
      <w:r>
        <w:rPr>
          <w:spacing w:val="-2"/>
        </w:rPr>
        <w:t>i</w:t>
      </w:r>
      <w:r>
        <w:t>t</w:t>
      </w:r>
      <w:r>
        <w:rPr>
          <w:spacing w:val="-2"/>
        </w:rPr>
        <w:t>i</w:t>
      </w:r>
      <w:r>
        <w:t>on</w:t>
      </w:r>
      <w:r>
        <w:rPr>
          <w:spacing w:val="-2"/>
        </w:rPr>
        <w:t xml:space="preserve"> </w:t>
      </w:r>
      <w:r>
        <w:t>to</w:t>
      </w:r>
      <w:r>
        <w:rPr>
          <w:spacing w:val="-2"/>
        </w:rPr>
        <w:t xml:space="preserve"> </w:t>
      </w:r>
      <w:r>
        <w:t>b</w:t>
      </w:r>
      <w:r>
        <w:rPr>
          <w:spacing w:val="-1"/>
        </w:rPr>
        <w:t>a</w:t>
      </w:r>
      <w:r>
        <w:t>nd</w:t>
      </w:r>
      <w:r>
        <w:rPr>
          <w:spacing w:val="-2"/>
        </w:rPr>
        <w:t xml:space="preserve"> </w:t>
      </w:r>
      <w:r>
        <w:t>re</w:t>
      </w:r>
      <w:r>
        <w:rPr>
          <w:spacing w:val="-1"/>
        </w:rPr>
        <w:t>h</w:t>
      </w:r>
      <w:r>
        <w:t>e</w:t>
      </w:r>
      <w:r>
        <w:rPr>
          <w:spacing w:val="-4"/>
        </w:rPr>
        <w:t>a</w:t>
      </w:r>
      <w:r>
        <w:t>rsa</w:t>
      </w:r>
      <w:r>
        <w:rPr>
          <w:spacing w:val="-2"/>
        </w:rPr>
        <w:t>l</w:t>
      </w:r>
      <w:r>
        <w:t>s,</w:t>
      </w:r>
      <w:r>
        <w:rPr>
          <w:spacing w:val="-1"/>
        </w:rPr>
        <w:t xml:space="preserve"> </w:t>
      </w:r>
      <w:r>
        <w:t>stu</w:t>
      </w:r>
      <w:r>
        <w:rPr>
          <w:spacing w:val="-1"/>
        </w:rPr>
        <w:t>d</w:t>
      </w:r>
      <w:r>
        <w:t>e</w:t>
      </w:r>
      <w:r>
        <w:rPr>
          <w:spacing w:val="-4"/>
        </w:rPr>
        <w:t>n</w:t>
      </w:r>
      <w:r>
        <w:t>ts</w:t>
      </w:r>
      <w:r>
        <w:rPr>
          <w:spacing w:val="1"/>
        </w:rPr>
        <w:t xml:space="preserve"> </w:t>
      </w:r>
      <w:r w:rsidR="00D905B3">
        <w:rPr>
          <w:spacing w:val="1"/>
        </w:rPr>
        <w:t xml:space="preserve">must </w:t>
      </w:r>
      <w:r>
        <w:rPr>
          <w:spacing w:val="-3"/>
        </w:rPr>
        <w:t>a</w:t>
      </w:r>
      <w:r>
        <w:rPr>
          <w:spacing w:val="-2"/>
        </w:rPr>
        <w:t>t</w:t>
      </w:r>
      <w:r>
        <w:t>te</w:t>
      </w:r>
      <w:r>
        <w:rPr>
          <w:spacing w:val="-1"/>
        </w:rPr>
        <w:t>n</w:t>
      </w:r>
      <w:r>
        <w:t xml:space="preserve">d </w:t>
      </w:r>
      <w:r>
        <w:rPr>
          <w:spacing w:val="-3"/>
        </w:rPr>
        <w:t>w</w:t>
      </w:r>
      <w:r>
        <w:t>e</w:t>
      </w:r>
      <w:r>
        <w:rPr>
          <w:spacing w:val="-1"/>
        </w:rPr>
        <w:t>e</w:t>
      </w:r>
      <w:r>
        <w:rPr>
          <w:spacing w:val="2"/>
        </w:rPr>
        <w:t>k</w:t>
      </w:r>
      <w:r>
        <w:rPr>
          <w:spacing w:val="-2"/>
        </w:rPr>
        <w:t>l</w:t>
      </w:r>
      <w:r>
        <w:t>y</w:t>
      </w:r>
      <w:r>
        <w:rPr>
          <w:spacing w:val="-2"/>
        </w:rPr>
        <w:t xml:space="preserve"> </w:t>
      </w:r>
      <w:r>
        <w:t>pri</w:t>
      </w:r>
      <w:r>
        <w:rPr>
          <w:spacing w:val="-3"/>
        </w:rPr>
        <w:t>v</w:t>
      </w:r>
      <w:r>
        <w:t>ate</w:t>
      </w:r>
      <w:r>
        <w:rPr>
          <w:spacing w:val="1"/>
        </w:rPr>
        <w:t xml:space="preserve"> </w:t>
      </w:r>
      <w:r>
        <w:t>t</w:t>
      </w:r>
      <w:r>
        <w:rPr>
          <w:spacing w:val="-3"/>
        </w:rPr>
        <w:t>u</w:t>
      </w:r>
      <w:r>
        <w:t>tori</w:t>
      </w:r>
      <w:r>
        <w:rPr>
          <w:spacing w:val="-1"/>
        </w:rPr>
        <w:t>a</w:t>
      </w:r>
      <w:r>
        <w:rPr>
          <w:spacing w:val="-2"/>
        </w:rPr>
        <w:t>l</w:t>
      </w:r>
      <w:r>
        <w:t>s</w:t>
      </w:r>
      <w:r>
        <w:rPr>
          <w:spacing w:val="1"/>
        </w:rPr>
        <w:t xml:space="preserve"> </w:t>
      </w:r>
      <w:r>
        <w:t>d</w:t>
      </w:r>
      <w:r>
        <w:rPr>
          <w:spacing w:val="-4"/>
        </w:rPr>
        <w:t>u</w:t>
      </w:r>
      <w:r>
        <w:t>r</w:t>
      </w:r>
      <w:r>
        <w:rPr>
          <w:spacing w:val="-4"/>
        </w:rPr>
        <w:t>i</w:t>
      </w:r>
      <w:r>
        <w:t>ng t</w:t>
      </w:r>
      <w:r>
        <w:rPr>
          <w:spacing w:val="-3"/>
        </w:rPr>
        <w:t>e</w:t>
      </w:r>
      <w:r>
        <w:t>rm</w:t>
      </w:r>
      <w:r>
        <w:rPr>
          <w:spacing w:val="-1"/>
        </w:rPr>
        <w:t xml:space="preserve"> </w:t>
      </w:r>
      <w:r>
        <w:t>t</w:t>
      </w:r>
      <w:r>
        <w:rPr>
          <w:spacing w:val="-4"/>
        </w:rPr>
        <w:t>i</w:t>
      </w:r>
      <w:r>
        <w:t xml:space="preserve">me </w:t>
      </w:r>
      <w:r>
        <w:rPr>
          <w:spacing w:val="-3"/>
        </w:rPr>
        <w:t>w</w:t>
      </w:r>
      <w:r>
        <w:rPr>
          <w:spacing w:val="-2"/>
        </w:rPr>
        <w:t>i</w:t>
      </w:r>
      <w:r w:rsidR="004134E5">
        <w:t>th a</w:t>
      </w:r>
      <w:r>
        <w:rPr>
          <w:spacing w:val="-4"/>
        </w:rPr>
        <w:t xml:space="preserve"> </w:t>
      </w:r>
      <w:r>
        <w:rPr>
          <w:spacing w:val="1"/>
        </w:rPr>
        <w:t>q</w:t>
      </w:r>
      <w:r>
        <w:t>u</w:t>
      </w:r>
      <w:r>
        <w:rPr>
          <w:spacing w:val="-1"/>
        </w:rPr>
        <w:t>a</w:t>
      </w:r>
      <w:r>
        <w:rPr>
          <w:spacing w:val="-2"/>
        </w:rPr>
        <w:t>li</w:t>
      </w:r>
      <w:r>
        <w:rPr>
          <w:spacing w:val="3"/>
        </w:rPr>
        <w:t>f</w:t>
      </w:r>
      <w:r>
        <w:rPr>
          <w:spacing w:val="-2"/>
        </w:rPr>
        <w:t>i</w:t>
      </w:r>
      <w:r>
        <w:t>ed</w:t>
      </w:r>
      <w:r>
        <w:rPr>
          <w:spacing w:val="-2"/>
        </w:rPr>
        <w:t xml:space="preserve"> </w:t>
      </w:r>
      <w:r>
        <w:t>mus</w:t>
      </w:r>
      <w:r>
        <w:rPr>
          <w:spacing w:val="-2"/>
        </w:rPr>
        <w:t>i</w:t>
      </w:r>
      <w:r>
        <w:t xml:space="preserve">c </w:t>
      </w:r>
      <w:r>
        <w:rPr>
          <w:spacing w:val="-2"/>
        </w:rPr>
        <w:t>t</w:t>
      </w:r>
      <w:r>
        <w:t>utor.</w:t>
      </w:r>
      <w:r>
        <w:rPr>
          <w:spacing w:val="61"/>
        </w:rPr>
        <w:t xml:space="preserve"> </w:t>
      </w:r>
      <w:r>
        <w:rPr>
          <w:spacing w:val="1"/>
        </w:rPr>
        <w:t>T</w:t>
      </w:r>
      <w:r>
        <w:t>he</w:t>
      </w:r>
      <w:r>
        <w:rPr>
          <w:spacing w:val="-5"/>
        </w:rPr>
        <w:t xml:space="preserve"> </w:t>
      </w:r>
      <w:r>
        <w:t>tut</w:t>
      </w:r>
      <w:r>
        <w:rPr>
          <w:spacing w:val="-3"/>
        </w:rPr>
        <w:t>o</w:t>
      </w:r>
      <w:r>
        <w:t>r</w:t>
      </w:r>
      <w:r>
        <w:rPr>
          <w:spacing w:val="-2"/>
        </w:rPr>
        <w:t>i</w:t>
      </w:r>
      <w:r>
        <w:t>a</w:t>
      </w:r>
      <w:r>
        <w:rPr>
          <w:spacing w:val="-2"/>
        </w:rPr>
        <w:t>l</w:t>
      </w:r>
      <w:r>
        <w:t>s</w:t>
      </w:r>
      <w:r>
        <w:rPr>
          <w:spacing w:val="1"/>
        </w:rPr>
        <w:t xml:space="preserve"> </w:t>
      </w:r>
      <w:r w:rsidR="004134E5">
        <w:rPr>
          <w:spacing w:val="-2"/>
        </w:rPr>
        <w:t xml:space="preserve">are </w:t>
      </w:r>
      <w:r>
        <w:rPr>
          <w:spacing w:val="-2"/>
        </w:rPr>
        <w:t>f</w:t>
      </w:r>
      <w:r>
        <w:t>or</w:t>
      </w:r>
      <w:r>
        <w:rPr>
          <w:spacing w:val="1"/>
        </w:rPr>
        <w:t xml:space="preserve"> </w:t>
      </w:r>
      <w:r>
        <w:t>30</w:t>
      </w:r>
      <w:r>
        <w:rPr>
          <w:spacing w:val="-2"/>
        </w:rPr>
        <w:t xml:space="preserve"> </w:t>
      </w:r>
      <w:r>
        <w:t>m</w:t>
      </w:r>
      <w:r>
        <w:rPr>
          <w:spacing w:val="-2"/>
        </w:rPr>
        <w:t>i</w:t>
      </w:r>
      <w:r>
        <w:t>n</w:t>
      </w:r>
      <w:r>
        <w:rPr>
          <w:spacing w:val="-1"/>
        </w:rPr>
        <w:t>u</w:t>
      </w:r>
      <w:r>
        <w:t>t</w:t>
      </w:r>
      <w:r>
        <w:rPr>
          <w:spacing w:val="-3"/>
        </w:rPr>
        <w:t>e</w:t>
      </w:r>
      <w:r>
        <w:t>s</w:t>
      </w:r>
      <w:r>
        <w:rPr>
          <w:spacing w:val="1"/>
        </w:rPr>
        <w:t xml:space="preserve"> </w:t>
      </w:r>
      <w:r>
        <w:t>a</w:t>
      </w:r>
      <w:r>
        <w:rPr>
          <w:spacing w:val="-1"/>
        </w:rPr>
        <w:t>n</w:t>
      </w:r>
      <w:r>
        <w:t>d are</w:t>
      </w:r>
      <w:r>
        <w:rPr>
          <w:spacing w:val="1"/>
        </w:rPr>
        <w:t xml:space="preserve"> </w:t>
      </w:r>
      <w:r>
        <w:rPr>
          <w:spacing w:val="-2"/>
        </w:rPr>
        <w:t>i</w:t>
      </w:r>
      <w:r>
        <w:t>mp</w:t>
      </w:r>
      <w:r>
        <w:rPr>
          <w:spacing w:val="-4"/>
        </w:rPr>
        <w:t>o</w:t>
      </w:r>
      <w:r>
        <w:t>rta</w:t>
      </w:r>
      <w:r>
        <w:rPr>
          <w:spacing w:val="-4"/>
        </w:rPr>
        <w:t>n</w:t>
      </w:r>
      <w:r>
        <w:t>t</w:t>
      </w:r>
      <w:r>
        <w:rPr>
          <w:spacing w:val="-1"/>
        </w:rPr>
        <w:t xml:space="preserve"> </w:t>
      </w:r>
      <w:r>
        <w:t>for</w:t>
      </w:r>
      <w:r>
        <w:rPr>
          <w:spacing w:val="-1"/>
        </w:rPr>
        <w:t xml:space="preserve"> </w:t>
      </w:r>
      <w:r>
        <w:t>b</w:t>
      </w:r>
      <w:r>
        <w:rPr>
          <w:spacing w:val="-1"/>
        </w:rPr>
        <w:t>u</w:t>
      </w:r>
      <w:r>
        <w:rPr>
          <w:spacing w:val="-2"/>
        </w:rPr>
        <w:t>il</w:t>
      </w:r>
      <w:r>
        <w:t>d</w:t>
      </w:r>
      <w:r>
        <w:rPr>
          <w:spacing w:val="-2"/>
        </w:rPr>
        <w:t>i</w:t>
      </w:r>
      <w:r>
        <w:t>ng mus</w:t>
      </w:r>
      <w:r>
        <w:rPr>
          <w:spacing w:val="-2"/>
        </w:rPr>
        <w:t>i</w:t>
      </w:r>
      <w:r>
        <w:t>cal</w:t>
      </w:r>
      <w:r>
        <w:rPr>
          <w:spacing w:val="-1"/>
        </w:rPr>
        <w:t xml:space="preserve"> </w:t>
      </w:r>
      <w:r>
        <w:rPr>
          <w:spacing w:val="-3"/>
        </w:rPr>
        <w:t>s</w:t>
      </w:r>
      <w:r>
        <w:rPr>
          <w:spacing w:val="2"/>
        </w:rPr>
        <w:t>k</w:t>
      </w:r>
      <w:r>
        <w:rPr>
          <w:spacing w:val="-2"/>
        </w:rPr>
        <w:t>ill</w:t>
      </w:r>
      <w:r>
        <w:t xml:space="preserve">s. </w:t>
      </w:r>
      <w:r>
        <w:rPr>
          <w:spacing w:val="1"/>
        </w:rPr>
        <w:t xml:space="preserve"> T</w:t>
      </w:r>
      <w:r>
        <w:rPr>
          <w:spacing w:val="-3"/>
        </w:rPr>
        <w:t>u</w:t>
      </w:r>
      <w:r>
        <w:t>tori</w:t>
      </w:r>
      <w:r>
        <w:rPr>
          <w:spacing w:val="-1"/>
        </w:rPr>
        <w:t>a</w:t>
      </w:r>
      <w:r>
        <w:rPr>
          <w:spacing w:val="-2"/>
        </w:rPr>
        <w:t>l</w:t>
      </w:r>
      <w:r>
        <w:t>s</w:t>
      </w:r>
      <w:r>
        <w:rPr>
          <w:spacing w:val="-2"/>
        </w:rPr>
        <w:t xml:space="preserve"> </w:t>
      </w:r>
      <w:r>
        <w:t>foc</w:t>
      </w:r>
      <w:r>
        <w:rPr>
          <w:spacing w:val="-1"/>
        </w:rPr>
        <w:t>u</w:t>
      </w:r>
      <w:r>
        <w:t>s</w:t>
      </w:r>
      <w:r>
        <w:rPr>
          <w:spacing w:val="1"/>
        </w:rPr>
        <w:t xml:space="preserve"> </w:t>
      </w:r>
      <w:r>
        <w:t>on</w:t>
      </w:r>
      <w:r>
        <w:rPr>
          <w:spacing w:val="-5"/>
        </w:rPr>
        <w:t xml:space="preserve"> </w:t>
      </w:r>
      <w:r>
        <w:t>the b</w:t>
      </w:r>
      <w:r>
        <w:rPr>
          <w:spacing w:val="-1"/>
        </w:rPr>
        <w:t>a</w:t>
      </w:r>
      <w:r>
        <w:t>nd</w:t>
      </w:r>
      <w:r>
        <w:rPr>
          <w:spacing w:val="-2"/>
        </w:rPr>
        <w:t xml:space="preserve"> </w:t>
      </w:r>
      <w:r>
        <w:t>re</w:t>
      </w:r>
      <w:r>
        <w:rPr>
          <w:spacing w:val="-1"/>
        </w:rPr>
        <w:t>p</w:t>
      </w:r>
      <w:r>
        <w:rPr>
          <w:spacing w:val="-3"/>
        </w:rPr>
        <w:t>e</w:t>
      </w:r>
      <w:r>
        <w:t>r</w:t>
      </w:r>
      <w:r>
        <w:rPr>
          <w:spacing w:val="-2"/>
        </w:rPr>
        <w:t>t</w:t>
      </w:r>
      <w:r>
        <w:t>o</w:t>
      </w:r>
      <w:r>
        <w:rPr>
          <w:spacing w:val="-2"/>
        </w:rPr>
        <w:t>i</w:t>
      </w:r>
      <w:r>
        <w:t>re,</w:t>
      </w:r>
      <w:r>
        <w:rPr>
          <w:spacing w:val="4"/>
        </w:rPr>
        <w:t xml:space="preserve"> </w:t>
      </w:r>
      <w:r>
        <w:t>a</w:t>
      </w:r>
      <w:r>
        <w:rPr>
          <w:spacing w:val="-1"/>
        </w:rPr>
        <w:t>n</w:t>
      </w:r>
      <w:r>
        <w:t>d</w:t>
      </w:r>
      <w:r>
        <w:rPr>
          <w:spacing w:val="-2"/>
        </w:rPr>
        <w:t xml:space="preserve"> </w:t>
      </w:r>
      <w:r>
        <w:t>can co</w:t>
      </w:r>
      <w:r>
        <w:rPr>
          <w:spacing w:val="-3"/>
        </w:rPr>
        <w:t>v</w:t>
      </w:r>
      <w:r>
        <w:t>er</w:t>
      </w:r>
      <w:r>
        <w:rPr>
          <w:spacing w:val="1"/>
        </w:rPr>
        <w:t xml:space="preserve"> </w:t>
      </w:r>
      <w:r>
        <w:t>so</w:t>
      </w:r>
      <w:r>
        <w:rPr>
          <w:spacing w:val="-2"/>
        </w:rPr>
        <w:t>l</w:t>
      </w:r>
      <w:r>
        <w:t>os and d</w:t>
      </w:r>
      <w:r>
        <w:rPr>
          <w:spacing w:val="-3"/>
        </w:rPr>
        <w:t>u</w:t>
      </w:r>
      <w:r>
        <w:t>et</w:t>
      </w:r>
      <w:r>
        <w:rPr>
          <w:spacing w:val="-2"/>
        </w:rPr>
        <w:t>s</w:t>
      </w:r>
      <w:r>
        <w:t>,</w:t>
      </w:r>
      <w:r>
        <w:rPr>
          <w:spacing w:val="2"/>
        </w:rPr>
        <w:t xml:space="preserve"> </w:t>
      </w:r>
      <w:r>
        <w:rPr>
          <w:spacing w:val="-3"/>
        </w:rPr>
        <w:t>a</w:t>
      </w:r>
      <w:r>
        <w:t>nd prep</w:t>
      </w:r>
      <w:r>
        <w:rPr>
          <w:spacing w:val="-4"/>
        </w:rPr>
        <w:t>a</w:t>
      </w:r>
      <w:r>
        <w:t>rati</w:t>
      </w:r>
      <w:r>
        <w:rPr>
          <w:spacing w:val="-1"/>
        </w:rPr>
        <w:t>o</w:t>
      </w:r>
      <w:r>
        <w:t>n</w:t>
      </w:r>
      <w:r>
        <w:rPr>
          <w:spacing w:val="-2"/>
        </w:rPr>
        <w:t xml:space="preserve"> </w:t>
      </w:r>
      <w:r>
        <w:t>for</w:t>
      </w:r>
      <w:r>
        <w:rPr>
          <w:spacing w:val="-1"/>
        </w:rPr>
        <w:t xml:space="preserve"> </w:t>
      </w:r>
      <w:r>
        <w:rPr>
          <w:spacing w:val="-2"/>
        </w:rPr>
        <w:t>m</w:t>
      </w:r>
      <w:r>
        <w:t>us</w:t>
      </w:r>
      <w:r>
        <w:rPr>
          <w:spacing w:val="-2"/>
        </w:rPr>
        <w:t>i</w:t>
      </w:r>
      <w:r>
        <w:t>c</w:t>
      </w:r>
      <w:r>
        <w:rPr>
          <w:spacing w:val="-2"/>
        </w:rPr>
        <w:t xml:space="preserve"> </w:t>
      </w:r>
      <w:r>
        <w:t>e</w:t>
      </w:r>
      <w:r>
        <w:rPr>
          <w:spacing w:val="-3"/>
        </w:rPr>
        <w:t>x</w:t>
      </w:r>
      <w:r>
        <w:t>am</w:t>
      </w:r>
      <w:r>
        <w:rPr>
          <w:spacing w:val="2"/>
        </w:rPr>
        <w:t>s</w:t>
      </w:r>
      <w:r>
        <w:t>.</w:t>
      </w:r>
      <w:r>
        <w:rPr>
          <w:spacing w:val="-1"/>
        </w:rPr>
        <w:t xml:space="preserve"> </w:t>
      </w:r>
    </w:p>
    <w:p w:rsidR="00DE74DD" w:rsidRDefault="00DE74DD">
      <w:pPr>
        <w:kinsoku w:val="0"/>
        <w:overflowPunct w:val="0"/>
        <w:spacing w:before="10" w:line="150" w:lineRule="exact"/>
        <w:rPr>
          <w:sz w:val="15"/>
          <w:szCs w:val="15"/>
        </w:rPr>
      </w:pPr>
    </w:p>
    <w:p w:rsidR="00DE74DD" w:rsidRDefault="00DE74DD">
      <w:pPr>
        <w:pStyle w:val="BodyText"/>
        <w:kinsoku w:val="0"/>
        <w:overflowPunct w:val="0"/>
        <w:ind w:right="58"/>
      </w:pPr>
      <w:r>
        <w:rPr>
          <w:spacing w:val="1"/>
        </w:rPr>
        <w:t>T</w:t>
      </w:r>
      <w:r>
        <w:t>he</w:t>
      </w:r>
      <w:r>
        <w:rPr>
          <w:spacing w:val="-2"/>
        </w:rPr>
        <w:t xml:space="preserve"> </w:t>
      </w:r>
      <w:r>
        <w:t>a</w:t>
      </w:r>
      <w:r>
        <w:rPr>
          <w:spacing w:val="-2"/>
        </w:rPr>
        <w:t>r</w:t>
      </w:r>
      <w:r>
        <w:t>ra</w:t>
      </w:r>
      <w:r>
        <w:rPr>
          <w:spacing w:val="-4"/>
        </w:rPr>
        <w:t>n</w:t>
      </w:r>
      <w:r>
        <w:rPr>
          <w:spacing w:val="1"/>
        </w:rPr>
        <w:t>g</w:t>
      </w:r>
      <w:r>
        <w:t>eme</w:t>
      </w:r>
      <w:r>
        <w:rPr>
          <w:spacing w:val="-3"/>
        </w:rPr>
        <w:t>n</w:t>
      </w:r>
      <w:r>
        <w:t>t</w:t>
      </w:r>
      <w:r>
        <w:rPr>
          <w:spacing w:val="2"/>
        </w:rPr>
        <w:t xml:space="preserve"> </w:t>
      </w:r>
      <w:r>
        <w:t>b</w:t>
      </w:r>
      <w:r>
        <w:rPr>
          <w:spacing w:val="-4"/>
        </w:rPr>
        <w:t>e</w:t>
      </w:r>
      <w:r>
        <w:t>t</w:t>
      </w:r>
      <w:r>
        <w:rPr>
          <w:spacing w:val="-4"/>
        </w:rPr>
        <w:t>w</w:t>
      </w:r>
      <w:r>
        <w:t>e</w:t>
      </w:r>
      <w:r>
        <w:rPr>
          <w:spacing w:val="-1"/>
        </w:rPr>
        <w:t>e</w:t>
      </w:r>
      <w:r>
        <w:t xml:space="preserve">n </w:t>
      </w:r>
      <w:r>
        <w:rPr>
          <w:spacing w:val="1"/>
        </w:rPr>
        <w:t>t</w:t>
      </w:r>
      <w:r>
        <w:rPr>
          <w:spacing w:val="-3"/>
        </w:rPr>
        <w:t>u</w:t>
      </w:r>
      <w:r>
        <w:t>tors</w:t>
      </w:r>
      <w:r>
        <w:rPr>
          <w:spacing w:val="-1"/>
        </w:rPr>
        <w:t xml:space="preserve"> </w:t>
      </w:r>
      <w:r>
        <w:t>a</w:t>
      </w:r>
      <w:r>
        <w:rPr>
          <w:spacing w:val="-1"/>
        </w:rPr>
        <w:t>n</w:t>
      </w:r>
      <w:r>
        <w:t>d p</w:t>
      </w:r>
      <w:r>
        <w:rPr>
          <w:spacing w:val="-3"/>
        </w:rPr>
        <w:t>a</w:t>
      </w:r>
      <w:r>
        <w:t>re</w:t>
      </w:r>
      <w:r>
        <w:rPr>
          <w:spacing w:val="-1"/>
        </w:rPr>
        <w:t>n</w:t>
      </w:r>
      <w:r>
        <w:rPr>
          <w:spacing w:val="-2"/>
        </w:rPr>
        <w:t>t</w:t>
      </w:r>
      <w:r>
        <w:t>s</w:t>
      </w:r>
      <w:r>
        <w:rPr>
          <w:spacing w:val="1"/>
        </w:rPr>
        <w:t xml:space="preserve"> </w:t>
      </w:r>
      <w:r>
        <w:rPr>
          <w:spacing w:val="-2"/>
        </w:rPr>
        <w:t>i</w:t>
      </w:r>
      <w:r>
        <w:t>s</w:t>
      </w:r>
      <w:r>
        <w:rPr>
          <w:spacing w:val="1"/>
        </w:rPr>
        <w:t xml:space="preserve"> </w:t>
      </w:r>
      <w:r>
        <w:rPr>
          <w:spacing w:val="-4"/>
        </w:rPr>
        <w:t>i</w:t>
      </w:r>
      <w:r>
        <w:t>n</w:t>
      </w:r>
      <w:r>
        <w:rPr>
          <w:spacing w:val="-1"/>
        </w:rPr>
        <w:t>d</w:t>
      </w:r>
      <w:r>
        <w:t>e</w:t>
      </w:r>
      <w:r>
        <w:rPr>
          <w:spacing w:val="-1"/>
        </w:rPr>
        <w:t>p</w:t>
      </w:r>
      <w:r>
        <w:t>e</w:t>
      </w:r>
      <w:r>
        <w:rPr>
          <w:spacing w:val="-1"/>
        </w:rPr>
        <w:t>n</w:t>
      </w:r>
      <w:r>
        <w:t>d</w:t>
      </w:r>
      <w:r>
        <w:rPr>
          <w:spacing w:val="-1"/>
        </w:rPr>
        <w:t>e</w:t>
      </w:r>
      <w:r>
        <w:t>nt</w:t>
      </w:r>
      <w:r>
        <w:rPr>
          <w:spacing w:val="1"/>
        </w:rPr>
        <w:t xml:space="preserve"> </w:t>
      </w:r>
      <w:r>
        <w:rPr>
          <w:spacing w:val="-3"/>
        </w:rPr>
        <w:t>o</w:t>
      </w:r>
      <w:r>
        <w:t>f</w:t>
      </w:r>
      <w:r>
        <w:rPr>
          <w:spacing w:val="-1"/>
        </w:rPr>
        <w:t xml:space="preserve"> </w:t>
      </w:r>
      <w:r>
        <w:t xml:space="preserve">the </w:t>
      </w:r>
      <w:r w:rsidR="006D27B1">
        <w:rPr>
          <w:spacing w:val="-1"/>
        </w:rPr>
        <w:t>Music</w:t>
      </w:r>
      <w:r>
        <w:rPr>
          <w:spacing w:val="-4"/>
        </w:rPr>
        <w:t xml:space="preserve"> </w:t>
      </w:r>
      <w:r>
        <w:rPr>
          <w:spacing w:val="-2"/>
        </w:rPr>
        <w:t>C</w:t>
      </w:r>
      <w:r>
        <w:t>om</w:t>
      </w:r>
      <w:r>
        <w:rPr>
          <w:spacing w:val="1"/>
        </w:rPr>
        <w:t>m</w:t>
      </w:r>
      <w:r>
        <w:rPr>
          <w:spacing w:val="-2"/>
        </w:rPr>
        <w:t>it</w:t>
      </w:r>
      <w:r>
        <w:t>te</w:t>
      </w:r>
      <w:r>
        <w:rPr>
          <w:spacing w:val="-1"/>
        </w:rPr>
        <w:t>e</w:t>
      </w:r>
      <w:r w:rsidR="006D27B1">
        <w:t>:</w:t>
      </w:r>
    </w:p>
    <w:p w:rsidR="00DE74DD" w:rsidRDefault="00DE74DD">
      <w:pPr>
        <w:kinsoku w:val="0"/>
        <w:overflowPunct w:val="0"/>
        <w:spacing w:before="10" w:line="150" w:lineRule="exact"/>
        <w:rPr>
          <w:sz w:val="15"/>
          <w:szCs w:val="15"/>
        </w:rPr>
      </w:pPr>
    </w:p>
    <w:p w:rsidR="00DE74DD" w:rsidRDefault="009479C6" w:rsidP="00CD58C9">
      <w:pPr>
        <w:pStyle w:val="BodyText"/>
        <w:tabs>
          <w:tab w:val="left" w:pos="1198"/>
        </w:tabs>
        <w:kinsoku w:val="0"/>
        <w:overflowPunct w:val="0"/>
        <w:spacing w:before="40"/>
        <w:ind w:left="720"/>
      </w:pPr>
      <w:proofErr w:type="gramStart"/>
      <w:r>
        <w:rPr>
          <w:spacing w:val="-1"/>
        </w:rPr>
        <w:t>$30</w:t>
      </w:r>
      <w:r w:rsidR="00DE74DD">
        <w:t>-</w:t>
      </w:r>
      <w:r>
        <w:rPr>
          <w:spacing w:val="-1"/>
        </w:rPr>
        <w:t>$</w:t>
      </w:r>
      <w:r w:rsidR="005C2B92">
        <w:rPr>
          <w:spacing w:val="-1"/>
        </w:rPr>
        <w:t>40</w:t>
      </w:r>
      <w:r w:rsidR="00DE74DD">
        <w:t xml:space="preserve"> p</w:t>
      </w:r>
      <w:r w:rsidR="00DE74DD">
        <w:rPr>
          <w:spacing w:val="-4"/>
        </w:rPr>
        <w:t>e</w:t>
      </w:r>
      <w:r w:rsidR="00DE74DD">
        <w:t>r</w:t>
      </w:r>
      <w:r w:rsidR="00DE74DD">
        <w:rPr>
          <w:spacing w:val="-1"/>
        </w:rPr>
        <w:t xml:space="preserve"> </w:t>
      </w:r>
      <w:r w:rsidR="00DE74DD">
        <w:t>tut</w:t>
      </w:r>
      <w:r w:rsidR="00DE74DD">
        <w:rPr>
          <w:spacing w:val="-3"/>
        </w:rPr>
        <w:t>o</w:t>
      </w:r>
      <w:r w:rsidR="00DE74DD">
        <w:t>r</w:t>
      </w:r>
      <w:r w:rsidR="00DE74DD">
        <w:rPr>
          <w:spacing w:val="-2"/>
        </w:rPr>
        <w:t>i</w:t>
      </w:r>
      <w:r w:rsidR="00DE74DD">
        <w:t>al</w:t>
      </w:r>
      <w:r w:rsidR="00DE74DD">
        <w:rPr>
          <w:spacing w:val="-3"/>
        </w:rPr>
        <w:t xml:space="preserve"> </w:t>
      </w:r>
      <w:r w:rsidR="00DE74DD">
        <w:rPr>
          <w:spacing w:val="3"/>
        </w:rPr>
        <w:t>f</w:t>
      </w:r>
      <w:r w:rsidR="00DE74DD">
        <w:rPr>
          <w:spacing w:val="-3"/>
        </w:rPr>
        <w:t>o</w:t>
      </w:r>
      <w:r w:rsidR="00DE74DD">
        <w:t>r</w:t>
      </w:r>
      <w:r w:rsidR="00DE74DD">
        <w:rPr>
          <w:spacing w:val="1"/>
        </w:rPr>
        <w:t xml:space="preserve"> </w:t>
      </w:r>
      <w:r w:rsidR="00DE74DD">
        <w:rPr>
          <w:spacing w:val="-4"/>
        </w:rPr>
        <w:t>i</w:t>
      </w:r>
      <w:r w:rsidR="00DE74DD">
        <w:t>n</w:t>
      </w:r>
      <w:r w:rsidR="00DE74DD">
        <w:rPr>
          <w:spacing w:val="-1"/>
        </w:rPr>
        <w:t>d</w:t>
      </w:r>
      <w:r w:rsidR="00DE74DD">
        <w:rPr>
          <w:spacing w:val="-2"/>
        </w:rPr>
        <w:t>i</w:t>
      </w:r>
      <w:r w:rsidR="00DE74DD">
        <w:t>v</w:t>
      </w:r>
      <w:r w:rsidR="00DE74DD">
        <w:rPr>
          <w:spacing w:val="-2"/>
        </w:rPr>
        <w:t>i</w:t>
      </w:r>
      <w:r w:rsidR="00DE74DD">
        <w:t>d</w:t>
      </w:r>
      <w:r w:rsidR="00DE74DD">
        <w:rPr>
          <w:spacing w:val="-1"/>
        </w:rPr>
        <w:t>u</w:t>
      </w:r>
      <w:r w:rsidR="00DE74DD">
        <w:t>al</w:t>
      </w:r>
      <w:r w:rsidR="00DE74DD">
        <w:rPr>
          <w:spacing w:val="-1"/>
        </w:rPr>
        <w:t xml:space="preserve"> </w:t>
      </w:r>
      <w:r w:rsidR="00DE74DD">
        <w:t>tutor</w:t>
      </w:r>
      <w:r w:rsidR="00DE74DD">
        <w:rPr>
          <w:spacing w:val="-2"/>
        </w:rPr>
        <w:t>i</w:t>
      </w:r>
      <w:r w:rsidR="00DE74DD">
        <w:t>a</w:t>
      </w:r>
      <w:r w:rsidR="00DE74DD">
        <w:rPr>
          <w:spacing w:val="-2"/>
        </w:rPr>
        <w:t>l</w:t>
      </w:r>
      <w:r w:rsidR="00DE74DD">
        <w:t>s</w:t>
      </w:r>
      <w:r w:rsidR="00DE74DD">
        <w:rPr>
          <w:spacing w:val="4"/>
        </w:rPr>
        <w:t xml:space="preserve"> </w:t>
      </w:r>
      <w:r w:rsidR="00DE74DD">
        <w:rPr>
          <w:spacing w:val="-1"/>
        </w:rPr>
        <w:t>i</w:t>
      </w:r>
      <w:r w:rsidR="00DE74DD">
        <w:rPr>
          <w:spacing w:val="1"/>
        </w:rPr>
        <w:t>.</w:t>
      </w:r>
      <w:r w:rsidR="00DE74DD">
        <w:rPr>
          <w:spacing w:val="-3"/>
        </w:rPr>
        <w:t>e</w:t>
      </w:r>
      <w:r w:rsidR="00DE74DD">
        <w:t>.</w:t>
      </w:r>
      <w:r w:rsidR="00DE74DD">
        <w:rPr>
          <w:spacing w:val="2"/>
        </w:rPr>
        <w:t xml:space="preserve"> </w:t>
      </w:r>
      <w:r w:rsidR="00DE74DD">
        <w:rPr>
          <w:spacing w:val="-1"/>
        </w:rPr>
        <w:t>$</w:t>
      </w:r>
      <w:r w:rsidR="00DE74DD">
        <w:rPr>
          <w:spacing w:val="-3"/>
        </w:rPr>
        <w:t>3</w:t>
      </w:r>
      <w:r>
        <w:rPr>
          <w:spacing w:val="-1"/>
        </w:rPr>
        <w:t>0</w:t>
      </w:r>
      <w:r w:rsidR="00DE74DD">
        <w:rPr>
          <w:spacing w:val="-1"/>
        </w:rPr>
        <w:t>0</w:t>
      </w:r>
      <w:r w:rsidR="00DE74DD">
        <w:t>-</w:t>
      </w:r>
      <w:r>
        <w:rPr>
          <w:spacing w:val="-1"/>
        </w:rPr>
        <w:t>$</w:t>
      </w:r>
      <w:r w:rsidR="005C2B92">
        <w:rPr>
          <w:spacing w:val="-1"/>
        </w:rPr>
        <w:t>400</w:t>
      </w:r>
      <w:r w:rsidR="00DE74DD">
        <w:t xml:space="preserve"> p</w:t>
      </w:r>
      <w:r w:rsidR="00DE74DD">
        <w:rPr>
          <w:spacing w:val="-3"/>
        </w:rPr>
        <w:t>e</w:t>
      </w:r>
      <w:r w:rsidR="00DE74DD">
        <w:t>r</w:t>
      </w:r>
      <w:r w:rsidR="00DE74DD">
        <w:rPr>
          <w:spacing w:val="1"/>
        </w:rPr>
        <w:t xml:space="preserve"> </w:t>
      </w:r>
      <w:r w:rsidR="00DE74DD">
        <w:t>10</w:t>
      </w:r>
      <w:r w:rsidR="00DE74DD">
        <w:rPr>
          <w:spacing w:val="-2"/>
        </w:rPr>
        <w:t xml:space="preserve"> </w:t>
      </w:r>
      <w:r w:rsidR="00DE74DD">
        <w:rPr>
          <w:spacing w:val="-4"/>
        </w:rPr>
        <w:t>w</w:t>
      </w:r>
      <w:r w:rsidR="00DE74DD">
        <w:t>e</w:t>
      </w:r>
      <w:r w:rsidR="00DE74DD">
        <w:rPr>
          <w:spacing w:val="-1"/>
        </w:rPr>
        <w:t>e</w:t>
      </w:r>
      <w:r w:rsidR="00DE74DD">
        <w:t>k</w:t>
      </w:r>
      <w:r w:rsidR="00DE74DD">
        <w:rPr>
          <w:spacing w:val="1"/>
        </w:rPr>
        <w:t xml:space="preserve"> </w:t>
      </w:r>
      <w:r w:rsidR="00DE74DD">
        <w:t>te</w:t>
      </w:r>
      <w:r w:rsidR="00DE74DD">
        <w:rPr>
          <w:spacing w:val="-2"/>
        </w:rPr>
        <w:t>r</w:t>
      </w:r>
      <w:r w:rsidR="00DE74DD">
        <w:t>m.</w:t>
      </w:r>
      <w:proofErr w:type="gramEnd"/>
    </w:p>
    <w:p w:rsidR="00DE74DD" w:rsidRDefault="00DE74DD">
      <w:pPr>
        <w:kinsoku w:val="0"/>
        <w:overflowPunct w:val="0"/>
        <w:spacing w:before="10" w:line="150" w:lineRule="exact"/>
        <w:rPr>
          <w:sz w:val="15"/>
          <w:szCs w:val="15"/>
        </w:rPr>
      </w:pPr>
    </w:p>
    <w:p w:rsidR="00243232" w:rsidRDefault="00DE74DD" w:rsidP="00053C41">
      <w:pPr>
        <w:pStyle w:val="BodyText"/>
        <w:kinsoku w:val="0"/>
        <w:overflowPunct w:val="0"/>
        <w:ind w:right="116"/>
        <w:jc w:val="both"/>
      </w:pPr>
      <w:r>
        <w:rPr>
          <w:spacing w:val="1"/>
        </w:rPr>
        <w:t>T</w:t>
      </w:r>
      <w:r>
        <w:rPr>
          <w:spacing w:val="-3"/>
        </w:rPr>
        <w:t>u</w:t>
      </w:r>
      <w:r>
        <w:t>tors</w:t>
      </w:r>
      <w:r>
        <w:rPr>
          <w:spacing w:val="11"/>
        </w:rPr>
        <w:t xml:space="preserve"> </w:t>
      </w:r>
      <w:r>
        <w:rPr>
          <w:spacing w:val="-4"/>
        </w:rPr>
        <w:t>w</w:t>
      </w:r>
      <w:r>
        <w:rPr>
          <w:spacing w:val="-2"/>
        </w:rPr>
        <w:t>il</w:t>
      </w:r>
      <w:r>
        <w:t>l</w:t>
      </w:r>
      <w:r>
        <w:rPr>
          <w:spacing w:val="11"/>
        </w:rPr>
        <w:t xml:space="preserve"> </w:t>
      </w:r>
      <w:r>
        <w:rPr>
          <w:spacing w:val="-2"/>
        </w:rPr>
        <w:t>i</w:t>
      </w:r>
      <w:r>
        <w:rPr>
          <w:spacing w:val="1"/>
        </w:rPr>
        <w:t>n</w:t>
      </w:r>
      <w:r>
        <w:rPr>
          <w:spacing w:val="-3"/>
        </w:rPr>
        <w:t>v</w:t>
      </w:r>
      <w:r>
        <w:t>o</w:t>
      </w:r>
      <w:r>
        <w:rPr>
          <w:spacing w:val="-2"/>
        </w:rPr>
        <w:t>i</w:t>
      </w:r>
      <w:r>
        <w:t>ce</w:t>
      </w:r>
      <w:r>
        <w:rPr>
          <w:spacing w:val="12"/>
        </w:rPr>
        <w:t xml:space="preserve"> </w:t>
      </w:r>
      <w:r>
        <w:rPr>
          <w:spacing w:val="-3"/>
        </w:rPr>
        <w:t>y</w:t>
      </w:r>
      <w:r>
        <w:t>ou</w:t>
      </w:r>
      <w:r>
        <w:rPr>
          <w:spacing w:val="9"/>
        </w:rPr>
        <w:t xml:space="preserve"> </w:t>
      </w:r>
      <w:r>
        <w:t>at</w:t>
      </w:r>
      <w:r>
        <w:rPr>
          <w:spacing w:val="11"/>
        </w:rPr>
        <w:t xml:space="preserve"> </w:t>
      </w:r>
      <w:r>
        <w:t>the</w:t>
      </w:r>
      <w:r>
        <w:rPr>
          <w:spacing w:val="9"/>
        </w:rPr>
        <w:t xml:space="preserve"> </w:t>
      </w:r>
      <w:r>
        <w:t>b</w:t>
      </w:r>
      <w:r>
        <w:rPr>
          <w:spacing w:val="-1"/>
        </w:rPr>
        <w:t>e</w:t>
      </w:r>
      <w:r>
        <w:rPr>
          <w:spacing w:val="1"/>
        </w:rPr>
        <w:t>g</w:t>
      </w:r>
      <w:r>
        <w:rPr>
          <w:spacing w:val="-2"/>
        </w:rPr>
        <w:t>i</w:t>
      </w:r>
      <w:r>
        <w:t>n</w:t>
      </w:r>
      <w:r>
        <w:rPr>
          <w:spacing w:val="-1"/>
        </w:rPr>
        <w:t>n</w:t>
      </w:r>
      <w:r>
        <w:rPr>
          <w:spacing w:val="-2"/>
        </w:rPr>
        <w:t>i</w:t>
      </w:r>
      <w:r>
        <w:rPr>
          <w:spacing w:val="-3"/>
        </w:rPr>
        <w:t>n</w:t>
      </w:r>
      <w:r>
        <w:t>g</w:t>
      </w:r>
      <w:r>
        <w:rPr>
          <w:spacing w:val="12"/>
        </w:rPr>
        <w:t xml:space="preserve"> </w:t>
      </w:r>
      <w:r>
        <w:rPr>
          <w:spacing w:val="-3"/>
        </w:rPr>
        <w:t>o</w:t>
      </w:r>
      <w:r>
        <w:t>f</w:t>
      </w:r>
      <w:r>
        <w:rPr>
          <w:spacing w:val="13"/>
        </w:rPr>
        <w:t xml:space="preserve"> </w:t>
      </w:r>
      <w:r>
        <w:t>e</w:t>
      </w:r>
      <w:r>
        <w:rPr>
          <w:spacing w:val="-1"/>
        </w:rPr>
        <w:t>a</w:t>
      </w:r>
      <w:r>
        <w:t>ch</w:t>
      </w:r>
      <w:r>
        <w:rPr>
          <w:spacing w:val="7"/>
        </w:rPr>
        <w:t xml:space="preserve"> </w:t>
      </w:r>
      <w:r>
        <w:rPr>
          <w:spacing w:val="-2"/>
        </w:rPr>
        <w:t>t</w:t>
      </w:r>
      <w:r>
        <w:t>er</w:t>
      </w:r>
      <w:r>
        <w:rPr>
          <w:spacing w:val="-2"/>
        </w:rPr>
        <w:t>m</w:t>
      </w:r>
      <w:r>
        <w:t>.</w:t>
      </w:r>
      <w:r>
        <w:rPr>
          <w:spacing w:val="11"/>
        </w:rPr>
        <w:t xml:space="preserve"> </w:t>
      </w:r>
      <w:r>
        <w:rPr>
          <w:spacing w:val="-1"/>
        </w:rPr>
        <w:t>P</w:t>
      </w:r>
      <w:r>
        <w:rPr>
          <w:spacing w:val="-2"/>
        </w:rPr>
        <w:t>l</w:t>
      </w:r>
      <w:r>
        <w:t>e</w:t>
      </w:r>
      <w:r>
        <w:rPr>
          <w:spacing w:val="-1"/>
        </w:rPr>
        <w:t>a</w:t>
      </w:r>
      <w:r>
        <w:t>se</w:t>
      </w:r>
      <w:r>
        <w:rPr>
          <w:spacing w:val="10"/>
        </w:rPr>
        <w:t xml:space="preserve"> </w:t>
      </w:r>
      <w:r>
        <w:t>p</w:t>
      </w:r>
      <w:r>
        <w:rPr>
          <w:spacing w:val="-1"/>
        </w:rPr>
        <w:t>a</w:t>
      </w:r>
      <w:r>
        <w:t>y</w:t>
      </w:r>
      <w:r>
        <w:rPr>
          <w:spacing w:val="8"/>
        </w:rPr>
        <w:t xml:space="preserve"> </w:t>
      </w:r>
      <w:r>
        <w:t>promptly</w:t>
      </w:r>
      <w:r>
        <w:rPr>
          <w:spacing w:val="7"/>
        </w:rPr>
        <w:t xml:space="preserve"> </w:t>
      </w:r>
      <w:r>
        <w:t>a</w:t>
      </w:r>
      <w:r>
        <w:rPr>
          <w:spacing w:val="-1"/>
        </w:rPr>
        <w:t>n</w:t>
      </w:r>
      <w:r>
        <w:t>d</w:t>
      </w:r>
      <w:r>
        <w:rPr>
          <w:spacing w:val="10"/>
        </w:rPr>
        <w:t xml:space="preserve"> </w:t>
      </w:r>
      <w:r>
        <w:t>no</w:t>
      </w:r>
      <w:r>
        <w:rPr>
          <w:spacing w:val="12"/>
        </w:rPr>
        <w:t xml:space="preserve"> </w:t>
      </w:r>
      <w:r>
        <w:rPr>
          <w:spacing w:val="-2"/>
        </w:rPr>
        <w:t>l</w:t>
      </w:r>
      <w:r>
        <w:t>ater</w:t>
      </w:r>
      <w:r>
        <w:rPr>
          <w:spacing w:val="11"/>
        </w:rPr>
        <w:t xml:space="preserve"> </w:t>
      </w:r>
      <w:r>
        <w:t>th</w:t>
      </w:r>
      <w:r>
        <w:rPr>
          <w:spacing w:val="-1"/>
        </w:rPr>
        <w:t>a</w:t>
      </w:r>
      <w:r>
        <w:t>n t</w:t>
      </w:r>
      <w:r>
        <w:rPr>
          <w:spacing w:val="-4"/>
        </w:rPr>
        <w:t>w</w:t>
      </w:r>
      <w:r>
        <w:t>o</w:t>
      </w:r>
      <w:r>
        <w:rPr>
          <w:spacing w:val="5"/>
        </w:rPr>
        <w:t xml:space="preserve"> </w:t>
      </w:r>
      <w:r>
        <w:rPr>
          <w:spacing w:val="-4"/>
        </w:rPr>
        <w:t>w</w:t>
      </w:r>
      <w:r>
        <w:t>e</w:t>
      </w:r>
      <w:r>
        <w:rPr>
          <w:spacing w:val="-1"/>
        </w:rPr>
        <w:t>e</w:t>
      </w:r>
      <w:r>
        <w:rPr>
          <w:spacing w:val="2"/>
        </w:rPr>
        <w:t>k</w:t>
      </w:r>
      <w:r>
        <w:t>s</w:t>
      </w:r>
      <w:r>
        <w:rPr>
          <w:spacing w:val="1"/>
        </w:rPr>
        <w:t xml:space="preserve"> </w:t>
      </w:r>
      <w:r>
        <w:t>from</w:t>
      </w:r>
      <w:r>
        <w:rPr>
          <w:spacing w:val="1"/>
        </w:rPr>
        <w:t xml:space="preserve"> </w:t>
      </w:r>
      <w:r>
        <w:t>the</w:t>
      </w:r>
      <w:r>
        <w:rPr>
          <w:spacing w:val="2"/>
        </w:rPr>
        <w:t xml:space="preserve"> </w:t>
      </w:r>
      <w:r>
        <w:t>d</w:t>
      </w:r>
      <w:r>
        <w:rPr>
          <w:spacing w:val="-1"/>
        </w:rPr>
        <w:t>a</w:t>
      </w:r>
      <w:r>
        <w:t xml:space="preserve">te </w:t>
      </w:r>
      <w:r>
        <w:rPr>
          <w:spacing w:val="-3"/>
        </w:rPr>
        <w:t>o</w:t>
      </w:r>
      <w:r>
        <w:t>f</w:t>
      </w:r>
      <w:r>
        <w:rPr>
          <w:spacing w:val="6"/>
        </w:rPr>
        <w:t xml:space="preserve"> </w:t>
      </w:r>
      <w:r>
        <w:t>rec</w:t>
      </w:r>
      <w:r>
        <w:rPr>
          <w:spacing w:val="-1"/>
        </w:rPr>
        <w:t>e</w:t>
      </w:r>
      <w:r>
        <w:rPr>
          <w:spacing w:val="-2"/>
        </w:rPr>
        <w:t>i</w:t>
      </w:r>
      <w:r>
        <w:rPr>
          <w:spacing w:val="-3"/>
        </w:rPr>
        <w:t>v</w:t>
      </w:r>
      <w:r>
        <w:rPr>
          <w:spacing w:val="-2"/>
        </w:rPr>
        <w:t>i</w:t>
      </w:r>
      <w:r>
        <w:t>ng</w:t>
      </w:r>
      <w:r>
        <w:rPr>
          <w:spacing w:val="4"/>
        </w:rPr>
        <w:t xml:space="preserve"> </w:t>
      </w:r>
      <w:r>
        <w:rPr>
          <w:spacing w:val="-3"/>
        </w:rPr>
        <w:t>y</w:t>
      </w:r>
      <w:r>
        <w:t>o</w:t>
      </w:r>
      <w:r>
        <w:rPr>
          <w:spacing w:val="-1"/>
        </w:rPr>
        <w:t>u</w:t>
      </w:r>
      <w:r>
        <w:t>r</w:t>
      </w:r>
      <w:r>
        <w:rPr>
          <w:spacing w:val="3"/>
        </w:rPr>
        <w:t xml:space="preserve"> </w:t>
      </w:r>
      <w:r>
        <w:rPr>
          <w:spacing w:val="-2"/>
        </w:rPr>
        <w:t>i</w:t>
      </w:r>
      <w:r>
        <w:t>n</w:t>
      </w:r>
      <w:r>
        <w:rPr>
          <w:spacing w:val="-3"/>
        </w:rPr>
        <w:t>v</w:t>
      </w:r>
      <w:r>
        <w:t>o</w:t>
      </w:r>
      <w:r>
        <w:rPr>
          <w:spacing w:val="-2"/>
        </w:rPr>
        <w:t>i</w:t>
      </w:r>
      <w:r>
        <w:t>c</w:t>
      </w:r>
      <w:r>
        <w:rPr>
          <w:spacing w:val="6"/>
        </w:rPr>
        <w:t>e</w:t>
      </w:r>
      <w:r>
        <w:t>.</w:t>
      </w:r>
      <w:r>
        <w:rPr>
          <w:spacing w:val="5"/>
        </w:rPr>
        <w:t xml:space="preserve"> </w:t>
      </w:r>
      <w:r>
        <w:rPr>
          <w:spacing w:val="1"/>
        </w:rPr>
        <w:t>T</w:t>
      </w:r>
      <w:r>
        <w:t>he</w:t>
      </w:r>
      <w:r>
        <w:rPr>
          <w:spacing w:val="2"/>
        </w:rPr>
        <w:t xml:space="preserve"> </w:t>
      </w:r>
      <w:r>
        <w:t>a</w:t>
      </w:r>
      <w:r>
        <w:rPr>
          <w:spacing w:val="-2"/>
        </w:rPr>
        <w:t>r</w:t>
      </w:r>
      <w:r>
        <w:t>ra</w:t>
      </w:r>
      <w:r>
        <w:rPr>
          <w:spacing w:val="-4"/>
        </w:rPr>
        <w:t>n</w:t>
      </w:r>
      <w:r>
        <w:rPr>
          <w:spacing w:val="1"/>
        </w:rPr>
        <w:t>g</w:t>
      </w:r>
      <w:r>
        <w:t>eme</w:t>
      </w:r>
      <w:r>
        <w:rPr>
          <w:spacing w:val="-3"/>
        </w:rPr>
        <w:t>n</w:t>
      </w:r>
      <w:r>
        <w:t>t</w:t>
      </w:r>
      <w:r>
        <w:rPr>
          <w:spacing w:val="2"/>
        </w:rPr>
        <w:t xml:space="preserve"> </w:t>
      </w:r>
      <w:r>
        <w:rPr>
          <w:spacing w:val="3"/>
        </w:rPr>
        <w:t>f</w:t>
      </w:r>
      <w:r>
        <w:rPr>
          <w:spacing w:val="-3"/>
        </w:rPr>
        <w:t>o</w:t>
      </w:r>
      <w:r>
        <w:t>r</w:t>
      </w:r>
      <w:r>
        <w:rPr>
          <w:spacing w:val="6"/>
        </w:rPr>
        <w:t xml:space="preserve"> </w:t>
      </w:r>
      <w:r>
        <w:t>t</w:t>
      </w:r>
      <w:r>
        <w:rPr>
          <w:spacing w:val="-3"/>
        </w:rPr>
        <w:t>h</w:t>
      </w:r>
      <w:r>
        <w:t>e</w:t>
      </w:r>
      <w:r>
        <w:rPr>
          <w:spacing w:val="3"/>
        </w:rPr>
        <w:t xml:space="preserve"> </w:t>
      </w:r>
      <w:r>
        <w:t>p</w:t>
      </w:r>
      <w:r>
        <w:rPr>
          <w:spacing w:val="-1"/>
        </w:rPr>
        <w:t>a</w:t>
      </w:r>
      <w:r>
        <w:rPr>
          <w:spacing w:val="-3"/>
        </w:rPr>
        <w:t>y</w:t>
      </w:r>
      <w:r>
        <w:t>me</w:t>
      </w:r>
      <w:r>
        <w:rPr>
          <w:spacing w:val="-1"/>
        </w:rPr>
        <w:t>n</w:t>
      </w:r>
      <w:r>
        <w:t>t</w:t>
      </w:r>
      <w:r>
        <w:rPr>
          <w:spacing w:val="4"/>
        </w:rPr>
        <w:t xml:space="preserve"> </w:t>
      </w:r>
      <w:r>
        <w:rPr>
          <w:spacing w:val="-3"/>
        </w:rPr>
        <w:t>o</w:t>
      </w:r>
      <w:r>
        <w:t>f</w:t>
      </w:r>
      <w:r>
        <w:rPr>
          <w:spacing w:val="4"/>
        </w:rPr>
        <w:t xml:space="preserve"> </w:t>
      </w:r>
      <w:r>
        <w:t>tu</w:t>
      </w:r>
      <w:r>
        <w:rPr>
          <w:spacing w:val="-2"/>
        </w:rPr>
        <w:t>t</w:t>
      </w:r>
      <w:r>
        <w:rPr>
          <w:spacing w:val="-3"/>
        </w:rPr>
        <w:t>o</w:t>
      </w:r>
      <w:r>
        <w:t>r fe</w:t>
      </w:r>
      <w:r>
        <w:rPr>
          <w:spacing w:val="-1"/>
        </w:rPr>
        <w:t>e</w:t>
      </w:r>
      <w:r>
        <w:t>s</w:t>
      </w:r>
      <w:r>
        <w:rPr>
          <w:spacing w:val="1"/>
        </w:rPr>
        <w:t xml:space="preserve"> </w:t>
      </w:r>
      <w:r>
        <w:rPr>
          <w:spacing w:val="-2"/>
        </w:rPr>
        <w:t>i</w:t>
      </w:r>
      <w:r>
        <w:t>s</w:t>
      </w:r>
      <w:r>
        <w:rPr>
          <w:spacing w:val="-2"/>
        </w:rPr>
        <w:t xml:space="preserve"> </w:t>
      </w:r>
      <w:r>
        <w:t>ma</w:t>
      </w:r>
      <w:r>
        <w:rPr>
          <w:spacing w:val="-1"/>
        </w:rPr>
        <w:t>d</w:t>
      </w:r>
      <w:r>
        <w:t>e</w:t>
      </w:r>
      <w:r>
        <w:rPr>
          <w:spacing w:val="-2"/>
        </w:rPr>
        <w:t xml:space="preserve"> </w:t>
      </w:r>
      <w:r>
        <w:t>b</w:t>
      </w:r>
      <w:r>
        <w:rPr>
          <w:spacing w:val="-1"/>
        </w:rPr>
        <w:t>e</w:t>
      </w:r>
      <w:r>
        <w:t>t</w:t>
      </w:r>
      <w:r>
        <w:rPr>
          <w:spacing w:val="-4"/>
        </w:rPr>
        <w:t>w</w:t>
      </w:r>
      <w:r>
        <w:t>e</w:t>
      </w:r>
      <w:r>
        <w:rPr>
          <w:spacing w:val="-1"/>
        </w:rPr>
        <w:t>e</w:t>
      </w:r>
      <w:r>
        <w:t xml:space="preserve">n </w:t>
      </w:r>
      <w:r>
        <w:rPr>
          <w:spacing w:val="1"/>
        </w:rPr>
        <w:t>t</w:t>
      </w:r>
      <w:r>
        <w:rPr>
          <w:spacing w:val="-3"/>
        </w:rPr>
        <w:t>h</w:t>
      </w:r>
      <w:r>
        <w:t>e pare</w:t>
      </w:r>
      <w:r>
        <w:rPr>
          <w:spacing w:val="-4"/>
        </w:rPr>
        <w:t>n</w:t>
      </w:r>
      <w:r>
        <w:t>ts</w:t>
      </w:r>
      <w:r>
        <w:rPr>
          <w:spacing w:val="1"/>
        </w:rPr>
        <w:t xml:space="preserve"> </w:t>
      </w:r>
      <w:r>
        <w:t>a</w:t>
      </w:r>
      <w:r>
        <w:rPr>
          <w:spacing w:val="-1"/>
        </w:rPr>
        <w:t>n</w:t>
      </w:r>
      <w:r>
        <w:t>d</w:t>
      </w:r>
      <w:r>
        <w:rPr>
          <w:spacing w:val="-2"/>
        </w:rPr>
        <w:t xml:space="preserve"> </w:t>
      </w:r>
      <w:r>
        <w:t>the</w:t>
      </w:r>
      <w:r>
        <w:rPr>
          <w:spacing w:val="-2"/>
        </w:rPr>
        <w:t xml:space="preserve"> t</w:t>
      </w:r>
      <w:r>
        <w:t>ut</w:t>
      </w:r>
      <w:r>
        <w:rPr>
          <w:spacing w:val="-3"/>
        </w:rPr>
        <w:t>o</w:t>
      </w:r>
      <w:r>
        <w:t>r.</w:t>
      </w:r>
    </w:p>
    <w:p w:rsidR="00CD58C9" w:rsidRDefault="00CD58C9" w:rsidP="00CD58C9">
      <w:pPr>
        <w:pStyle w:val="BodyText"/>
        <w:kinsoku w:val="0"/>
        <w:overflowPunct w:val="0"/>
        <w:spacing w:line="239" w:lineRule="auto"/>
        <w:ind w:right="224"/>
      </w:pPr>
      <w:r>
        <w:rPr>
          <w:spacing w:val="1"/>
        </w:rPr>
        <w:t>T</w:t>
      </w:r>
      <w:r>
        <w:t>he</w:t>
      </w:r>
      <w:r>
        <w:rPr>
          <w:spacing w:val="-2"/>
        </w:rPr>
        <w:t xml:space="preserve"> </w:t>
      </w:r>
      <w:r w:rsidR="006D27B1">
        <w:rPr>
          <w:spacing w:val="-1"/>
        </w:rPr>
        <w:t>Music</w:t>
      </w:r>
      <w:r>
        <w:t xml:space="preserve"> C</w:t>
      </w:r>
      <w:r>
        <w:rPr>
          <w:spacing w:val="-1"/>
        </w:rPr>
        <w:t>o</w:t>
      </w:r>
      <w:r>
        <w:rPr>
          <w:spacing w:val="-2"/>
        </w:rPr>
        <w:t>m</w:t>
      </w:r>
      <w:r>
        <w:t>m</w:t>
      </w:r>
      <w:r>
        <w:rPr>
          <w:spacing w:val="-2"/>
        </w:rPr>
        <w:t>it</w:t>
      </w:r>
      <w:r>
        <w:t xml:space="preserve">tee </w:t>
      </w:r>
      <w:r>
        <w:rPr>
          <w:spacing w:val="-3"/>
        </w:rPr>
        <w:t>p</w:t>
      </w:r>
      <w:r>
        <w:rPr>
          <w:spacing w:val="-2"/>
        </w:rPr>
        <w:t>r</w:t>
      </w:r>
      <w:r>
        <w:t>o</w:t>
      </w:r>
      <w:r>
        <w:rPr>
          <w:spacing w:val="-3"/>
        </w:rPr>
        <w:t>v</w:t>
      </w:r>
      <w:r>
        <w:rPr>
          <w:spacing w:val="-2"/>
        </w:rPr>
        <w:t>i</w:t>
      </w:r>
      <w:r>
        <w:t>d</w:t>
      </w:r>
      <w:r>
        <w:rPr>
          <w:spacing w:val="-1"/>
        </w:rPr>
        <w:t>e</w:t>
      </w:r>
      <w:r>
        <w:t>s</w:t>
      </w:r>
      <w:r>
        <w:rPr>
          <w:spacing w:val="1"/>
        </w:rPr>
        <w:t xml:space="preserve"> </w:t>
      </w:r>
      <w:r>
        <w:t>a l</w:t>
      </w:r>
      <w:r>
        <w:rPr>
          <w:spacing w:val="-2"/>
        </w:rPr>
        <w:t>i</w:t>
      </w:r>
      <w:r>
        <w:t>st</w:t>
      </w:r>
      <w:r>
        <w:rPr>
          <w:spacing w:val="2"/>
        </w:rPr>
        <w:t xml:space="preserve"> </w:t>
      </w:r>
      <w:r>
        <w:rPr>
          <w:spacing w:val="-3"/>
        </w:rPr>
        <w:t>o</w:t>
      </w:r>
      <w:r>
        <w:t>f</w:t>
      </w:r>
      <w:r>
        <w:rPr>
          <w:spacing w:val="4"/>
        </w:rPr>
        <w:t xml:space="preserve"> </w:t>
      </w:r>
      <w:r>
        <w:t>h</w:t>
      </w:r>
      <w:r>
        <w:rPr>
          <w:spacing w:val="-2"/>
        </w:rPr>
        <w:t>i</w:t>
      </w:r>
      <w:r>
        <w:rPr>
          <w:spacing w:val="1"/>
        </w:rPr>
        <w:t>g</w:t>
      </w:r>
      <w:r>
        <w:t>h</w:t>
      </w:r>
      <w:r>
        <w:rPr>
          <w:spacing w:val="-2"/>
        </w:rPr>
        <w:t>l</w:t>
      </w:r>
      <w:r>
        <w:t>y</w:t>
      </w:r>
      <w:r>
        <w:rPr>
          <w:spacing w:val="-4"/>
        </w:rPr>
        <w:t xml:space="preserve"> </w:t>
      </w:r>
      <w:r>
        <w:rPr>
          <w:spacing w:val="1"/>
        </w:rPr>
        <w:t>q</w:t>
      </w:r>
      <w:r>
        <w:rPr>
          <w:spacing w:val="-3"/>
        </w:rPr>
        <w:t>u</w:t>
      </w:r>
      <w:r>
        <w:t>a</w:t>
      </w:r>
      <w:r>
        <w:rPr>
          <w:spacing w:val="-2"/>
        </w:rPr>
        <w:t>li</w:t>
      </w:r>
      <w:r>
        <w:rPr>
          <w:spacing w:val="3"/>
        </w:rPr>
        <w:t>f</w:t>
      </w:r>
      <w:r>
        <w:rPr>
          <w:spacing w:val="-2"/>
        </w:rPr>
        <w:t>i</w:t>
      </w:r>
      <w:r>
        <w:t>ed</w:t>
      </w:r>
      <w:r>
        <w:rPr>
          <w:spacing w:val="1"/>
        </w:rPr>
        <w:t xml:space="preserve"> </w:t>
      </w:r>
      <w:r>
        <w:t>p</w:t>
      </w:r>
      <w:r>
        <w:rPr>
          <w:spacing w:val="-2"/>
        </w:rPr>
        <w:t>r</w:t>
      </w:r>
      <w:r>
        <w:rPr>
          <w:spacing w:val="-3"/>
        </w:rPr>
        <w:t>o</w:t>
      </w:r>
      <w:r>
        <w:rPr>
          <w:spacing w:val="3"/>
        </w:rPr>
        <w:t>f</w:t>
      </w:r>
      <w:r>
        <w:t>ess</w:t>
      </w:r>
      <w:r>
        <w:rPr>
          <w:spacing w:val="-2"/>
        </w:rPr>
        <w:t>i</w:t>
      </w:r>
      <w:r>
        <w:t>o</w:t>
      </w:r>
      <w:r>
        <w:rPr>
          <w:spacing w:val="-1"/>
        </w:rPr>
        <w:t>n</w:t>
      </w:r>
      <w:r>
        <w:t>al</w:t>
      </w:r>
      <w:r>
        <w:rPr>
          <w:spacing w:val="-3"/>
        </w:rPr>
        <w:t xml:space="preserve"> </w:t>
      </w:r>
      <w:r>
        <w:t>tut</w:t>
      </w:r>
      <w:r>
        <w:rPr>
          <w:spacing w:val="-3"/>
        </w:rPr>
        <w:t>o</w:t>
      </w:r>
      <w:r>
        <w:t>rs</w:t>
      </w:r>
      <w:r>
        <w:rPr>
          <w:spacing w:val="-2"/>
        </w:rPr>
        <w:t xml:space="preserve"> </w:t>
      </w:r>
      <w:r>
        <w:rPr>
          <w:spacing w:val="-4"/>
        </w:rPr>
        <w:t>w</w:t>
      </w:r>
      <w:r>
        <w:t>ho te</w:t>
      </w:r>
      <w:r>
        <w:rPr>
          <w:spacing w:val="-1"/>
        </w:rPr>
        <w:t>a</w:t>
      </w:r>
      <w:r>
        <w:t xml:space="preserve">ch </w:t>
      </w:r>
      <w:r w:rsidR="006D27B1">
        <w:rPr>
          <w:spacing w:val="-3"/>
        </w:rPr>
        <w:t>a t</w:t>
      </w:r>
      <w:r w:rsidR="006744BA">
        <w:rPr>
          <w:spacing w:val="-3"/>
        </w:rPr>
        <w:t xml:space="preserve"> </w:t>
      </w:r>
      <w:r w:rsidR="006D27B1">
        <w:rPr>
          <w:spacing w:val="-3"/>
        </w:rPr>
        <w:t>Canterbury Public</w:t>
      </w:r>
      <w:r>
        <w:rPr>
          <w:spacing w:val="3"/>
        </w:rPr>
        <w:t xml:space="preserve"> </w:t>
      </w:r>
      <w:r>
        <w:rPr>
          <w:spacing w:val="-1"/>
        </w:rPr>
        <w:t>S</w:t>
      </w:r>
      <w:r>
        <w:t>ch</w:t>
      </w:r>
      <w:r>
        <w:rPr>
          <w:spacing w:val="-1"/>
        </w:rPr>
        <w:t>o</w:t>
      </w:r>
      <w:r>
        <w:t>o</w:t>
      </w:r>
      <w:r>
        <w:rPr>
          <w:spacing w:val="-2"/>
        </w:rPr>
        <w:t>l</w:t>
      </w:r>
      <w:r>
        <w:t>.</w:t>
      </w:r>
      <w:r>
        <w:rPr>
          <w:spacing w:val="59"/>
        </w:rPr>
        <w:t xml:space="preserve"> </w:t>
      </w:r>
      <w:r>
        <w:rPr>
          <w:spacing w:val="1"/>
        </w:rPr>
        <w:t>T</w:t>
      </w:r>
      <w:r>
        <w:t>he</w:t>
      </w:r>
      <w:r>
        <w:rPr>
          <w:spacing w:val="-2"/>
        </w:rPr>
        <w:t xml:space="preserve"> </w:t>
      </w:r>
      <w:r>
        <w:rPr>
          <w:spacing w:val="-3"/>
        </w:rPr>
        <w:t>a</w:t>
      </w:r>
      <w:r>
        <w:t>rra</w:t>
      </w:r>
      <w:r>
        <w:rPr>
          <w:spacing w:val="-4"/>
        </w:rPr>
        <w:t>n</w:t>
      </w:r>
      <w:r>
        <w:rPr>
          <w:spacing w:val="1"/>
        </w:rPr>
        <w:t>g</w:t>
      </w:r>
      <w:r>
        <w:rPr>
          <w:spacing w:val="-3"/>
        </w:rPr>
        <w:t>e</w:t>
      </w:r>
      <w:r>
        <w:t>me</w:t>
      </w:r>
      <w:r>
        <w:rPr>
          <w:spacing w:val="-1"/>
        </w:rPr>
        <w:t>n</w:t>
      </w:r>
      <w:r>
        <w:t>t</w:t>
      </w:r>
      <w:r>
        <w:rPr>
          <w:spacing w:val="-1"/>
        </w:rPr>
        <w:t xml:space="preserve"> </w:t>
      </w:r>
      <w:r>
        <w:t>b</w:t>
      </w:r>
      <w:r>
        <w:rPr>
          <w:spacing w:val="-1"/>
        </w:rPr>
        <w:t>e</w:t>
      </w:r>
      <w:r>
        <w:t>t</w:t>
      </w:r>
      <w:r>
        <w:rPr>
          <w:spacing w:val="-4"/>
        </w:rPr>
        <w:t>w</w:t>
      </w:r>
      <w:r>
        <w:t>e</w:t>
      </w:r>
      <w:r>
        <w:rPr>
          <w:spacing w:val="-1"/>
        </w:rPr>
        <w:t>e</w:t>
      </w:r>
      <w:r>
        <w:t xml:space="preserve">n </w:t>
      </w:r>
      <w:r>
        <w:rPr>
          <w:spacing w:val="1"/>
        </w:rPr>
        <w:t>t</w:t>
      </w:r>
      <w:r>
        <w:rPr>
          <w:spacing w:val="-3"/>
        </w:rPr>
        <w:t>u</w:t>
      </w:r>
      <w:r>
        <w:t>t</w:t>
      </w:r>
      <w:r>
        <w:rPr>
          <w:spacing w:val="-3"/>
        </w:rPr>
        <w:t>o</w:t>
      </w:r>
      <w:r>
        <w:t>rs</w:t>
      </w:r>
      <w:r>
        <w:rPr>
          <w:spacing w:val="1"/>
        </w:rPr>
        <w:t xml:space="preserve"> </w:t>
      </w:r>
      <w:r>
        <w:t>a</w:t>
      </w:r>
      <w:r>
        <w:rPr>
          <w:spacing w:val="-1"/>
        </w:rPr>
        <w:t>n</w:t>
      </w:r>
      <w:r>
        <w:t>d</w:t>
      </w:r>
      <w:r>
        <w:rPr>
          <w:spacing w:val="-2"/>
        </w:rPr>
        <w:t xml:space="preserve"> </w:t>
      </w:r>
      <w:r>
        <w:t>p</w:t>
      </w:r>
      <w:r>
        <w:rPr>
          <w:spacing w:val="-1"/>
        </w:rPr>
        <w:t>a</w:t>
      </w:r>
      <w:r>
        <w:t>re</w:t>
      </w:r>
      <w:r>
        <w:rPr>
          <w:spacing w:val="-4"/>
        </w:rPr>
        <w:t>n</w:t>
      </w:r>
      <w:r>
        <w:t>ts</w:t>
      </w:r>
      <w:r>
        <w:rPr>
          <w:spacing w:val="1"/>
        </w:rPr>
        <w:t xml:space="preserve"> </w:t>
      </w:r>
      <w:r>
        <w:rPr>
          <w:spacing w:val="-2"/>
        </w:rPr>
        <w:t>i</w:t>
      </w:r>
      <w:r>
        <w:t>s</w:t>
      </w:r>
      <w:r>
        <w:rPr>
          <w:spacing w:val="-2"/>
        </w:rPr>
        <w:t xml:space="preserve"> i</w:t>
      </w:r>
      <w:r>
        <w:t>n</w:t>
      </w:r>
      <w:r>
        <w:rPr>
          <w:spacing w:val="-1"/>
        </w:rPr>
        <w:t>d</w:t>
      </w:r>
      <w:r>
        <w:t>e</w:t>
      </w:r>
      <w:r>
        <w:rPr>
          <w:spacing w:val="-1"/>
        </w:rPr>
        <w:t>p</w:t>
      </w:r>
      <w:r>
        <w:rPr>
          <w:spacing w:val="-3"/>
        </w:rPr>
        <w:t>e</w:t>
      </w:r>
      <w:r>
        <w:t>n</w:t>
      </w:r>
      <w:r>
        <w:rPr>
          <w:spacing w:val="-1"/>
        </w:rPr>
        <w:t>d</w:t>
      </w:r>
      <w:r>
        <w:t>e</w:t>
      </w:r>
      <w:r>
        <w:rPr>
          <w:spacing w:val="-1"/>
        </w:rPr>
        <w:t>n</w:t>
      </w:r>
      <w:r>
        <w:t>t</w:t>
      </w:r>
      <w:r>
        <w:rPr>
          <w:spacing w:val="2"/>
        </w:rPr>
        <w:t xml:space="preserve"> </w:t>
      </w:r>
      <w:r>
        <w:rPr>
          <w:spacing w:val="-3"/>
        </w:rPr>
        <w:t>o</w:t>
      </w:r>
      <w:r>
        <w:t>f</w:t>
      </w:r>
      <w:r>
        <w:rPr>
          <w:spacing w:val="-1"/>
        </w:rPr>
        <w:t xml:space="preserve"> </w:t>
      </w:r>
      <w:r>
        <w:t xml:space="preserve">the </w:t>
      </w:r>
      <w:r>
        <w:rPr>
          <w:spacing w:val="-1"/>
        </w:rPr>
        <w:t>B</w:t>
      </w:r>
      <w:r>
        <w:t>a</w:t>
      </w:r>
      <w:r>
        <w:rPr>
          <w:spacing w:val="-1"/>
        </w:rPr>
        <w:t>n</w:t>
      </w:r>
      <w:r>
        <w:t xml:space="preserve">d </w:t>
      </w:r>
      <w:r>
        <w:rPr>
          <w:spacing w:val="-2"/>
        </w:rPr>
        <w:t>C</w:t>
      </w:r>
      <w:r>
        <w:t>om</w:t>
      </w:r>
      <w:r>
        <w:rPr>
          <w:spacing w:val="1"/>
        </w:rPr>
        <w:t>m</w:t>
      </w:r>
      <w:r>
        <w:rPr>
          <w:spacing w:val="-2"/>
        </w:rPr>
        <w:t>it</w:t>
      </w:r>
      <w:r>
        <w:t>tee a</w:t>
      </w:r>
      <w:r>
        <w:rPr>
          <w:spacing w:val="-1"/>
        </w:rPr>
        <w:t>n</w:t>
      </w:r>
      <w:r>
        <w:t>d</w:t>
      </w:r>
      <w:r>
        <w:rPr>
          <w:spacing w:val="-2"/>
        </w:rPr>
        <w:t xml:space="preserve"> </w:t>
      </w:r>
      <w:r>
        <w:rPr>
          <w:spacing w:val="-3"/>
        </w:rPr>
        <w:t>y</w:t>
      </w:r>
      <w:r>
        <w:t xml:space="preserve">ou </w:t>
      </w:r>
      <w:r>
        <w:rPr>
          <w:spacing w:val="-4"/>
        </w:rPr>
        <w:t>w</w:t>
      </w:r>
      <w:r>
        <w:rPr>
          <w:spacing w:val="-2"/>
        </w:rPr>
        <w:t>i</w:t>
      </w:r>
      <w:r>
        <w:rPr>
          <w:spacing w:val="1"/>
        </w:rPr>
        <w:t>l</w:t>
      </w:r>
      <w:r>
        <w:t>l n</w:t>
      </w:r>
      <w:r>
        <w:rPr>
          <w:spacing w:val="-1"/>
        </w:rPr>
        <w:t>e</w:t>
      </w:r>
      <w:r>
        <w:t>ed to</w:t>
      </w:r>
      <w:r>
        <w:rPr>
          <w:spacing w:val="-2"/>
        </w:rPr>
        <w:t xml:space="preserve"> </w:t>
      </w:r>
      <w:r>
        <w:t>co</w:t>
      </w:r>
      <w:r>
        <w:rPr>
          <w:spacing w:val="-1"/>
        </w:rPr>
        <w:t>n</w:t>
      </w:r>
      <w:r>
        <w:t>t</w:t>
      </w:r>
      <w:r>
        <w:rPr>
          <w:spacing w:val="-3"/>
        </w:rPr>
        <w:t>a</w:t>
      </w:r>
      <w:r>
        <w:t>ct</w:t>
      </w:r>
      <w:r>
        <w:rPr>
          <w:spacing w:val="-1"/>
        </w:rPr>
        <w:t xml:space="preserve"> </w:t>
      </w:r>
      <w:r>
        <w:t xml:space="preserve">the </w:t>
      </w:r>
      <w:r>
        <w:rPr>
          <w:spacing w:val="1"/>
        </w:rPr>
        <w:t>t</w:t>
      </w:r>
      <w:r>
        <w:rPr>
          <w:spacing w:val="-3"/>
        </w:rPr>
        <w:t>u</w:t>
      </w:r>
      <w:r>
        <w:t>to</w:t>
      </w:r>
      <w:r>
        <w:rPr>
          <w:spacing w:val="-2"/>
        </w:rPr>
        <w:t>r</w:t>
      </w:r>
      <w:r>
        <w:t>s</w:t>
      </w:r>
      <w:r>
        <w:rPr>
          <w:spacing w:val="1"/>
        </w:rPr>
        <w:t xml:space="preserve"> </w:t>
      </w:r>
      <w:r>
        <w:t>b</w:t>
      </w:r>
      <w:r>
        <w:rPr>
          <w:spacing w:val="-4"/>
        </w:rPr>
        <w:t>e</w:t>
      </w:r>
      <w:r>
        <w:rPr>
          <w:spacing w:val="3"/>
        </w:rPr>
        <w:t>f</w:t>
      </w:r>
      <w:r>
        <w:rPr>
          <w:spacing w:val="-3"/>
        </w:rPr>
        <w:t>o</w:t>
      </w:r>
      <w:r>
        <w:t>re</w:t>
      </w:r>
      <w:r>
        <w:rPr>
          <w:spacing w:val="-2"/>
        </w:rPr>
        <w:t xml:space="preserve"> </w:t>
      </w:r>
      <w:r>
        <w:t>the</w:t>
      </w:r>
      <w:r>
        <w:rPr>
          <w:spacing w:val="-2"/>
        </w:rPr>
        <w:t xml:space="preserve"> </w:t>
      </w:r>
      <w:r>
        <w:t>st</w:t>
      </w:r>
      <w:r>
        <w:rPr>
          <w:spacing w:val="-3"/>
        </w:rPr>
        <w:t>a</w:t>
      </w:r>
      <w:r>
        <w:t>rt</w:t>
      </w:r>
      <w:r>
        <w:rPr>
          <w:spacing w:val="-1"/>
        </w:rPr>
        <w:t xml:space="preserve"> </w:t>
      </w:r>
      <w:r>
        <w:rPr>
          <w:spacing w:val="-3"/>
        </w:rPr>
        <w:t>o</w:t>
      </w:r>
      <w:r>
        <w:t>f</w:t>
      </w:r>
      <w:r>
        <w:rPr>
          <w:spacing w:val="-1"/>
        </w:rPr>
        <w:t xml:space="preserve"> </w:t>
      </w:r>
      <w:r>
        <w:rPr>
          <w:spacing w:val="1"/>
        </w:rPr>
        <w:t>T</w:t>
      </w:r>
      <w:r>
        <w:t>e</w:t>
      </w:r>
      <w:r>
        <w:rPr>
          <w:spacing w:val="-2"/>
        </w:rPr>
        <w:t>r</w:t>
      </w:r>
      <w:r>
        <w:t>m</w:t>
      </w:r>
      <w:r>
        <w:rPr>
          <w:spacing w:val="1"/>
        </w:rPr>
        <w:t xml:space="preserve"> </w:t>
      </w:r>
      <w:r>
        <w:t>1</w:t>
      </w:r>
      <w:r>
        <w:rPr>
          <w:spacing w:val="1"/>
        </w:rPr>
        <w:t xml:space="preserve"> </w:t>
      </w:r>
      <w:r>
        <w:t>to</w:t>
      </w:r>
      <w:r>
        <w:rPr>
          <w:spacing w:val="-2"/>
        </w:rPr>
        <w:t xml:space="preserve"> </w:t>
      </w:r>
      <w:r>
        <w:t>a</w:t>
      </w:r>
      <w:r>
        <w:rPr>
          <w:spacing w:val="-2"/>
        </w:rPr>
        <w:t>r</w:t>
      </w:r>
      <w:r>
        <w:t>ra</w:t>
      </w:r>
      <w:r>
        <w:rPr>
          <w:spacing w:val="-4"/>
        </w:rPr>
        <w:t>n</w:t>
      </w:r>
      <w:r>
        <w:rPr>
          <w:spacing w:val="1"/>
        </w:rPr>
        <w:t>g</w:t>
      </w:r>
      <w:r>
        <w:t xml:space="preserve">e </w:t>
      </w:r>
      <w:r>
        <w:rPr>
          <w:spacing w:val="-2"/>
        </w:rPr>
        <w:t>l</w:t>
      </w:r>
      <w:r>
        <w:t>ess</w:t>
      </w:r>
      <w:r>
        <w:rPr>
          <w:spacing w:val="-1"/>
        </w:rPr>
        <w:t>o</w:t>
      </w:r>
      <w:r>
        <w:t xml:space="preserve">ns </w:t>
      </w:r>
      <w:r>
        <w:rPr>
          <w:spacing w:val="1"/>
        </w:rPr>
        <w:t>(</w:t>
      </w:r>
      <w:r>
        <w:rPr>
          <w:spacing w:val="-4"/>
        </w:rPr>
        <w:t>i</w:t>
      </w:r>
      <w:r>
        <w:t>f</w:t>
      </w:r>
      <w:r>
        <w:rPr>
          <w:spacing w:val="2"/>
        </w:rPr>
        <w:t xml:space="preserve"> </w:t>
      </w:r>
      <w:r>
        <w:t>n</w:t>
      </w:r>
      <w:r>
        <w:rPr>
          <w:spacing w:val="-1"/>
        </w:rPr>
        <w:t>e</w:t>
      </w:r>
      <w:r>
        <w:t>w</w:t>
      </w:r>
      <w:r>
        <w:rPr>
          <w:spacing w:val="-3"/>
        </w:rPr>
        <w:t xml:space="preserve"> </w:t>
      </w:r>
      <w:r>
        <w:t>to</w:t>
      </w:r>
      <w:r>
        <w:rPr>
          <w:spacing w:val="-2"/>
        </w:rPr>
        <w:t xml:space="preserve"> </w:t>
      </w:r>
      <w:r>
        <w:t xml:space="preserve">the </w:t>
      </w:r>
      <w:r>
        <w:rPr>
          <w:spacing w:val="-1"/>
        </w:rPr>
        <w:t>B</w:t>
      </w:r>
      <w:r>
        <w:rPr>
          <w:spacing w:val="-3"/>
        </w:rPr>
        <w:t>a</w:t>
      </w:r>
      <w:r>
        <w:t>n</w:t>
      </w:r>
      <w:r>
        <w:rPr>
          <w:spacing w:val="-1"/>
        </w:rPr>
        <w:t>d</w:t>
      </w:r>
      <w:r w:rsidR="006D27B1">
        <w:rPr>
          <w:spacing w:val="-1"/>
        </w:rPr>
        <w:t xml:space="preserve"> or Strings</w:t>
      </w:r>
      <w:r>
        <w:t>)</w:t>
      </w:r>
      <w:r>
        <w:rPr>
          <w:spacing w:val="1"/>
        </w:rPr>
        <w:t xml:space="preserve"> </w:t>
      </w:r>
      <w:r>
        <w:rPr>
          <w:spacing w:val="-3"/>
        </w:rPr>
        <w:t>o</w:t>
      </w:r>
      <w:r>
        <w:t>r</w:t>
      </w:r>
      <w:r>
        <w:rPr>
          <w:spacing w:val="-1"/>
        </w:rPr>
        <w:t xml:space="preserve"> </w:t>
      </w:r>
      <w:r>
        <w:t>to co</w:t>
      </w:r>
      <w:r>
        <w:rPr>
          <w:spacing w:val="-3"/>
        </w:rPr>
        <w:t>n</w:t>
      </w:r>
      <w:r>
        <w:rPr>
          <w:spacing w:val="3"/>
        </w:rPr>
        <w:t>f</w:t>
      </w:r>
      <w:r>
        <w:rPr>
          <w:spacing w:val="-4"/>
        </w:rPr>
        <w:t>i</w:t>
      </w:r>
      <w:r>
        <w:rPr>
          <w:spacing w:val="-2"/>
        </w:rPr>
        <w:t>r</w:t>
      </w:r>
      <w:r>
        <w:t>m</w:t>
      </w:r>
      <w:r>
        <w:rPr>
          <w:spacing w:val="1"/>
        </w:rPr>
        <w:t xml:space="preserve"> </w:t>
      </w:r>
      <w:r>
        <w:rPr>
          <w:spacing w:val="-2"/>
        </w:rPr>
        <w:t>l</w:t>
      </w:r>
      <w:r>
        <w:t>ess</w:t>
      </w:r>
      <w:r>
        <w:rPr>
          <w:spacing w:val="-1"/>
        </w:rPr>
        <w:t>o</w:t>
      </w:r>
      <w:r>
        <w:t>ns</w:t>
      </w:r>
      <w:r>
        <w:rPr>
          <w:spacing w:val="-2"/>
        </w:rPr>
        <w:t xml:space="preserve"> </w:t>
      </w:r>
      <w:r>
        <w:t>(</w:t>
      </w:r>
      <w:r>
        <w:rPr>
          <w:spacing w:val="-4"/>
        </w:rPr>
        <w:t>i</w:t>
      </w:r>
      <w:r>
        <w:t>f</w:t>
      </w:r>
      <w:r>
        <w:rPr>
          <w:spacing w:val="2"/>
        </w:rPr>
        <w:t xml:space="preserve"> </w:t>
      </w:r>
      <w:r>
        <w:t>co</w:t>
      </w:r>
      <w:r>
        <w:rPr>
          <w:spacing w:val="-1"/>
        </w:rPr>
        <w:t>n</w:t>
      </w:r>
      <w:r>
        <w:t>t</w:t>
      </w:r>
      <w:r>
        <w:rPr>
          <w:spacing w:val="-2"/>
        </w:rPr>
        <w:t>i</w:t>
      </w:r>
      <w:r>
        <w:t>n</w:t>
      </w:r>
      <w:r>
        <w:rPr>
          <w:spacing w:val="-1"/>
        </w:rPr>
        <w:t>u</w:t>
      </w:r>
      <w:r>
        <w:rPr>
          <w:spacing w:val="-2"/>
        </w:rPr>
        <w:t>i</w:t>
      </w:r>
      <w:r>
        <w:rPr>
          <w:spacing w:val="-3"/>
        </w:rPr>
        <w:t>n</w:t>
      </w:r>
      <w:r>
        <w:rPr>
          <w:spacing w:val="1"/>
        </w:rPr>
        <w:t>g</w:t>
      </w:r>
      <w:r>
        <w:rPr>
          <w:spacing w:val="2"/>
        </w:rPr>
        <w:t>)</w:t>
      </w:r>
      <w:r>
        <w:t>.</w:t>
      </w:r>
    </w:p>
    <w:p w:rsidR="00CD58C9" w:rsidRDefault="00CD58C9" w:rsidP="00CD58C9">
      <w:pPr>
        <w:kinsoku w:val="0"/>
        <w:overflowPunct w:val="0"/>
        <w:spacing w:line="160" w:lineRule="exact"/>
        <w:rPr>
          <w:sz w:val="16"/>
          <w:szCs w:val="16"/>
        </w:rPr>
      </w:pPr>
    </w:p>
    <w:p w:rsidR="00CD58C9" w:rsidRDefault="00CD58C9" w:rsidP="00CD58C9">
      <w:pPr>
        <w:pStyle w:val="BodyText"/>
        <w:kinsoku w:val="0"/>
        <w:overflowPunct w:val="0"/>
        <w:spacing w:line="239" w:lineRule="auto"/>
        <w:ind w:right="248"/>
      </w:pPr>
      <w:r>
        <w:rPr>
          <w:spacing w:val="1"/>
        </w:rPr>
        <w:t>T</w:t>
      </w:r>
      <w:r>
        <w:rPr>
          <w:spacing w:val="-3"/>
        </w:rPr>
        <w:t>u</w:t>
      </w:r>
      <w:r>
        <w:t>tori</w:t>
      </w:r>
      <w:r>
        <w:rPr>
          <w:spacing w:val="-1"/>
        </w:rPr>
        <w:t>a</w:t>
      </w:r>
      <w:r>
        <w:rPr>
          <w:spacing w:val="-2"/>
        </w:rPr>
        <w:t>l</w:t>
      </w:r>
      <w:r>
        <w:t>s</w:t>
      </w:r>
      <w:r>
        <w:rPr>
          <w:spacing w:val="1"/>
        </w:rPr>
        <w:t xml:space="preserve"> </w:t>
      </w:r>
      <w:r>
        <w:t>a</w:t>
      </w:r>
      <w:r>
        <w:rPr>
          <w:spacing w:val="-2"/>
        </w:rPr>
        <w:t>r</w:t>
      </w:r>
      <w:r>
        <w:t>e</w:t>
      </w:r>
      <w:r>
        <w:rPr>
          <w:spacing w:val="-2"/>
        </w:rPr>
        <w:t xml:space="preserve"> </w:t>
      </w:r>
      <w:r>
        <w:t>for</w:t>
      </w:r>
      <w:r>
        <w:rPr>
          <w:spacing w:val="-1"/>
        </w:rPr>
        <w:t xml:space="preserve"> </w:t>
      </w:r>
      <w:r>
        <w:t>30</w:t>
      </w:r>
      <w:r>
        <w:rPr>
          <w:spacing w:val="-2"/>
        </w:rPr>
        <w:t xml:space="preserve"> </w:t>
      </w:r>
      <w:r>
        <w:t>m</w:t>
      </w:r>
      <w:r>
        <w:rPr>
          <w:spacing w:val="-2"/>
        </w:rPr>
        <w:t>i</w:t>
      </w:r>
      <w:r>
        <w:t>n</w:t>
      </w:r>
      <w:r>
        <w:rPr>
          <w:spacing w:val="-1"/>
        </w:rPr>
        <w:t>u</w:t>
      </w:r>
      <w:r>
        <w:rPr>
          <w:spacing w:val="-2"/>
        </w:rPr>
        <w:t>t</w:t>
      </w:r>
      <w:r>
        <w:t>es,</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t>k</w:t>
      </w:r>
      <w:r>
        <w:rPr>
          <w:spacing w:val="3"/>
        </w:rPr>
        <w:t xml:space="preserve"> </w:t>
      </w:r>
      <w:r>
        <w:t>d</w:t>
      </w:r>
      <w:r>
        <w:rPr>
          <w:spacing w:val="-4"/>
        </w:rPr>
        <w:t>u</w:t>
      </w:r>
      <w:r>
        <w:t>r</w:t>
      </w:r>
      <w:r>
        <w:rPr>
          <w:spacing w:val="-2"/>
        </w:rPr>
        <w:t>i</w:t>
      </w:r>
      <w:r>
        <w:t xml:space="preserve">ng </w:t>
      </w:r>
      <w:r>
        <w:rPr>
          <w:spacing w:val="-2"/>
        </w:rPr>
        <w:t>t</w:t>
      </w:r>
      <w:r>
        <w:t>erm t</w:t>
      </w:r>
      <w:r>
        <w:rPr>
          <w:spacing w:val="-2"/>
        </w:rPr>
        <w:t>i</w:t>
      </w:r>
      <w:r>
        <w:t>m</w:t>
      </w:r>
      <w:r>
        <w:rPr>
          <w:spacing w:val="-3"/>
        </w:rPr>
        <w:t>e</w:t>
      </w:r>
      <w:r>
        <w:t>.</w:t>
      </w:r>
      <w:r>
        <w:rPr>
          <w:spacing w:val="59"/>
        </w:rPr>
        <w:t xml:space="preserve"> </w:t>
      </w:r>
    </w:p>
    <w:p w:rsidR="00CD58C9" w:rsidRDefault="00CD58C9" w:rsidP="00CD58C9">
      <w:pPr>
        <w:kinsoku w:val="0"/>
        <w:overflowPunct w:val="0"/>
        <w:spacing w:before="10" w:line="150" w:lineRule="exact"/>
        <w:rPr>
          <w:sz w:val="15"/>
          <w:szCs w:val="15"/>
        </w:rPr>
      </w:pPr>
    </w:p>
    <w:p w:rsidR="00CD58C9" w:rsidRDefault="00CD58C9" w:rsidP="00CD58C9">
      <w:pPr>
        <w:kinsoku w:val="0"/>
        <w:overflowPunct w:val="0"/>
        <w:spacing w:before="9" w:line="150" w:lineRule="exact"/>
        <w:rPr>
          <w:sz w:val="15"/>
          <w:szCs w:val="15"/>
        </w:rPr>
      </w:pPr>
    </w:p>
    <w:p w:rsidR="00CD58C9" w:rsidRDefault="00CD58C9" w:rsidP="00CD58C9">
      <w:pPr>
        <w:pStyle w:val="BodyText"/>
        <w:kinsoku w:val="0"/>
        <w:overflowPunct w:val="0"/>
        <w:spacing w:line="239" w:lineRule="auto"/>
      </w:pPr>
      <w:r>
        <w:rPr>
          <w:spacing w:val="-2"/>
        </w:rPr>
        <w:t>I</w:t>
      </w:r>
      <w:r>
        <w:t>f</w:t>
      </w:r>
      <w:r>
        <w:rPr>
          <w:spacing w:val="2"/>
        </w:rPr>
        <w:t xml:space="preserve"> </w:t>
      </w:r>
      <w:r>
        <w:rPr>
          <w:spacing w:val="-3"/>
        </w:rPr>
        <w:t>y</w:t>
      </w:r>
      <w:r>
        <w:t>ou h</w:t>
      </w:r>
      <w:r>
        <w:rPr>
          <w:spacing w:val="-1"/>
        </w:rPr>
        <w:t>a</w:t>
      </w:r>
      <w:r>
        <w:rPr>
          <w:spacing w:val="-3"/>
        </w:rPr>
        <w:t>v</w:t>
      </w:r>
      <w:r>
        <w:t>e any</w:t>
      </w:r>
      <w:r>
        <w:rPr>
          <w:spacing w:val="-2"/>
        </w:rPr>
        <w:t xml:space="preserve"> </w:t>
      </w:r>
      <w:r>
        <w:rPr>
          <w:spacing w:val="3"/>
        </w:rPr>
        <w:t>f</w:t>
      </w:r>
      <w:r>
        <w:rPr>
          <w:spacing w:val="-3"/>
        </w:rPr>
        <w:t>u</w:t>
      </w:r>
      <w:r>
        <w:t>rth</w:t>
      </w:r>
      <w:r>
        <w:rPr>
          <w:spacing w:val="-4"/>
        </w:rPr>
        <w:t>e</w:t>
      </w:r>
      <w:r>
        <w:t>r</w:t>
      </w:r>
      <w:r>
        <w:rPr>
          <w:spacing w:val="-1"/>
        </w:rPr>
        <w:t xml:space="preserve"> </w:t>
      </w:r>
      <w:r>
        <w:t>q</w:t>
      </w:r>
      <w:r>
        <w:rPr>
          <w:spacing w:val="-1"/>
        </w:rPr>
        <w:t>u</w:t>
      </w:r>
      <w:r>
        <w:t>esti</w:t>
      </w:r>
      <w:r>
        <w:rPr>
          <w:spacing w:val="-1"/>
        </w:rPr>
        <w:t>o</w:t>
      </w:r>
      <w:r>
        <w:t>ns p</w:t>
      </w:r>
      <w:r>
        <w:rPr>
          <w:spacing w:val="-1"/>
        </w:rPr>
        <w:t>l</w:t>
      </w:r>
      <w:r>
        <w:t>e</w:t>
      </w:r>
      <w:r>
        <w:rPr>
          <w:spacing w:val="-1"/>
        </w:rPr>
        <w:t>a</w:t>
      </w:r>
      <w:r>
        <w:t>se</w:t>
      </w:r>
      <w:r>
        <w:rPr>
          <w:spacing w:val="-2"/>
        </w:rPr>
        <w:t xml:space="preserve"> </w:t>
      </w:r>
      <w:r>
        <w:t>sp</w:t>
      </w:r>
      <w:r>
        <w:rPr>
          <w:spacing w:val="-1"/>
        </w:rPr>
        <w:t>e</w:t>
      </w:r>
      <w:r>
        <w:rPr>
          <w:spacing w:val="-3"/>
        </w:rPr>
        <w:t>a</w:t>
      </w:r>
      <w:r>
        <w:t>k</w:t>
      </w:r>
      <w:r>
        <w:rPr>
          <w:spacing w:val="1"/>
        </w:rPr>
        <w:t xml:space="preserve"> </w:t>
      </w:r>
      <w:r>
        <w:t>to</w:t>
      </w:r>
      <w:r>
        <w:rPr>
          <w:spacing w:val="-2"/>
        </w:rPr>
        <w:t xml:space="preserve"> </w:t>
      </w:r>
      <w:r>
        <w:t>the</w:t>
      </w:r>
      <w:r>
        <w:rPr>
          <w:spacing w:val="-2"/>
        </w:rPr>
        <w:t xml:space="preserve"> </w:t>
      </w:r>
      <w:r>
        <w:rPr>
          <w:spacing w:val="-1"/>
        </w:rPr>
        <w:t>B</w:t>
      </w:r>
      <w:r>
        <w:t>a</w:t>
      </w:r>
      <w:r>
        <w:rPr>
          <w:spacing w:val="-1"/>
        </w:rPr>
        <w:t>n</w:t>
      </w:r>
      <w:r>
        <w:t xml:space="preserve">d </w:t>
      </w:r>
      <w:r w:rsidR="006D27B1">
        <w:t>or Strings leader</w:t>
      </w:r>
      <w:r>
        <w:rPr>
          <w:spacing w:val="-1"/>
        </w:rPr>
        <w:t xml:space="preserve"> </w:t>
      </w:r>
      <w:r>
        <w:t>or</w:t>
      </w:r>
      <w:r>
        <w:rPr>
          <w:spacing w:val="-1"/>
        </w:rPr>
        <w:t xml:space="preserve"> </w:t>
      </w:r>
      <w:r>
        <w:rPr>
          <w:spacing w:val="-3"/>
        </w:rPr>
        <w:t>y</w:t>
      </w:r>
      <w:r>
        <w:t>o</w:t>
      </w:r>
      <w:r>
        <w:rPr>
          <w:spacing w:val="-1"/>
        </w:rPr>
        <w:t>u</w:t>
      </w:r>
      <w:r>
        <w:t>r</w:t>
      </w:r>
      <w:r>
        <w:rPr>
          <w:spacing w:val="-1"/>
        </w:rPr>
        <w:t xml:space="preserve"> </w:t>
      </w:r>
      <w:r>
        <w:t>tut</w:t>
      </w:r>
      <w:r>
        <w:rPr>
          <w:spacing w:val="-3"/>
        </w:rPr>
        <w:t>o</w:t>
      </w:r>
      <w:r>
        <w:t>r.</w:t>
      </w:r>
      <w:r>
        <w:rPr>
          <w:spacing w:val="54"/>
        </w:rPr>
        <w:t xml:space="preserve"> </w:t>
      </w:r>
      <w:r>
        <w:rPr>
          <w:spacing w:val="7"/>
        </w:rPr>
        <w:t>W</w:t>
      </w:r>
      <w:r>
        <w:t>e stro</w:t>
      </w:r>
      <w:r>
        <w:rPr>
          <w:spacing w:val="-4"/>
        </w:rPr>
        <w:t>n</w:t>
      </w:r>
      <w:r>
        <w:rPr>
          <w:spacing w:val="1"/>
        </w:rPr>
        <w:t>g</w:t>
      </w:r>
      <w:r>
        <w:rPr>
          <w:spacing w:val="-2"/>
        </w:rPr>
        <w:t>l</w:t>
      </w:r>
      <w:r>
        <w:t>y</w:t>
      </w:r>
      <w:r>
        <w:rPr>
          <w:spacing w:val="-1"/>
        </w:rPr>
        <w:t xml:space="preserve"> </w:t>
      </w:r>
      <w:r>
        <w:t>s</w:t>
      </w:r>
      <w:r>
        <w:rPr>
          <w:spacing w:val="-3"/>
        </w:rPr>
        <w:t>u</w:t>
      </w:r>
      <w:r>
        <w:t>g</w:t>
      </w:r>
      <w:r>
        <w:rPr>
          <w:spacing w:val="1"/>
        </w:rPr>
        <w:t>g</w:t>
      </w:r>
      <w:r>
        <w:t>est</w:t>
      </w:r>
      <w:r>
        <w:rPr>
          <w:spacing w:val="-1"/>
        </w:rPr>
        <w:t xml:space="preserve"> </w:t>
      </w:r>
      <w:r>
        <w:rPr>
          <w:spacing w:val="-3"/>
        </w:rPr>
        <w:t>y</w:t>
      </w:r>
      <w:r>
        <w:t xml:space="preserve">ou </w:t>
      </w:r>
      <w:r>
        <w:rPr>
          <w:spacing w:val="-2"/>
        </w:rPr>
        <w:t>t</w:t>
      </w:r>
      <w:r>
        <w:t>ry</w:t>
      </w:r>
      <w:r>
        <w:rPr>
          <w:spacing w:val="-2"/>
        </w:rPr>
        <w:t xml:space="preserve"> t</w:t>
      </w:r>
      <w:r>
        <w:t xml:space="preserve">o </w:t>
      </w:r>
      <w:r>
        <w:rPr>
          <w:spacing w:val="1"/>
        </w:rPr>
        <w:t>m</w:t>
      </w:r>
      <w:r>
        <w:t>e</w:t>
      </w:r>
      <w:r>
        <w:rPr>
          <w:spacing w:val="-4"/>
        </w:rPr>
        <w:t>e</w:t>
      </w:r>
      <w:r>
        <w:t>t</w:t>
      </w:r>
      <w:r>
        <w:rPr>
          <w:spacing w:val="2"/>
        </w:rPr>
        <w:t xml:space="preserve"> </w:t>
      </w:r>
      <w:r>
        <w:rPr>
          <w:spacing w:val="-3"/>
        </w:rPr>
        <w:t>y</w:t>
      </w:r>
      <w:r>
        <w:t>o</w:t>
      </w:r>
      <w:r>
        <w:rPr>
          <w:spacing w:val="-1"/>
        </w:rPr>
        <w:t>u</w:t>
      </w:r>
      <w:r>
        <w:t>r</w:t>
      </w:r>
      <w:r>
        <w:rPr>
          <w:spacing w:val="-1"/>
        </w:rPr>
        <w:t xml:space="preserve"> </w:t>
      </w:r>
      <w:r>
        <w:t>t</w:t>
      </w:r>
      <w:r>
        <w:rPr>
          <w:spacing w:val="-3"/>
        </w:rPr>
        <w:t>u</w:t>
      </w:r>
      <w:r>
        <w:t>tor</w:t>
      </w:r>
      <w:r>
        <w:rPr>
          <w:spacing w:val="-1"/>
        </w:rPr>
        <w:t xml:space="preserve"> </w:t>
      </w:r>
      <w:r>
        <w:rPr>
          <w:spacing w:val="-2"/>
        </w:rPr>
        <w:t>i</w:t>
      </w:r>
      <w:r>
        <w:t>n</w:t>
      </w:r>
      <w:r>
        <w:rPr>
          <w:spacing w:val="-2"/>
        </w:rPr>
        <w:t xml:space="preserve"> </w:t>
      </w:r>
      <w:r>
        <w:rPr>
          <w:spacing w:val="1"/>
        </w:rPr>
        <w:t>T</w:t>
      </w:r>
      <w:r>
        <w:t>e</w:t>
      </w:r>
      <w:r>
        <w:rPr>
          <w:spacing w:val="-2"/>
        </w:rPr>
        <w:t>r</w:t>
      </w:r>
      <w:r>
        <w:t>m</w:t>
      </w:r>
      <w:r>
        <w:rPr>
          <w:spacing w:val="1"/>
        </w:rPr>
        <w:t xml:space="preserve"> </w:t>
      </w:r>
      <w:r>
        <w:t>1</w:t>
      </w:r>
      <w:r>
        <w:rPr>
          <w:spacing w:val="-2"/>
        </w:rPr>
        <w:t xml:space="preserve"> </w:t>
      </w:r>
      <w:r>
        <w:t>to</w:t>
      </w:r>
      <w:r>
        <w:rPr>
          <w:spacing w:val="-2"/>
        </w:rPr>
        <w:t xml:space="preserve"> </w:t>
      </w:r>
      <w:r>
        <w:t>say</w:t>
      </w:r>
      <w:r>
        <w:rPr>
          <w:spacing w:val="-2"/>
        </w:rPr>
        <w:t xml:space="preserve"> ‘</w:t>
      </w:r>
      <w:r>
        <w:t>h</w:t>
      </w:r>
      <w:r>
        <w:rPr>
          <w:spacing w:val="-1"/>
        </w:rPr>
        <w:t>e</w:t>
      </w:r>
      <w:r>
        <w:rPr>
          <w:spacing w:val="-2"/>
        </w:rPr>
        <w:t>ll</w:t>
      </w:r>
      <w:r>
        <w:t>o’</w:t>
      </w:r>
      <w:r>
        <w:rPr>
          <w:spacing w:val="-1"/>
        </w:rPr>
        <w:t xml:space="preserve"> </w:t>
      </w:r>
      <w:r>
        <w:t>a</w:t>
      </w:r>
      <w:r>
        <w:rPr>
          <w:spacing w:val="-1"/>
        </w:rPr>
        <w:t>n</w:t>
      </w:r>
      <w:r>
        <w:t>d</w:t>
      </w:r>
      <w:r>
        <w:rPr>
          <w:spacing w:val="-2"/>
        </w:rPr>
        <w:t xml:space="preserve"> </w:t>
      </w:r>
      <w:r>
        <w:rPr>
          <w:spacing w:val="2"/>
        </w:rPr>
        <w:t>k</w:t>
      </w:r>
      <w:r>
        <w:rPr>
          <w:spacing w:val="-3"/>
        </w:rPr>
        <w:t>e</w:t>
      </w:r>
      <w:r>
        <w:t xml:space="preserve">ep </w:t>
      </w:r>
      <w:r>
        <w:rPr>
          <w:spacing w:val="-2"/>
        </w:rPr>
        <w:t>i</w:t>
      </w:r>
      <w:r>
        <w:t xml:space="preserve">n </w:t>
      </w:r>
      <w:r>
        <w:rPr>
          <w:spacing w:val="1"/>
        </w:rPr>
        <w:t>r</w:t>
      </w:r>
      <w:r>
        <w:rPr>
          <w:spacing w:val="-3"/>
        </w:rPr>
        <w:t>e</w:t>
      </w:r>
      <w:r>
        <w:rPr>
          <w:spacing w:val="1"/>
        </w:rPr>
        <w:t>g</w:t>
      </w:r>
      <w:r>
        <w:t>u</w:t>
      </w:r>
      <w:r>
        <w:rPr>
          <w:spacing w:val="-2"/>
        </w:rPr>
        <w:t>l</w:t>
      </w:r>
      <w:r>
        <w:t>ar</w:t>
      </w:r>
      <w:r>
        <w:rPr>
          <w:spacing w:val="5"/>
        </w:rPr>
        <w:t xml:space="preserve"> </w:t>
      </w:r>
      <w:r>
        <w:rPr>
          <w:spacing w:val="-3"/>
        </w:rPr>
        <w:t>e</w:t>
      </w:r>
      <w:r>
        <w:t>ma</w:t>
      </w:r>
      <w:r>
        <w:rPr>
          <w:spacing w:val="-2"/>
        </w:rPr>
        <w:t>i</w:t>
      </w:r>
      <w:r>
        <w:t>l co</w:t>
      </w:r>
      <w:r>
        <w:rPr>
          <w:spacing w:val="-1"/>
        </w:rPr>
        <w:t>n</w:t>
      </w:r>
      <w:r>
        <w:t>tact</w:t>
      </w:r>
      <w:r>
        <w:rPr>
          <w:spacing w:val="-1"/>
        </w:rPr>
        <w:t xml:space="preserve"> </w:t>
      </w:r>
      <w:r>
        <w:rPr>
          <w:spacing w:val="-4"/>
        </w:rPr>
        <w:t>w</w:t>
      </w:r>
      <w:r>
        <w:rPr>
          <w:spacing w:val="-2"/>
        </w:rPr>
        <w:t>i</w:t>
      </w:r>
      <w:r>
        <w:t xml:space="preserve">th </w:t>
      </w:r>
      <w:r>
        <w:rPr>
          <w:spacing w:val="1"/>
        </w:rPr>
        <w:t>t</w:t>
      </w:r>
      <w:r>
        <w:t>h</w:t>
      </w:r>
      <w:r>
        <w:rPr>
          <w:spacing w:val="-4"/>
        </w:rPr>
        <w:t>e</w:t>
      </w:r>
      <w:r>
        <w:t>m.</w:t>
      </w:r>
      <w:r>
        <w:rPr>
          <w:spacing w:val="59"/>
        </w:rPr>
        <w:t xml:space="preserve"> </w:t>
      </w:r>
      <w:r>
        <w:rPr>
          <w:spacing w:val="1"/>
        </w:rPr>
        <w:t>T</w:t>
      </w:r>
      <w:r>
        <w:t>he</w:t>
      </w:r>
      <w:r>
        <w:rPr>
          <w:spacing w:val="-5"/>
        </w:rPr>
        <w:t xml:space="preserve"> </w:t>
      </w:r>
      <w:r>
        <w:rPr>
          <w:spacing w:val="-1"/>
        </w:rPr>
        <w:t>P</w:t>
      </w:r>
      <w:r>
        <w:t>rac</w:t>
      </w:r>
      <w:r>
        <w:rPr>
          <w:spacing w:val="2"/>
        </w:rPr>
        <w:t>t</w:t>
      </w:r>
      <w:r>
        <w:rPr>
          <w:spacing w:val="-2"/>
        </w:rPr>
        <w:t>i</w:t>
      </w:r>
      <w:r>
        <w:t>ce Sh</w:t>
      </w:r>
      <w:r>
        <w:rPr>
          <w:spacing w:val="-1"/>
        </w:rPr>
        <w:t>e</w:t>
      </w:r>
      <w:r>
        <w:rPr>
          <w:spacing w:val="-3"/>
        </w:rPr>
        <w:t>e</w:t>
      </w:r>
      <w:r>
        <w:t>t</w:t>
      </w:r>
      <w:r>
        <w:rPr>
          <w:spacing w:val="-1"/>
        </w:rPr>
        <w:t xml:space="preserve"> </w:t>
      </w:r>
      <w:r>
        <w:t>(see</w:t>
      </w:r>
      <w:r>
        <w:rPr>
          <w:spacing w:val="-2"/>
        </w:rPr>
        <w:t xml:space="preserve"> </w:t>
      </w:r>
      <w:r>
        <w:rPr>
          <w:spacing w:val="-1"/>
        </w:rPr>
        <w:t>A</w:t>
      </w:r>
      <w:r>
        <w:t>tt</w:t>
      </w:r>
      <w:r>
        <w:rPr>
          <w:spacing w:val="-3"/>
        </w:rPr>
        <w:t>a</w:t>
      </w:r>
      <w:r>
        <w:t>chment</w:t>
      </w:r>
      <w:r>
        <w:rPr>
          <w:spacing w:val="-1"/>
        </w:rPr>
        <w:t xml:space="preserve"> E</w:t>
      </w:r>
      <w:r>
        <w:t>)</w:t>
      </w:r>
      <w:r>
        <w:rPr>
          <w:spacing w:val="-1"/>
        </w:rPr>
        <w:t xml:space="preserve"> </w:t>
      </w:r>
      <w:r>
        <w:rPr>
          <w:spacing w:val="-4"/>
        </w:rPr>
        <w:t>w</w:t>
      </w:r>
      <w:r>
        <w:rPr>
          <w:spacing w:val="-2"/>
        </w:rPr>
        <w:t>i</w:t>
      </w:r>
      <w:r>
        <w:rPr>
          <w:spacing w:val="1"/>
        </w:rPr>
        <w:t>l</w:t>
      </w:r>
      <w:r>
        <w:t>l ass</w:t>
      </w:r>
      <w:r>
        <w:rPr>
          <w:spacing w:val="-2"/>
        </w:rPr>
        <w:t>i</w:t>
      </w:r>
      <w:r>
        <w:t>st</w:t>
      </w:r>
      <w:r>
        <w:rPr>
          <w:spacing w:val="2"/>
        </w:rPr>
        <w:t xml:space="preserve"> </w:t>
      </w:r>
      <w:r>
        <w:rPr>
          <w:spacing w:val="-4"/>
        </w:rPr>
        <w:t>w</w:t>
      </w:r>
      <w:r>
        <w:rPr>
          <w:spacing w:val="-2"/>
        </w:rPr>
        <w:t>i</w:t>
      </w:r>
      <w:r>
        <w:t xml:space="preserve">th </w:t>
      </w:r>
      <w:r>
        <w:rPr>
          <w:spacing w:val="1"/>
        </w:rPr>
        <w:t>t</w:t>
      </w:r>
      <w:r>
        <w:t>h</w:t>
      </w:r>
      <w:r>
        <w:rPr>
          <w:spacing w:val="-2"/>
        </w:rPr>
        <w:t>i</w:t>
      </w:r>
      <w:r>
        <w:t>s</w:t>
      </w:r>
      <w:r>
        <w:rPr>
          <w:spacing w:val="1"/>
        </w:rPr>
        <w:t xml:space="preserve"> </w:t>
      </w:r>
      <w:r>
        <w:t>b</w:t>
      </w:r>
      <w:r>
        <w:rPr>
          <w:spacing w:val="-4"/>
        </w:rPr>
        <w:t>u</w:t>
      </w:r>
      <w:r>
        <w:t>t</w:t>
      </w:r>
      <w:r>
        <w:rPr>
          <w:spacing w:val="-1"/>
        </w:rPr>
        <w:t xml:space="preserve"> </w:t>
      </w:r>
      <w:r>
        <w:t>r</w:t>
      </w:r>
      <w:r>
        <w:rPr>
          <w:spacing w:val="-3"/>
        </w:rPr>
        <w:t>e</w:t>
      </w:r>
      <w:r>
        <w:rPr>
          <w:spacing w:val="1"/>
        </w:rPr>
        <w:t>g</w:t>
      </w:r>
      <w:r>
        <w:t>u</w:t>
      </w:r>
      <w:r>
        <w:rPr>
          <w:spacing w:val="-2"/>
        </w:rPr>
        <w:t>l</w:t>
      </w:r>
      <w:r>
        <w:t xml:space="preserve">ar </w:t>
      </w:r>
      <w:r>
        <w:rPr>
          <w:spacing w:val="-1"/>
        </w:rPr>
        <w:t>one</w:t>
      </w:r>
      <w:r>
        <w:t>-</w:t>
      </w:r>
      <w:r>
        <w:rPr>
          <w:spacing w:val="-1"/>
        </w:rPr>
        <w:t>on</w:t>
      </w:r>
      <w:r>
        <w:t>-o</w:t>
      </w:r>
      <w:r>
        <w:rPr>
          <w:spacing w:val="-1"/>
        </w:rPr>
        <w:t>n</w:t>
      </w:r>
      <w:r>
        <w:t>e</w:t>
      </w:r>
      <w:r>
        <w:rPr>
          <w:spacing w:val="-2"/>
        </w:rPr>
        <w:t xml:space="preserve"> </w:t>
      </w:r>
      <w:r>
        <w:t>co</w:t>
      </w:r>
      <w:r>
        <w:rPr>
          <w:spacing w:val="-1"/>
        </w:rPr>
        <w:t>n</w:t>
      </w:r>
      <w:r>
        <w:t>ta</w:t>
      </w:r>
      <w:r>
        <w:rPr>
          <w:spacing w:val="-3"/>
        </w:rPr>
        <w:t>c</w:t>
      </w:r>
      <w:r>
        <w:t>t</w:t>
      </w:r>
      <w:r>
        <w:rPr>
          <w:spacing w:val="-1"/>
        </w:rPr>
        <w:t xml:space="preserve"> </w:t>
      </w:r>
      <w:r>
        <w:t>(</w:t>
      </w:r>
      <w:r>
        <w:rPr>
          <w:spacing w:val="-3"/>
        </w:rPr>
        <w:t>v</w:t>
      </w:r>
      <w:r>
        <w:rPr>
          <w:spacing w:val="-2"/>
        </w:rPr>
        <w:t>i</w:t>
      </w:r>
      <w:r>
        <w:t>a ema</w:t>
      </w:r>
      <w:r>
        <w:rPr>
          <w:spacing w:val="-2"/>
        </w:rPr>
        <w:t>il</w:t>
      </w:r>
      <w:r>
        <w:t>/p</w:t>
      </w:r>
      <w:r>
        <w:rPr>
          <w:spacing w:val="-1"/>
        </w:rPr>
        <w:t>h</w:t>
      </w:r>
      <w:r>
        <w:t>o</w:t>
      </w:r>
      <w:r>
        <w:rPr>
          <w:spacing w:val="-1"/>
        </w:rPr>
        <w:t>n</w:t>
      </w:r>
      <w:r>
        <w:t>e</w:t>
      </w:r>
      <w:r>
        <w:rPr>
          <w:spacing w:val="-2"/>
        </w:rPr>
        <w:t>/</w:t>
      </w:r>
      <w:r>
        <w:t>fac</w:t>
      </w:r>
      <w:r>
        <w:rPr>
          <w:spacing w:val="1"/>
        </w:rPr>
        <w:t>e</w:t>
      </w:r>
      <w:r>
        <w:rPr>
          <w:spacing w:val="-2"/>
        </w:rPr>
        <w:t>-</w:t>
      </w:r>
      <w:r>
        <w:rPr>
          <w:spacing w:val="1"/>
        </w:rPr>
        <w:t>t</w:t>
      </w:r>
      <w:r>
        <w:rPr>
          <w:spacing w:val="-1"/>
        </w:rPr>
        <w:t>o</w:t>
      </w:r>
      <w:r>
        <w:rPr>
          <w:spacing w:val="-2"/>
        </w:rPr>
        <w:t>-</w:t>
      </w:r>
      <w:r>
        <w:t>fac</w:t>
      </w:r>
      <w:r>
        <w:rPr>
          <w:spacing w:val="-4"/>
        </w:rPr>
        <w:t>e</w:t>
      </w:r>
      <w:r>
        <w:t>)</w:t>
      </w:r>
      <w:r>
        <w:rPr>
          <w:spacing w:val="1"/>
        </w:rPr>
        <w:t xml:space="preserve"> </w:t>
      </w:r>
      <w:r>
        <w:rPr>
          <w:spacing w:val="-4"/>
        </w:rPr>
        <w:t>w</w:t>
      </w:r>
      <w:r>
        <w:rPr>
          <w:spacing w:val="-2"/>
        </w:rPr>
        <w:t>il</w:t>
      </w:r>
      <w:r>
        <w:t>l b</w:t>
      </w:r>
      <w:r>
        <w:rPr>
          <w:spacing w:val="-1"/>
        </w:rPr>
        <w:t>u</w:t>
      </w:r>
      <w:r>
        <w:rPr>
          <w:spacing w:val="-2"/>
        </w:rPr>
        <w:t>il</w:t>
      </w:r>
      <w:r>
        <w:t xml:space="preserve">d </w:t>
      </w:r>
      <w:r>
        <w:rPr>
          <w:spacing w:val="1"/>
        </w:rPr>
        <w:t>r</w:t>
      </w:r>
      <w:r>
        <w:t>a</w:t>
      </w:r>
      <w:r>
        <w:rPr>
          <w:spacing w:val="-1"/>
        </w:rPr>
        <w:t>p</w:t>
      </w:r>
      <w:r>
        <w:t>p</w:t>
      </w:r>
      <w:r>
        <w:rPr>
          <w:spacing w:val="-1"/>
        </w:rPr>
        <w:t>o</w:t>
      </w:r>
      <w:r>
        <w:t>rt</w:t>
      </w:r>
      <w:r>
        <w:rPr>
          <w:spacing w:val="2"/>
        </w:rPr>
        <w:t xml:space="preserve"> </w:t>
      </w:r>
      <w:r>
        <w:t>a</w:t>
      </w:r>
      <w:r>
        <w:rPr>
          <w:spacing w:val="-1"/>
        </w:rPr>
        <w:t>n</w:t>
      </w:r>
      <w:r>
        <w:t>d</w:t>
      </w:r>
      <w:r>
        <w:rPr>
          <w:spacing w:val="-2"/>
        </w:rPr>
        <w:t xml:space="preserve"> </w:t>
      </w:r>
      <w:r>
        <w:rPr>
          <w:spacing w:val="-3"/>
        </w:rPr>
        <w:t>h</w:t>
      </w:r>
      <w:r>
        <w:t>e</w:t>
      </w:r>
      <w:r>
        <w:rPr>
          <w:spacing w:val="-2"/>
        </w:rPr>
        <w:t>l</w:t>
      </w:r>
      <w:r>
        <w:t xml:space="preserve">p </w:t>
      </w:r>
      <w:r>
        <w:rPr>
          <w:spacing w:val="-2"/>
        </w:rPr>
        <w:t>y</w:t>
      </w:r>
      <w:r>
        <w:t>ou ass</w:t>
      </w:r>
      <w:r>
        <w:rPr>
          <w:spacing w:val="-2"/>
        </w:rPr>
        <w:t>i</w:t>
      </w:r>
      <w:r>
        <w:t>st</w:t>
      </w:r>
      <w:r>
        <w:rPr>
          <w:spacing w:val="2"/>
        </w:rPr>
        <w:t xml:space="preserve"> </w:t>
      </w:r>
      <w:r>
        <w:rPr>
          <w:spacing w:val="-3"/>
        </w:rPr>
        <w:t>y</w:t>
      </w:r>
      <w:r>
        <w:t>o</w:t>
      </w:r>
      <w:r>
        <w:rPr>
          <w:spacing w:val="-1"/>
        </w:rPr>
        <w:t>u</w:t>
      </w:r>
      <w:r>
        <w:t>r ch</w:t>
      </w:r>
      <w:r>
        <w:rPr>
          <w:spacing w:val="-2"/>
        </w:rPr>
        <w:t>il</w:t>
      </w:r>
      <w:r>
        <w:t xml:space="preserve">d </w:t>
      </w:r>
      <w:r>
        <w:rPr>
          <w:spacing w:val="1"/>
        </w:rPr>
        <w:t>t</w:t>
      </w:r>
      <w:r>
        <w:t xml:space="preserve">o </w:t>
      </w:r>
      <w:r>
        <w:rPr>
          <w:spacing w:val="-3"/>
        </w:rPr>
        <w:t>p</w:t>
      </w:r>
      <w:r>
        <w:t>r</w:t>
      </w:r>
      <w:r>
        <w:rPr>
          <w:spacing w:val="-3"/>
        </w:rPr>
        <w:t>o</w:t>
      </w:r>
      <w:r>
        <w:rPr>
          <w:spacing w:val="1"/>
        </w:rPr>
        <w:t>g</w:t>
      </w:r>
      <w:r>
        <w:t>res</w:t>
      </w:r>
      <w:r>
        <w:rPr>
          <w:spacing w:val="-3"/>
        </w:rPr>
        <w:t>s</w:t>
      </w:r>
      <w:r>
        <w:t>.</w:t>
      </w:r>
    </w:p>
    <w:p w:rsidR="00CD58C9" w:rsidRDefault="00CD58C9" w:rsidP="00CD58C9">
      <w:pPr>
        <w:kinsoku w:val="0"/>
        <w:overflowPunct w:val="0"/>
        <w:spacing w:before="14" w:line="240" w:lineRule="exact"/>
      </w:pPr>
    </w:p>
    <w:p w:rsidR="00CD58C9" w:rsidRDefault="00CD58C9" w:rsidP="00CD58C9">
      <w:pPr>
        <w:pStyle w:val="BodyText"/>
        <w:kinsoku w:val="0"/>
        <w:overflowPunct w:val="0"/>
        <w:spacing w:line="239" w:lineRule="auto"/>
        <w:ind w:right="408"/>
      </w:pPr>
      <w:r>
        <w:rPr>
          <w:spacing w:val="-1"/>
        </w:rPr>
        <w:t>A</w:t>
      </w:r>
      <w:r>
        <w:rPr>
          <w:spacing w:val="-2"/>
        </w:rPr>
        <w:t>l</w:t>
      </w:r>
      <w:r>
        <w:t xml:space="preserve">l </w:t>
      </w:r>
      <w:r>
        <w:rPr>
          <w:spacing w:val="1"/>
        </w:rPr>
        <w:t>q</w:t>
      </w:r>
      <w:r>
        <w:t>u</w:t>
      </w:r>
      <w:r>
        <w:rPr>
          <w:spacing w:val="-1"/>
        </w:rPr>
        <w:t>e</w:t>
      </w:r>
      <w:r>
        <w:t>st</w:t>
      </w:r>
      <w:r>
        <w:rPr>
          <w:spacing w:val="-2"/>
        </w:rPr>
        <w:t>i</w:t>
      </w:r>
      <w:r>
        <w:t>o</w:t>
      </w:r>
      <w:r>
        <w:rPr>
          <w:spacing w:val="-1"/>
        </w:rPr>
        <w:t>n</w:t>
      </w:r>
      <w:r>
        <w:t>s</w:t>
      </w:r>
      <w:r>
        <w:rPr>
          <w:spacing w:val="-2"/>
        </w:rPr>
        <w:t xml:space="preserve"> </w:t>
      </w:r>
      <w:r>
        <w:t>r</w:t>
      </w:r>
      <w:r>
        <w:rPr>
          <w:spacing w:val="-3"/>
        </w:rPr>
        <w:t>e</w:t>
      </w:r>
      <w:r>
        <w:rPr>
          <w:spacing w:val="1"/>
        </w:rPr>
        <w:t>g</w:t>
      </w:r>
      <w:r>
        <w:rPr>
          <w:spacing w:val="-3"/>
        </w:rPr>
        <w:t>a</w:t>
      </w:r>
      <w:r>
        <w:t>rd</w:t>
      </w:r>
      <w:r>
        <w:rPr>
          <w:spacing w:val="-2"/>
        </w:rPr>
        <w:t>i</w:t>
      </w:r>
      <w:r>
        <w:t xml:space="preserve">ng </w:t>
      </w:r>
      <w:r>
        <w:rPr>
          <w:spacing w:val="-2"/>
        </w:rPr>
        <w:t>t</w:t>
      </w:r>
      <w:r>
        <w:t>utor</w:t>
      </w:r>
      <w:r>
        <w:rPr>
          <w:spacing w:val="-2"/>
        </w:rPr>
        <w:t>i</w:t>
      </w:r>
      <w:r>
        <w:t>al</w:t>
      </w:r>
      <w:r>
        <w:rPr>
          <w:spacing w:val="-1"/>
        </w:rPr>
        <w:t xml:space="preserve"> </w:t>
      </w:r>
      <w:r>
        <w:t>t</w:t>
      </w:r>
      <w:r>
        <w:rPr>
          <w:spacing w:val="-4"/>
        </w:rPr>
        <w:t>i</w:t>
      </w:r>
      <w:r>
        <w:t>mes and</w:t>
      </w:r>
      <w:r>
        <w:rPr>
          <w:spacing w:val="-4"/>
        </w:rPr>
        <w:t xml:space="preserve"> </w:t>
      </w:r>
      <w:r>
        <w:rPr>
          <w:spacing w:val="3"/>
        </w:rPr>
        <w:t>f</w:t>
      </w:r>
      <w:r>
        <w:t>e</w:t>
      </w:r>
      <w:r>
        <w:rPr>
          <w:spacing w:val="-4"/>
        </w:rPr>
        <w:t>e</w:t>
      </w:r>
      <w:r>
        <w:t>s</w:t>
      </w:r>
      <w:r>
        <w:rPr>
          <w:spacing w:val="1"/>
        </w:rPr>
        <w:t xml:space="preserve"> </w:t>
      </w:r>
      <w:r>
        <w:t>s</w:t>
      </w:r>
      <w:r>
        <w:rPr>
          <w:spacing w:val="-3"/>
        </w:rPr>
        <w:t>h</w:t>
      </w:r>
      <w:r>
        <w:t>o</w:t>
      </w:r>
      <w:r>
        <w:rPr>
          <w:spacing w:val="-1"/>
        </w:rPr>
        <w:t>u</w:t>
      </w:r>
      <w:r>
        <w:rPr>
          <w:spacing w:val="-2"/>
        </w:rPr>
        <w:t>l</w:t>
      </w:r>
      <w:r>
        <w:t>d be d</w:t>
      </w:r>
      <w:r>
        <w:rPr>
          <w:spacing w:val="-2"/>
        </w:rPr>
        <w:t>i</w:t>
      </w:r>
      <w:r>
        <w:t>re</w:t>
      </w:r>
      <w:r>
        <w:rPr>
          <w:spacing w:val="-3"/>
        </w:rPr>
        <w:t>c</w:t>
      </w:r>
      <w:r>
        <w:t>ted</w:t>
      </w:r>
      <w:r>
        <w:rPr>
          <w:spacing w:val="-2"/>
        </w:rPr>
        <w:t xml:space="preserve"> </w:t>
      </w:r>
      <w:r>
        <w:t xml:space="preserve">to </w:t>
      </w:r>
      <w:r>
        <w:rPr>
          <w:spacing w:val="-2"/>
        </w:rPr>
        <w:t>y</w:t>
      </w:r>
      <w:r>
        <w:t>o</w:t>
      </w:r>
      <w:r>
        <w:rPr>
          <w:spacing w:val="-1"/>
        </w:rPr>
        <w:t>u</w:t>
      </w:r>
      <w:r>
        <w:t>r</w:t>
      </w:r>
      <w:r>
        <w:rPr>
          <w:spacing w:val="-1"/>
        </w:rPr>
        <w:t xml:space="preserve"> </w:t>
      </w:r>
      <w:r>
        <w:rPr>
          <w:spacing w:val="-2"/>
        </w:rPr>
        <w:t>t</w:t>
      </w:r>
      <w:r>
        <w:t>u</w:t>
      </w:r>
      <w:r>
        <w:rPr>
          <w:spacing w:val="5"/>
        </w:rPr>
        <w:t>t</w:t>
      </w:r>
      <w:r>
        <w:t>o</w:t>
      </w:r>
      <w:r>
        <w:rPr>
          <w:spacing w:val="-2"/>
        </w:rPr>
        <w:t>r</w:t>
      </w:r>
      <w:r>
        <w:t>.</w:t>
      </w:r>
      <w:r>
        <w:rPr>
          <w:spacing w:val="61"/>
        </w:rPr>
        <w:t xml:space="preserve"> </w:t>
      </w:r>
      <w:r>
        <w:rPr>
          <w:spacing w:val="-1"/>
        </w:rPr>
        <w:t>P</w:t>
      </w:r>
      <w:r>
        <w:rPr>
          <w:spacing w:val="-2"/>
        </w:rPr>
        <w:t>l</w:t>
      </w:r>
      <w:r>
        <w:t>e</w:t>
      </w:r>
      <w:r>
        <w:rPr>
          <w:spacing w:val="-1"/>
        </w:rPr>
        <w:t>a</w:t>
      </w:r>
      <w:r>
        <w:t>se rem</w:t>
      </w:r>
      <w:r>
        <w:rPr>
          <w:spacing w:val="-3"/>
        </w:rPr>
        <w:t>e</w:t>
      </w:r>
      <w:r>
        <w:t>mb</w:t>
      </w:r>
      <w:r>
        <w:rPr>
          <w:spacing w:val="-1"/>
        </w:rPr>
        <w:t>e</w:t>
      </w:r>
      <w:r>
        <w:t>r</w:t>
      </w:r>
      <w:r>
        <w:rPr>
          <w:spacing w:val="-1"/>
        </w:rPr>
        <w:t xml:space="preserve"> </w:t>
      </w:r>
      <w:r>
        <w:t>-</w:t>
      </w:r>
      <w:r>
        <w:rPr>
          <w:spacing w:val="-1"/>
        </w:rPr>
        <w:t xml:space="preserve"> </w:t>
      </w:r>
      <w:r>
        <w:rPr>
          <w:spacing w:val="-3"/>
        </w:rPr>
        <w:t>y</w:t>
      </w:r>
      <w:r>
        <w:t>ou are</w:t>
      </w:r>
      <w:r>
        <w:rPr>
          <w:spacing w:val="-2"/>
        </w:rPr>
        <w:t xml:space="preserve"> </w:t>
      </w:r>
      <w:r>
        <w:t>res</w:t>
      </w:r>
      <w:r>
        <w:rPr>
          <w:spacing w:val="-4"/>
        </w:rPr>
        <w:t>p</w:t>
      </w:r>
      <w:r>
        <w:t>o</w:t>
      </w:r>
      <w:r>
        <w:rPr>
          <w:spacing w:val="-1"/>
        </w:rPr>
        <w:t>n</w:t>
      </w:r>
      <w:r>
        <w:t>s</w:t>
      </w:r>
      <w:r>
        <w:rPr>
          <w:spacing w:val="-2"/>
        </w:rPr>
        <w:t>i</w:t>
      </w:r>
      <w:r>
        <w:t>b</w:t>
      </w:r>
      <w:r>
        <w:rPr>
          <w:spacing w:val="-2"/>
        </w:rPr>
        <w:t>l</w:t>
      </w:r>
      <w:r>
        <w:t>e</w:t>
      </w:r>
      <w:r>
        <w:rPr>
          <w:spacing w:val="-2"/>
        </w:rPr>
        <w:t xml:space="preserve"> </w:t>
      </w:r>
      <w:r>
        <w:rPr>
          <w:spacing w:val="3"/>
        </w:rPr>
        <w:t>f</w:t>
      </w:r>
      <w:r>
        <w:t>or</w:t>
      </w:r>
      <w:r>
        <w:rPr>
          <w:spacing w:val="-1"/>
        </w:rPr>
        <w:t xml:space="preserve"> </w:t>
      </w:r>
      <w:r>
        <w:t>n</w:t>
      </w:r>
      <w:r>
        <w:rPr>
          <w:spacing w:val="-1"/>
        </w:rPr>
        <w:t>o</w:t>
      </w:r>
      <w:r>
        <w:t>t</w:t>
      </w:r>
      <w:r>
        <w:rPr>
          <w:spacing w:val="-4"/>
        </w:rPr>
        <w:t>i</w:t>
      </w:r>
      <w:r>
        <w:rPr>
          <w:spacing w:val="3"/>
        </w:rPr>
        <w:t>f</w:t>
      </w:r>
      <w:r>
        <w:rPr>
          <w:spacing w:val="-3"/>
        </w:rPr>
        <w:t>y</w:t>
      </w:r>
      <w:r>
        <w:rPr>
          <w:spacing w:val="-2"/>
        </w:rPr>
        <w:t>i</w:t>
      </w:r>
      <w:r>
        <w:t xml:space="preserve">ng </w:t>
      </w:r>
      <w:r>
        <w:rPr>
          <w:spacing w:val="-3"/>
        </w:rPr>
        <w:t>y</w:t>
      </w:r>
      <w:r>
        <w:t>o</w:t>
      </w:r>
      <w:r>
        <w:rPr>
          <w:spacing w:val="-1"/>
        </w:rPr>
        <w:t>u</w:t>
      </w:r>
      <w:r>
        <w:t>r</w:t>
      </w:r>
      <w:r>
        <w:rPr>
          <w:spacing w:val="-1"/>
        </w:rPr>
        <w:t xml:space="preserve"> </w:t>
      </w:r>
      <w:r>
        <w:t>tut</w:t>
      </w:r>
      <w:r>
        <w:rPr>
          <w:spacing w:val="-3"/>
        </w:rPr>
        <w:t>o</w:t>
      </w:r>
      <w:r>
        <w:t>r</w:t>
      </w:r>
      <w:r>
        <w:rPr>
          <w:spacing w:val="1"/>
        </w:rPr>
        <w:t xml:space="preserve"> </w:t>
      </w:r>
      <w:r>
        <w:rPr>
          <w:spacing w:val="-4"/>
        </w:rPr>
        <w:t>i</w:t>
      </w:r>
      <w:r>
        <w:t>f</w:t>
      </w:r>
      <w:r>
        <w:rPr>
          <w:spacing w:val="2"/>
        </w:rPr>
        <w:t xml:space="preserve"> </w:t>
      </w:r>
      <w:r>
        <w:rPr>
          <w:spacing w:val="-3"/>
        </w:rPr>
        <w:t>y</w:t>
      </w:r>
      <w:r>
        <w:t>o</w:t>
      </w:r>
      <w:r>
        <w:rPr>
          <w:spacing w:val="-1"/>
        </w:rPr>
        <w:t>u</w:t>
      </w:r>
      <w:r>
        <w:t>r</w:t>
      </w:r>
      <w:r>
        <w:rPr>
          <w:spacing w:val="1"/>
        </w:rPr>
        <w:t xml:space="preserve"> </w:t>
      </w:r>
      <w:r>
        <w:t>ch</w:t>
      </w:r>
      <w:r>
        <w:rPr>
          <w:spacing w:val="-2"/>
        </w:rPr>
        <w:t>il</w:t>
      </w:r>
      <w:r>
        <w:t>d cann</w:t>
      </w:r>
      <w:r>
        <w:rPr>
          <w:spacing w:val="-4"/>
        </w:rPr>
        <w:t>o</w:t>
      </w:r>
      <w:r>
        <w:t>t</w:t>
      </w:r>
      <w:r>
        <w:rPr>
          <w:spacing w:val="-1"/>
        </w:rPr>
        <w:t xml:space="preserve"> </w:t>
      </w:r>
      <w:r>
        <w:t>at</w:t>
      </w:r>
      <w:r>
        <w:rPr>
          <w:spacing w:val="1"/>
        </w:rPr>
        <w:t>t</w:t>
      </w:r>
      <w:r>
        <w:t>e</w:t>
      </w:r>
      <w:r>
        <w:rPr>
          <w:spacing w:val="-1"/>
        </w:rPr>
        <w:t>n</w:t>
      </w:r>
      <w:r>
        <w:t>d</w:t>
      </w:r>
      <w:r>
        <w:rPr>
          <w:spacing w:val="-2"/>
        </w:rPr>
        <w:t xml:space="preserve"> </w:t>
      </w:r>
      <w:r>
        <w:t>a</w:t>
      </w:r>
      <w:r>
        <w:rPr>
          <w:spacing w:val="-2"/>
        </w:rPr>
        <w:t xml:space="preserve"> </w:t>
      </w:r>
      <w:r>
        <w:t>tut</w:t>
      </w:r>
      <w:r>
        <w:rPr>
          <w:spacing w:val="-3"/>
        </w:rPr>
        <w:t>o</w:t>
      </w:r>
      <w:r>
        <w:t>r</w:t>
      </w:r>
      <w:r>
        <w:rPr>
          <w:spacing w:val="-2"/>
        </w:rPr>
        <w:t>i</w:t>
      </w:r>
      <w:r>
        <w:t>al (p</w:t>
      </w:r>
      <w:r>
        <w:rPr>
          <w:spacing w:val="-2"/>
        </w:rPr>
        <w:t>l</w:t>
      </w:r>
      <w:r>
        <w:t>e</w:t>
      </w:r>
      <w:r>
        <w:rPr>
          <w:spacing w:val="-1"/>
        </w:rPr>
        <w:t>a</w:t>
      </w:r>
      <w:r>
        <w:t xml:space="preserve">se </w:t>
      </w:r>
      <w:r>
        <w:rPr>
          <w:spacing w:val="1"/>
        </w:rPr>
        <w:t>r</w:t>
      </w:r>
      <w:r>
        <w:rPr>
          <w:spacing w:val="-3"/>
        </w:rPr>
        <w:t>e</w:t>
      </w:r>
      <w:r>
        <w:t>fer</w:t>
      </w:r>
      <w:r>
        <w:rPr>
          <w:spacing w:val="-1"/>
        </w:rPr>
        <w:t xml:space="preserve"> </w:t>
      </w:r>
      <w:r>
        <w:t>to</w:t>
      </w:r>
      <w:r>
        <w:rPr>
          <w:spacing w:val="-2"/>
        </w:rPr>
        <w:t xml:space="preserve"> </w:t>
      </w:r>
      <w:r>
        <w:rPr>
          <w:spacing w:val="-1"/>
        </w:rPr>
        <w:t>A</w:t>
      </w:r>
      <w:r>
        <w:rPr>
          <w:spacing w:val="-2"/>
        </w:rPr>
        <w:t>t</w:t>
      </w:r>
      <w:r>
        <w:t>tac</w:t>
      </w:r>
      <w:r>
        <w:rPr>
          <w:spacing w:val="-4"/>
        </w:rPr>
        <w:t>h</w:t>
      </w:r>
      <w:r>
        <w:rPr>
          <w:spacing w:val="-2"/>
        </w:rPr>
        <w:t>m</w:t>
      </w:r>
      <w:r>
        <w:t>e</w:t>
      </w:r>
      <w:r>
        <w:rPr>
          <w:spacing w:val="-1"/>
        </w:rPr>
        <w:t>n</w:t>
      </w:r>
      <w:r>
        <w:t>t</w:t>
      </w:r>
      <w:r>
        <w:rPr>
          <w:spacing w:val="2"/>
        </w:rPr>
        <w:t xml:space="preserve"> </w:t>
      </w:r>
      <w:r>
        <w:t>D:</w:t>
      </w:r>
      <w:r>
        <w:rPr>
          <w:spacing w:val="-1"/>
        </w:rPr>
        <w:t xml:space="preserve"> P</w:t>
      </w:r>
      <w:r>
        <w:t>o</w:t>
      </w:r>
      <w:r>
        <w:rPr>
          <w:spacing w:val="-2"/>
        </w:rPr>
        <w:t>li</w:t>
      </w:r>
      <w:r>
        <w:t>cy</w:t>
      </w:r>
      <w:r>
        <w:rPr>
          <w:spacing w:val="-2"/>
        </w:rPr>
        <w:t xml:space="preserve"> </w:t>
      </w:r>
      <w:r>
        <w:t>on t</w:t>
      </w:r>
      <w:r>
        <w:rPr>
          <w:spacing w:val="-3"/>
        </w:rPr>
        <w:t>u</w:t>
      </w:r>
      <w:r>
        <w:t>tor’s</w:t>
      </w:r>
      <w:r>
        <w:rPr>
          <w:spacing w:val="-2"/>
        </w:rPr>
        <w:t xml:space="preserve"> </w:t>
      </w:r>
      <w:r>
        <w:t>f</w:t>
      </w:r>
      <w:r>
        <w:rPr>
          <w:spacing w:val="-3"/>
        </w:rPr>
        <w:t>e</w:t>
      </w:r>
      <w:r>
        <w:t>e</w:t>
      </w:r>
      <w:r>
        <w:rPr>
          <w:spacing w:val="1"/>
        </w:rPr>
        <w:t>s</w:t>
      </w:r>
      <w:r>
        <w:t>,</w:t>
      </w:r>
      <w:r>
        <w:rPr>
          <w:spacing w:val="-1"/>
        </w:rPr>
        <w:t xml:space="preserve"> </w:t>
      </w:r>
      <w:r>
        <w:t>m</w:t>
      </w:r>
      <w:r>
        <w:rPr>
          <w:spacing w:val="-2"/>
        </w:rPr>
        <w:t>i</w:t>
      </w:r>
      <w:r>
        <w:t>ssed</w:t>
      </w:r>
      <w:r>
        <w:rPr>
          <w:spacing w:val="-2"/>
        </w:rPr>
        <w:t xml:space="preserve"> </w:t>
      </w:r>
      <w:r>
        <w:t>tut</w:t>
      </w:r>
      <w:r>
        <w:rPr>
          <w:spacing w:val="-3"/>
        </w:rPr>
        <w:t>o</w:t>
      </w:r>
      <w:r>
        <w:t>r</w:t>
      </w:r>
      <w:r>
        <w:rPr>
          <w:spacing w:val="-2"/>
        </w:rPr>
        <w:t>i</w:t>
      </w:r>
      <w:r>
        <w:t>a</w:t>
      </w:r>
      <w:r>
        <w:rPr>
          <w:spacing w:val="-2"/>
        </w:rPr>
        <w:t>l</w:t>
      </w:r>
      <w:r>
        <w:t>s,</w:t>
      </w:r>
      <w:r>
        <w:rPr>
          <w:spacing w:val="2"/>
        </w:rPr>
        <w:t xml:space="preserve"> </w:t>
      </w:r>
      <w:r>
        <w:t>a</w:t>
      </w:r>
      <w:r>
        <w:rPr>
          <w:spacing w:val="-4"/>
        </w:rPr>
        <w:t>n</w:t>
      </w:r>
      <w:r>
        <w:t>d</w:t>
      </w:r>
      <w:r>
        <w:rPr>
          <w:spacing w:val="-2"/>
        </w:rPr>
        <w:t xml:space="preserve"> wi</w:t>
      </w:r>
      <w:r>
        <w:t>th</w:t>
      </w:r>
      <w:r>
        <w:rPr>
          <w:spacing w:val="-1"/>
        </w:rPr>
        <w:t>d</w:t>
      </w:r>
      <w:r>
        <w:t>ra</w:t>
      </w:r>
      <w:r>
        <w:rPr>
          <w:spacing w:val="-4"/>
        </w:rPr>
        <w:t>w</w:t>
      </w:r>
      <w:r>
        <w:t>al</w:t>
      </w:r>
      <w:r>
        <w:rPr>
          <w:spacing w:val="-1"/>
        </w:rPr>
        <w:t xml:space="preserve"> </w:t>
      </w:r>
      <w:r>
        <w:rPr>
          <w:spacing w:val="3"/>
        </w:rPr>
        <w:t>f</w:t>
      </w:r>
      <w:r>
        <w:t>r</w:t>
      </w:r>
      <w:r>
        <w:rPr>
          <w:spacing w:val="-3"/>
        </w:rPr>
        <w:t>o</w:t>
      </w:r>
      <w:r>
        <w:t>m the b</w:t>
      </w:r>
      <w:r>
        <w:rPr>
          <w:spacing w:val="-1"/>
        </w:rPr>
        <w:t>a</w:t>
      </w:r>
      <w:r>
        <w:t>nd</w:t>
      </w:r>
      <w:r>
        <w:rPr>
          <w:spacing w:val="-5"/>
        </w:rPr>
        <w:t xml:space="preserve"> </w:t>
      </w:r>
      <w:r>
        <w:rPr>
          <w:spacing w:val="3"/>
        </w:rPr>
        <w:t>f</w:t>
      </w:r>
      <w:r>
        <w:rPr>
          <w:spacing w:val="-3"/>
        </w:rPr>
        <w:t>o</w:t>
      </w:r>
      <w:r>
        <w:t>r</w:t>
      </w:r>
      <w:r>
        <w:rPr>
          <w:spacing w:val="-1"/>
        </w:rPr>
        <w:t xml:space="preserve"> </w:t>
      </w:r>
      <w:r>
        <w:t>more</w:t>
      </w:r>
      <w:r>
        <w:rPr>
          <w:spacing w:val="-2"/>
        </w:rPr>
        <w:t xml:space="preserve"> i</w:t>
      </w:r>
      <w:r>
        <w:rPr>
          <w:spacing w:val="-3"/>
        </w:rPr>
        <w:t>n</w:t>
      </w:r>
      <w:r>
        <w:rPr>
          <w:spacing w:val="3"/>
        </w:rPr>
        <w:t>f</w:t>
      </w:r>
      <w:r>
        <w:rPr>
          <w:spacing w:val="-3"/>
        </w:rPr>
        <w:t>o</w:t>
      </w:r>
      <w:r>
        <w:t>r</w:t>
      </w:r>
      <w:r>
        <w:rPr>
          <w:spacing w:val="-2"/>
        </w:rPr>
        <w:t>m</w:t>
      </w:r>
      <w:r>
        <w:t>ati</w:t>
      </w:r>
      <w:r>
        <w:rPr>
          <w:spacing w:val="-1"/>
        </w:rPr>
        <w:t>o</w:t>
      </w:r>
      <w:r>
        <w:t>n).</w:t>
      </w:r>
    </w:p>
    <w:p w:rsidR="00CD58C9" w:rsidRPr="00053C41" w:rsidRDefault="00CD58C9" w:rsidP="00CD58C9">
      <w:pPr>
        <w:pStyle w:val="BodyText"/>
        <w:kinsoku w:val="0"/>
        <w:overflowPunct w:val="0"/>
        <w:ind w:left="2526" w:right="116"/>
        <w:jc w:val="both"/>
      </w:pPr>
    </w:p>
    <w:p w:rsidR="00243232" w:rsidRDefault="00243232" w:rsidP="00CD58C9">
      <w:pPr>
        <w:kinsoku w:val="0"/>
        <w:overflowPunct w:val="0"/>
        <w:spacing w:line="200" w:lineRule="exact"/>
        <w:ind w:left="2408"/>
        <w:rPr>
          <w:sz w:val="20"/>
          <w:szCs w:val="20"/>
        </w:rPr>
      </w:pPr>
    </w:p>
    <w:p w:rsidR="00DE74DD" w:rsidRDefault="00CD58C9" w:rsidP="00CD58C9">
      <w:pPr>
        <w:pStyle w:val="Heading3"/>
        <w:tabs>
          <w:tab w:val="left" w:pos="487"/>
        </w:tabs>
        <w:kinsoku w:val="0"/>
        <w:overflowPunct w:val="0"/>
        <w:ind w:left="2408"/>
        <w:rPr>
          <w:b w:val="0"/>
          <w:bCs w:val="0"/>
          <w:i w:val="0"/>
          <w:iCs w:val="0"/>
        </w:rPr>
      </w:pPr>
      <w:bookmarkStart w:id="9" w:name="bookmark9"/>
      <w:bookmarkEnd w:id="9"/>
      <w:r>
        <w:t xml:space="preserve">7.3 </w:t>
      </w:r>
      <w:r w:rsidR="00DE74DD">
        <w:t>Sc</w:t>
      </w:r>
      <w:r w:rsidR="00DE74DD">
        <w:rPr>
          <w:spacing w:val="-2"/>
        </w:rPr>
        <w:t>h</w:t>
      </w:r>
      <w:r w:rsidR="00DE74DD">
        <w:t>o</w:t>
      </w:r>
      <w:r w:rsidR="00DE74DD">
        <w:rPr>
          <w:spacing w:val="-2"/>
        </w:rPr>
        <w:t>o</w:t>
      </w:r>
      <w:r w:rsidR="00DE74DD">
        <w:t>l</w:t>
      </w:r>
      <w:r w:rsidR="00DE74DD">
        <w:rPr>
          <w:spacing w:val="-3"/>
        </w:rPr>
        <w:t xml:space="preserve"> </w:t>
      </w:r>
      <w:r w:rsidR="00DE74DD">
        <w:t>in</w:t>
      </w:r>
      <w:r w:rsidR="00DE74DD">
        <w:rPr>
          <w:spacing w:val="-1"/>
        </w:rPr>
        <w:t>s</w:t>
      </w:r>
      <w:r w:rsidR="00DE74DD">
        <w:t>tr</w:t>
      </w:r>
      <w:r w:rsidR="00DE74DD">
        <w:rPr>
          <w:spacing w:val="-3"/>
        </w:rPr>
        <w:t>u</w:t>
      </w:r>
      <w:r w:rsidR="00DE74DD">
        <w:t>ment</w:t>
      </w:r>
      <w:r w:rsidR="00DE74DD">
        <w:rPr>
          <w:spacing w:val="-4"/>
        </w:rPr>
        <w:t xml:space="preserve"> </w:t>
      </w:r>
      <w:r w:rsidR="00DE74DD">
        <w:t>hire</w:t>
      </w:r>
    </w:p>
    <w:p w:rsidR="00DE74DD" w:rsidRDefault="00DE74DD">
      <w:pPr>
        <w:kinsoku w:val="0"/>
        <w:overflowPunct w:val="0"/>
        <w:spacing w:before="10" w:line="150" w:lineRule="exact"/>
        <w:rPr>
          <w:sz w:val="15"/>
          <w:szCs w:val="15"/>
        </w:rPr>
      </w:pPr>
    </w:p>
    <w:p w:rsidR="00DE74DD" w:rsidRDefault="00DE74DD">
      <w:pPr>
        <w:kinsoku w:val="0"/>
        <w:overflowPunct w:val="0"/>
        <w:spacing w:before="10" w:line="150" w:lineRule="exact"/>
        <w:rPr>
          <w:sz w:val="15"/>
          <w:szCs w:val="15"/>
        </w:rPr>
      </w:pPr>
    </w:p>
    <w:p w:rsidR="00DE74DD" w:rsidRDefault="00DE74DD" w:rsidP="006D27B1">
      <w:pPr>
        <w:pStyle w:val="BodyText"/>
        <w:kinsoku w:val="0"/>
        <w:overflowPunct w:val="0"/>
        <w:spacing w:line="239" w:lineRule="auto"/>
        <w:ind w:left="0" w:right="152"/>
      </w:pPr>
      <w:r>
        <w:rPr>
          <w:spacing w:val="1"/>
        </w:rPr>
        <w:t>T</w:t>
      </w:r>
      <w:r>
        <w:t>he</w:t>
      </w:r>
      <w:r>
        <w:rPr>
          <w:spacing w:val="-2"/>
        </w:rPr>
        <w:t xml:space="preserve"> </w:t>
      </w:r>
      <w:r>
        <w:rPr>
          <w:spacing w:val="-1"/>
        </w:rPr>
        <w:t>S</w:t>
      </w:r>
      <w:r>
        <w:t>ch</w:t>
      </w:r>
      <w:r>
        <w:rPr>
          <w:spacing w:val="-1"/>
        </w:rPr>
        <w:t>o</w:t>
      </w:r>
      <w:r>
        <w:t>ol</w:t>
      </w:r>
      <w:r>
        <w:rPr>
          <w:spacing w:val="-1"/>
        </w:rPr>
        <w:t xml:space="preserve"> </w:t>
      </w:r>
      <w:r w:rsidR="00CD58C9">
        <w:rPr>
          <w:spacing w:val="-1"/>
        </w:rPr>
        <w:t>has only a few instruments to hire. If one is available you will be notified on the</w:t>
      </w:r>
      <w:r w:rsidR="005C2B92">
        <w:rPr>
          <w:b/>
          <w:bCs/>
        </w:rPr>
        <w:t xml:space="preserve"> </w:t>
      </w:r>
      <w:r w:rsidR="00CD58C9" w:rsidRPr="00CD58C9">
        <w:rPr>
          <w:b/>
          <w:bCs/>
          <w:spacing w:val="1"/>
        </w:rPr>
        <w:t>CPS</w:t>
      </w:r>
      <w:r w:rsidR="00CD58C9" w:rsidRPr="00CD58C9">
        <w:rPr>
          <w:b/>
          <w:bCs/>
        </w:rPr>
        <w:t xml:space="preserve"> T</w:t>
      </w:r>
      <w:r w:rsidR="00CD58C9" w:rsidRPr="00CD58C9">
        <w:rPr>
          <w:b/>
          <w:bCs/>
          <w:spacing w:val="1"/>
        </w:rPr>
        <w:t>raining</w:t>
      </w:r>
      <w:r w:rsidR="00CD58C9" w:rsidRPr="00CD58C9">
        <w:rPr>
          <w:b/>
          <w:bCs/>
        </w:rPr>
        <w:t xml:space="preserve"> Band/String Ensemble</w:t>
      </w:r>
      <w:r w:rsidR="00CD58C9">
        <w:rPr>
          <w:b/>
          <w:bCs/>
        </w:rPr>
        <w:t xml:space="preserve"> CONTRACT</w:t>
      </w:r>
      <w:r w:rsidR="006D27B1">
        <w:rPr>
          <w:b/>
          <w:bCs/>
        </w:rPr>
        <w:t xml:space="preserve"> </w:t>
      </w:r>
      <w:r w:rsidR="006D27B1" w:rsidRPr="006D27B1">
        <w:rPr>
          <w:bCs/>
        </w:rPr>
        <w:t>(attachment E)</w:t>
      </w:r>
      <w:r w:rsidR="00CD58C9" w:rsidRPr="006D27B1">
        <w:rPr>
          <w:bCs/>
        </w:rPr>
        <w:t>,</w:t>
      </w:r>
      <w:r w:rsidR="00CD58C9">
        <w:rPr>
          <w:b/>
          <w:bCs/>
        </w:rPr>
        <w:t xml:space="preserve"> </w:t>
      </w:r>
      <w:r w:rsidR="00CD58C9" w:rsidRPr="00CD58C9">
        <w:rPr>
          <w:bCs/>
        </w:rPr>
        <w:t>if a school instrument is available.</w:t>
      </w:r>
      <w:r w:rsidR="00CD58C9">
        <w:rPr>
          <w:b/>
          <w:bCs/>
        </w:rPr>
        <w:t xml:space="preserve"> </w:t>
      </w:r>
    </w:p>
    <w:p w:rsidR="00DE74DD" w:rsidRDefault="00DE74DD">
      <w:pPr>
        <w:kinsoku w:val="0"/>
        <w:overflowPunct w:val="0"/>
        <w:spacing w:before="5" w:line="160" w:lineRule="exact"/>
        <w:rPr>
          <w:sz w:val="16"/>
          <w:szCs w:val="16"/>
        </w:rPr>
      </w:pPr>
    </w:p>
    <w:p w:rsidR="00DE74DD" w:rsidRPr="00CD58C9" w:rsidRDefault="00DE74DD" w:rsidP="00CD58C9">
      <w:pPr>
        <w:pStyle w:val="BodyText"/>
        <w:kinsoku w:val="0"/>
        <w:overflowPunct w:val="0"/>
        <w:spacing w:line="252" w:lineRule="exact"/>
        <w:ind w:left="0" w:right="183"/>
      </w:pPr>
      <w:r w:rsidRPr="00CD58C9">
        <w:rPr>
          <w:spacing w:val="1"/>
        </w:rPr>
        <w:t>T</w:t>
      </w:r>
      <w:r w:rsidRPr="00CD58C9">
        <w:t>he</w:t>
      </w:r>
      <w:r w:rsidRPr="00CD58C9">
        <w:rPr>
          <w:spacing w:val="-2"/>
        </w:rPr>
        <w:t xml:space="preserve"> </w:t>
      </w:r>
      <w:r w:rsidRPr="00CD58C9">
        <w:rPr>
          <w:spacing w:val="-1"/>
        </w:rPr>
        <w:t>S</w:t>
      </w:r>
      <w:r w:rsidRPr="00CD58C9">
        <w:t>c</w:t>
      </w:r>
      <w:r w:rsidRPr="00CD58C9">
        <w:rPr>
          <w:spacing w:val="-1"/>
        </w:rPr>
        <w:t>hoo</w:t>
      </w:r>
      <w:r w:rsidRPr="00CD58C9">
        <w:t xml:space="preserve">l </w:t>
      </w:r>
      <w:r w:rsidRPr="00CD58C9">
        <w:rPr>
          <w:spacing w:val="-2"/>
        </w:rPr>
        <w:t>i</w:t>
      </w:r>
      <w:r w:rsidRPr="00CD58C9">
        <w:t>ns</w:t>
      </w:r>
      <w:r w:rsidRPr="00CD58C9">
        <w:rPr>
          <w:spacing w:val="-2"/>
        </w:rPr>
        <w:t>t</w:t>
      </w:r>
      <w:r w:rsidRPr="00CD58C9">
        <w:t>rume</w:t>
      </w:r>
      <w:r w:rsidRPr="00CD58C9">
        <w:rPr>
          <w:spacing w:val="-3"/>
        </w:rPr>
        <w:t>n</w:t>
      </w:r>
      <w:r w:rsidRPr="00CD58C9">
        <w:t>t</w:t>
      </w:r>
      <w:r w:rsidRPr="00CD58C9">
        <w:rPr>
          <w:spacing w:val="2"/>
        </w:rPr>
        <w:t xml:space="preserve"> </w:t>
      </w:r>
      <w:r w:rsidRPr="00CD58C9">
        <w:t>h</w:t>
      </w:r>
      <w:r w:rsidRPr="00CD58C9">
        <w:rPr>
          <w:spacing w:val="-4"/>
        </w:rPr>
        <w:t>i</w:t>
      </w:r>
      <w:r w:rsidRPr="00CD58C9">
        <w:t>re</w:t>
      </w:r>
      <w:r w:rsidRPr="00CD58C9">
        <w:rPr>
          <w:spacing w:val="-2"/>
        </w:rPr>
        <w:t xml:space="preserve"> </w:t>
      </w:r>
      <w:r w:rsidRPr="00CD58C9">
        <w:t xml:space="preserve">fee </w:t>
      </w:r>
      <w:r w:rsidRPr="00CD58C9">
        <w:rPr>
          <w:spacing w:val="-2"/>
        </w:rPr>
        <w:t>i</w:t>
      </w:r>
      <w:r w:rsidRPr="00CD58C9">
        <w:t>s</w:t>
      </w:r>
      <w:r w:rsidRPr="00CD58C9">
        <w:rPr>
          <w:spacing w:val="1"/>
        </w:rPr>
        <w:t xml:space="preserve"> </w:t>
      </w:r>
      <w:r w:rsidRPr="00CD58C9">
        <w:t>$</w:t>
      </w:r>
      <w:r w:rsidR="005C2B92">
        <w:rPr>
          <w:spacing w:val="-1"/>
        </w:rPr>
        <w:t>125</w:t>
      </w:r>
      <w:r w:rsidR="00A46220" w:rsidRPr="00CD58C9">
        <w:rPr>
          <w:spacing w:val="-1"/>
        </w:rPr>
        <w:t xml:space="preserve"> </w:t>
      </w:r>
      <w:r w:rsidRPr="00CD58C9">
        <w:t>p</w:t>
      </w:r>
      <w:r w:rsidRPr="00CD58C9">
        <w:rPr>
          <w:spacing w:val="-4"/>
        </w:rPr>
        <w:t>e</w:t>
      </w:r>
      <w:r w:rsidRPr="00CD58C9">
        <w:t>r</w:t>
      </w:r>
      <w:r w:rsidRPr="00CD58C9">
        <w:rPr>
          <w:spacing w:val="1"/>
        </w:rPr>
        <w:t xml:space="preserve"> </w:t>
      </w:r>
      <w:r w:rsidRPr="00CD58C9">
        <w:rPr>
          <w:spacing w:val="-3"/>
        </w:rPr>
        <w:t>y</w:t>
      </w:r>
      <w:r w:rsidRPr="00CD58C9">
        <w:t>e</w:t>
      </w:r>
      <w:r w:rsidRPr="00CD58C9">
        <w:rPr>
          <w:spacing w:val="-1"/>
        </w:rPr>
        <w:t>a</w:t>
      </w:r>
      <w:r w:rsidRPr="00CD58C9">
        <w:t>r</w:t>
      </w:r>
      <w:r w:rsidR="00CD58C9" w:rsidRPr="00CD58C9">
        <w:t>.</w:t>
      </w:r>
      <w:r w:rsidRPr="00CD58C9">
        <w:rPr>
          <w:spacing w:val="1"/>
        </w:rPr>
        <w:t xml:space="preserve"> </w:t>
      </w:r>
      <w:r w:rsidRPr="00CD58C9">
        <w:t>In</w:t>
      </w:r>
      <w:r w:rsidRPr="00CD58C9">
        <w:rPr>
          <w:spacing w:val="-3"/>
        </w:rPr>
        <w:t>v</w:t>
      </w:r>
      <w:r w:rsidRPr="00CD58C9">
        <w:t>o</w:t>
      </w:r>
      <w:r w:rsidRPr="00CD58C9">
        <w:rPr>
          <w:spacing w:val="-2"/>
        </w:rPr>
        <w:t>i</w:t>
      </w:r>
      <w:r w:rsidRPr="00CD58C9">
        <w:t>ces are iss</w:t>
      </w:r>
      <w:r w:rsidRPr="00CD58C9">
        <w:rPr>
          <w:spacing w:val="-1"/>
        </w:rPr>
        <w:t>u</w:t>
      </w:r>
      <w:r w:rsidRPr="00CD58C9">
        <w:t>ed</w:t>
      </w:r>
      <w:r w:rsidRPr="00CD58C9">
        <w:rPr>
          <w:spacing w:val="-2"/>
        </w:rPr>
        <w:t xml:space="preserve"> </w:t>
      </w:r>
      <w:r w:rsidRPr="00CD58C9">
        <w:t>at</w:t>
      </w:r>
      <w:r w:rsidRPr="00CD58C9">
        <w:rPr>
          <w:spacing w:val="-1"/>
        </w:rPr>
        <w:t xml:space="preserve"> </w:t>
      </w:r>
      <w:r w:rsidRPr="00CD58C9">
        <w:t>t</w:t>
      </w:r>
      <w:r w:rsidRPr="00CD58C9">
        <w:rPr>
          <w:spacing w:val="-3"/>
        </w:rPr>
        <w:t>h</w:t>
      </w:r>
      <w:r w:rsidRPr="00CD58C9">
        <w:t>e s</w:t>
      </w:r>
      <w:r w:rsidRPr="00CD58C9">
        <w:rPr>
          <w:spacing w:val="1"/>
        </w:rPr>
        <w:t>t</w:t>
      </w:r>
      <w:r w:rsidRPr="00CD58C9">
        <w:rPr>
          <w:spacing w:val="-3"/>
        </w:rPr>
        <w:t>a</w:t>
      </w:r>
      <w:r w:rsidRPr="00CD58C9">
        <w:t>rt</w:t>
      </w:r>
      <w:r w:rsidRPr="00CD58C9">
        <w:rPr>
          <w:spacing w:val="-1"/>
        </w:rPr>
        <w:t xml:space="preserve"> </w:t>
      </w:r>
      <w:r w:rsidRPr="00CD58C9">
        <w:rPr>
          <w:spacing w:val="-3"/>
        </w:rPr>
        <w:t>o</w:t>
      </w:r>
      <w:r w:rsidRPr="00CD58C9">
        <w:t>f</w:t>
      </w:r>
      <w:r w:rsidRPr="00CD58C9">
        <w:rPr>
          <w:spacing w:val="2"/>
        </w:rPr>
        <w:t xml:space="preserve"> </w:t>
      </w:r>
      <w:r w:rsidRPr="00CD58C9">
        <w:t>e</w:t>
      </w:r>
      <w:r w:rsidRPr="00CD58C9">
        <w:rPr>
          <w:spacing w:val="-1"/>
        </w:rPr>
        <w:t>a</w:t>
      </w:r>
      <w:r w:rsidRPr="00CD58C9">
        <w:t>ch</w:t>
      </w:r>
      <w:r w:rsidRPr="00CD58C9">
        <w:rPr>
          <w:spacing w:val="-2"/>
        </w:rPr>
        <w:t xml:space="preserve"> </w:t>
      </w:r>
      <w:r w:rsidRPr="00CD58C9">
        <w:rPr>
          <w:spacing w:val="-3"/>
        </w:rPr>
        <w:t>y</w:t>
      </w:r>
      <w:r w:rsidRPr="00CD58C9">
        <w:t>e</w:t>
      </w:r>
      <w:r w:rsidRPr="00CD58C9">
        <w:rPr>
          <w:spacing w:val="-1"/>
        </w:rPr>
        <w:t>a</w:t>
      </w:r>
      <w:r w:rsidRPr="00CD58C9">
        <w:t>r</w:t>
      </w:r>
      <w:r w:rsidRPr="00CD58C9">
        <w:rPr>
          <w:spacing w:val="1"/>
        </w:rPr>
        <w:t xml:space="preserve"> </w:t>
      </w:r>
      <w:r w:rsidRPr="00CD58C9">
        <w:t>a</w:t>
      </w:r>
      <w:r w:rsidRPr="00CD58C9">
        <w:rPr>
          <w:spacing w:val="-1"/>
        </w:rPr>
        <w:t>n</w:t>
      </w:r>
      <w:r w:rsidRPr="00CD58C9">
        <w:t>d</w:t>
      </w:r>
      <w:r w:rsidRPr="00CD58C9">
        <w:rPr>
          <w:spacing w:val="-2"/>
        </w:rPr>
        <w:t xml:space="preserve"> </w:t>
      </w:r>
      <w:r w:rsidRPr="00CD58C9">
        <w:t>are</w:t>
      </w:r>
      <w:r w:rsidRPr="00CD58C9">
        <w:rPr>
          <w:spacing w:val="1"/>
        </w:rPr>
        <w:t xml:space="preserve"> </w:t>
      </w:r>
      <w:r w:rsidRPr="00CD58C9">
        <w:t>d</w:t>
      </w:r>
      <w:r w:rsidRPr="00CD58C9">
        <w:rPr>
          <w:spacing w:val="-1"/>
        </w:rPr>
        <w:t>u</w:t>
      </w:r>
      <w:r w:rsidRPr="00CD58C9">
        <w:t>e</w:t>
      </w:r>
      <w:r w:rsidRPr="00CD58C9">
        <w:rPr>
          <w:spacing w:val="-2"/>
        </w:rPr>
        <w:t xml:space="preserve"> i</w:t>
      </w:r>
      <w:r w:rsidRPr="00CD58C9">
        <w:t>n</w:t>
      </w:r>
      <w:r w:rsidRPr="00CD58C9">
        <w:rPr>
          <w:spacing w:val="-4"/>
        </w:rPr>
        <w:t xml:space="preserve"> </w:t>
      </w:r>
      <w:r w:rsidRPr="00CD58C9">
        <w:rPr>
          <w:spacing w:val="7"/>
        </w:rPr>
        <w:t>W</w:t>
      </w:r>
      <w:r w:rsidRPr="00CD58C9">
        <w:rPr>
          <w:spacing w:val="-3"/>
        </w:rPr>
        <w:t>ee</w:t>
      </w:r>
      <w:r w:rsidRPr="00CD58C9">
        <w:t>k</w:t>
      </w:r>
      <w:r w:rsidRPr="00CD58C9">
        <w:rPr>
          <w:spacing w:val="1"/>
        </w:rPr>
        <w:t xml:space="preserve"> </w:t>
      </w:r>
      <w:r w:rsidR="004134E5" w:rsidRPr="00CD58C9">
        <w:t>7</w:t>
      </w:r>
      <w:r w:rsidRPr="00CD58C9">
        <w:rPr>
          <w:spacing w:val="2"/>
        </w:rPr>
        <w:t xml:space="preserve"> </w:t>
      </w:r>
      <w:r w:rsidRPr="00CD58C9">
        <w:rPr>
          <w:spacing w:val="-3"/>
        </w:rPr>
        <w:t>o</w:t>
      </w:r>
      <w:r w:rsidRPr="00CD58C9">
        <w:t>f</w:t>
      </w:r>
      <w:r w:rsidRPr="00CD58C9">
        <w:rPr>
          <w:spacing w:val="-1"/>
        </w:rPr>
        <w:t xml:space="preserve"> </w:t>
      </w:r>
      <w:r w:rsidRPr="00CD58C9">
        <w:rPr>
          <w:spacing w:val="1"/>
        </w:rPr>
        <w:t>T</w:t>
      </w:r>
      <w:r w:rsidRPr="00CD58C9">
        <w:t>e</w:t>
      </w:r>
      <w:r w:rsidRPr="00CD58C9">
        <w:rPr>
          <w:spacing w:val="-2"/>
        </w:rPr>
        <w:t>r</w:t>
      </w:r>
      <w:r w:rsidRPr="00CD58C9">
        <w:t>m</w:t>
      </w:r>
      <w:r w:rsidRPr="00CD58C9">
        <w:rPr>
          <w:spacing w:val="1"/>
        </w:rPr>
        <w:t xml:space="preserve"> </w:t>
      </w:r>
      <w:r w:rsidRPr="00CD58C9">
        <w:rPr>
          <w:spacing w:val="-3"/>
        </w:rPr>
        <w:t>1</w:t>
      </w:r>
      <w:r w:rsidRPr="00CD58C9">
        <w:t>.</w:t>
      </w:r>
    </w:p>
    <w:p w:rsidR="004134E5" w:rsidRPr="00CD58C9" w:rsidRDefault="004134E5" w:rsidP="00CD58C9">
      <w:pPr>
        <w:pStyle w:val="BodyText"/>
        <w:kinsoku w:val="0"/>
        <w:overflowPunct w:val="0"/>
        <w:spacing w:line="252" w:lineRule="exact"/>
        <w:ind w:left="0" w:right="183"/>
      </w:pPr>
    </w:p>
    <w:p w:rsidR="009C26E2" w:rsidRPr="00CD58C9" w:rsidRDefault="004134E5" w:rsidP="00CD58C9">
      <w:pPr>
        <w:pStyle w:val="BodyText"/>
        <w:kinsoku w:val="0"/>
        <w:overflowPunct w:val="0"/>
        <w:spacing w:line="252" w:lineRule="exact"/>
        <w:ind w:left="0" w:right="183"/>
      </w:pPr>
      <w:r w:rsidRPr="00CD58C9">
        <w:t xml:space="preserve">The instruments are </w:t>
      </w:r>
      <w:r w:rsidRPr="00CD58C9">
        <w:rPr>
          <w:b/>
          <w:u w:val="single"/>
        </w:rPr>
        <w:t xml:space="preserve">hired for </w:t>
      </w:r>
      <w:r w:rsidR="00A46220" w:rsidRPr="00CD58C9">
        <w:rPr>
          <w:b/>
          <w:u w:val="single"/>
        </w:rPr>
        <w:t>1</w:t>
      </w:r>
      <w:r w:rsidR="00240DD3" w:rsidRPr="00CD58C9">
        <w:rPr>
          <w:b/>
          <w:u w:val="single"/>
        </w:rPr>
        <w:t xml:space="preserve"> </w:t>
      </w:r>
      <w:r w:rsidR="00A46220" w:rsidRPr="00CD58C9">
        <w:rPr>
          <w:b/>
          <w:u w:val="single"/>
        </w:rPr>
        <w:t>year</w:t>
      </w:r>
      <w:r w:rsidRPr="00CD58C9">
        <w:rPr>
          <w:b/>
          <w:u w:val="single"/>
        </w:rPr>
        <w:t xml:space="preserve"> only</w:t>
      </w:r>
      <w:r w:rsidRPr="00CD58C9">
        <w:t xml:space="preserve">. </w:t>
      </w:r>
    </w:p>
    <w:p w:rsidR="004134E5" w:rsidRPr="00CD58C9" w:rsidRDefault="004134E5" w:rsidP="00CD58C9">
      <w:pPr>
        <w:pStyle w:val="BodyText"/>
        <w:kinsoku w:val="0"/>
        <w:overflowPunct w:val="0"/>
        <w:spacing w:line="252" w:lineRule="exact"/>
        <w:ind w:left="0" w:right="183"/>
      </w:pPr>
      <w:r w:rsidRPr="00CD58C9">
        <w:t xml:space="preserve">At the </w:t>
      </w:r>
      <w:r w:rsidR="009479C6" w:rsidRPr="00CD58C9">
        <w:t xml:space="preserve">end of this period </w:t>
      </w:r>
      <w:r w:rsidR="009C26E2" w:rsidRPr="00CD58C9">
        <w:t>the instruments must be completely paid.</w:t>
      </w:r>
    </w:p>
    <w:p w:rsidR="00CD58C9" w:rsidRPr="00CD58C9" w:rsidRDefault="00CD58C9" w:rsidP="00CD58C9">
      <w:pPr>
        <w:pStyle w:val="BodyText"/>
        <w:kinsoku w:val="0"/>
        <w:overflowPunct w:val="0"/>
        <w:spacing w:line="252" w:lineRule="exact"/>
        <w:ind w:left="0" w:right="183"/>
      </w:pPr>
    </w:p>
    <w:p w:rsidR="00CD58C9" w:rsidRPr="00CD58C9" w:rsidRDefault="00CD58C9" w:rsidP="00CD58C9">
      <w:pPr>
        <w:rPr>
          <w:rFonts w:ascii="Arial" w:hAnsi="Arial" w:cs="Arial"/>
          <w:color w:val="000000"/>
          <w:sz w:val="22"/>
          <w:szCs w:val="22"/>
        </w:rPr>
      </w:pPr>
      <w:r w:rsidRPr="00CD58C9">
        <w:rPr>
          <w:rFonts w:ascii="Arial" w:hAnsi="Arial" w:cs="Arial"/>
          <w:color w:val="000000"/>
          <w:sz w:val="22"/>
          <w:szCs w:val="22"/>
        </w:rPr>
        <w:t>An alternative for instruments is to buy a new or second hand instrument (please take professional advisement on this), or you can hire instruments from Large Music retailers.</w:t>
      </w:r>
    </w:p>
    <w:p w:rsidR="00CD58C9" w:rsidRPr="00CD58C9" w:rsidRDefault="00CD58C9" w:rsidP="00CD58C9">
      <w:pPr>
        <w:rPr>
          <w:rFonts w:ascii="Arial" w:hAnsi="Arial" w:cs="Arial"/>
          <w:color w:val="000000"/>
          <w:sz w:val="22"/>
          <w:szCs w:val="22"/>
        </w:rPr>
      </w:pPr>
    </w:p>
    <w:p w:rsidR="00CD58C9" w:rsidRPr="00CD58C9" w:rsidRDefault="00CD58C9" w:rsidP="00CD58C9">
      <w:pPr>
        <w:rPr>
          <w:rFonts w:ascii="Arial" w:hAnsi="Arial" w:cs="Arial"/>
          <w:color w:val="000000"/>
          <w:sz w:val="22"/>
          <w:szCs w:val="22"/>
        </w:rPr>
      </w:pPr>
      <w:r w:rsidRPr="00CD58C9">
        <w:rPr>
          <w:rFonts w:ascii="Arial" w:hAnsi="Arial" w:cs="Arial"/>
          <w:color w:val="000000"/>
          <w:sz w:val="22"/>
          <w:szCs w:val="22"/>
        </w:rPr>
        <w:t xml:space="preserve">Another more favourable hiring option is through </w:t>
      </w:r>
      <w:proofErr w:type="spellStart"/>
      <w:r w:rsidRPr="00CD58C9">
        <w:rPr>
          <w:rFonts w:ascii="Arial" w:hAnsi="Arial" w:cs="Arial"/>
          <w:color w:val="000000"/>
          <w:sz w:val="22"/>
          <w:szCs w:val="22"/>
        </w:rPr>
        <w:t>Departments’s</w:t>
      </w:r>
      <w:proofErr w:type="spellEnd"/>
      <w:r w:rsidRPr="00CD58C9">
        <w:rPr>
          <w:rFonts w:ascii="Arial" w:hAnsi="Arial" w:cs="Arial"/>
          <w:color w:val="000000"/>
          <w:sz w:val="22"/>
          <w:szCs w:val="22"/>
        </w:rPr>
        <w:t xml:space="preserve"> Arts Unit. </w:t>
      </w:r>
    </w:p>
    <w:p w:rsidR="00CD58C9" w:rsidRPr="00CD58C9" w:rsidRDefault="00CD58C9" w:rsidP="00CD58C9">
      <w:pPr>
        <w:rPr>
          <w:rFonts w:ascii="Arial" w:hAnsi="Arial" w:cs="Arial"/>
          <w:color w:val="000000"/>
          <w:sz w:val="22"/>
          <w:szCs w:val="22"/>
        </w:rPr>
      </w:pPr>
      <w:r w:rsidRPr="00CD58C9">
        <w:rPr>
          <w:rFonts w:ascii="Arial" w:hAnsi="Arial" w:cs="Arial"/>
          <w:color w:val="000000"/>
          <w:sz w:val="22"/>
          <w:szCs w:val="22"/>
        </w:rPr>
        <w:t>The Arts Unit of the Department of Education has a large collection of instruments available for hire to parents with children attending Government schools. Instruments are available for hire on a term by term or annual basis. More information is available at:</w:t>
      </w:r>
      <w:r w:rsidRPr="00CD58C9">
        <w:rPr>
          <w:rStyle w:val="apple-converted-space"/>
          <w:rFonts w:ascii="Arial" w:hAnsi="Arial" w:cs="Arial"/>
          <w:color w:val="000000"/>
          <w:sz w:val="22"/>
          <w:szCs w:val="22"/>
        </w:rPr>
        <w:t> </w:t>
      </w:r>
      <w:hyperlink r:id="rId15" w:tgtFrame="_blank" w:history="1">
        <w:r w:rsidRPr="00CD58C9">
          <w:rPr>
            <w:rStyle w:val="Hyperlink"/>
            <w:rFonts w:ascii="Arial" w:hAnsi="Arial" w:cs="Arial"/>
            <w:sz w:val="22"/>
            <w:szCs w:val="22"/>
          </w:rPr>
          <w:t>https://www.artsunit.nsw.edu.au/instrument-hire</w:t>
        </w:r>
      </w:hyperlink>
    </w:p>
    <w:p w:rsidR="00CD58C9" w:rsidRPr="00CD58C9" w:rsidRDefault="00CD58C9" w:rsidP="00CD58C9">
      <w:pPr>
        <w:spacing w:before="100" w:beforeAutospacing="1" w:after="100" w:afterAutospacing="1"/>
        <w:rPr>
          <w:rFonts w:ascii="Arial" w:hAnsi="Arial" w:cs="Arial"/>
          <w:color w:val="000000"/>
          <w:sz w:val="22"/>
          <w:szCs w:val="22"/>
        </w:rPr>
      </w:pPr>
      <w:r w:rsidRPr="00CD58C9">
        <w:rPr>
          <w:rFonts w:ascii="Arial" w:hAnsi="Arial" w:cs="Arial"/>
          <w:color w:val="000000"/>
          <w:sz w:val="22"/>
          <w:szCs w:val="22"/>
        </w:rPr>
        <w:t>Please direct all enquiries to:</w:t>
      </w:r>
      <w:r w:rsidRPr="00CD58C9">
        <w:rPr>
          <w:rStyle w:val="apple-converted-space"/>
          <w:rFonts w:ascii="Arial" w:hAnsi="Arial" w:cs="Arial"/>
          <w:color w:val="000000"/>
          <w:sz w:val="22"/>
          <w:szCs w:val="22"/>
        </w:rPr>
        <w:t> </w:t>
      </w:r>
      <w:hyperlink r:id="rId16" w:history="1">
        <w:r w:rsidRPr="00CD58C9">
          <w:rPr>
            <w:rStyle w:val="Hyperlink"/>
            <w:rFonts w:ascii="Arial" w:hAnsi="Arial" w:cs="Arial"/>
            <w:sz w:val="22"/>
            <w:szCs w:val="22"/>
          </w:rPr>
          <w:t>marc.zovaro@det.nsw.edu.au</w:t>
        </w:r>
      </w:hyperlink>
    </w:p>
    <w:p w:rsidR="00CD58C9" w:rsidRDefault="00CD58C9" w:rsidP="00CD58C9">
      <w:pPr>
        <w:pStyle w:val="BodyText"/>
        <w:kinsoku w:val="0"/>
        <w:overflowPunct w:val="0"/>
        <w:spacing w:line="252" w:lineRule="exact"/>
        <w:ind w:left="0" w:right="183"/>
      </w:pPr>
      <w:r w:rsidRPr="00CD58C9">
        <w:t xml:space="preserve"> </w:t>
      </w:r>
    </w:p>
    <w:p w:rsidR="006D27B1" w:rsidRDefault="006D27B1" w:rsidP="00CD58C9">
      <w:pPr>
        <w:pStyle w:val="BodyText"/>
        <w:kinsoku w:val="0"/>
        <w:overflowPunct w:val="0"/>
        <w:spacing w:line="252" w:lineRule="exact"/>
        <w:ind w:left="0" w:right="183"/>
      </w:pPr>
    </w:p>
    <w:p w:rsidR="006D27B1" w:rsidRDefault="006D27B1" w:rsidP="00CD58C9">
      <w:pPr>
        <w:pStyle w:val="BodyText"/>
        <w:kinsoku w:val="0"/>
        <w:overflowPunct w:val="0"/>
        <w:spacing w:line="252" w:lineRule="exact"/>
        <w:ind w:left="0" w:right="183"/>
      </w:pPr>
    </w:p>
    <w:p w:rsidR="006D27B1" w:rsidRDefault="006D27B1" w:rsidP="00CD58C9">
      <w:pPr>
        <w:pStyle w:val="BodyText"/>
        <w:kinsoku w:val="0"/>
        <w:overflowPunct w:val="0"/>
        <w:spacing w:line="252" w:lineRule="exact"/>
        <w:ind w:left="0" w:right="183"/>
      </w:pPr>
    </w:p>
    <w:p w:rsidR="00243232" w:rsidRDefault="00CD58C9">
      <w:pPr>
        <w:pStyle w:val="BodyText"/>
        <w:kinsoku w:val="0"/>
        <w:overflowPunct w:val="0"/>
        <w:spacing w:line="252" w:lineRule="exact"/>
        <w:ind w:right="183"/>
      </w:pPr>
      <w:r>
        <w:t xml:space="preserve">For </w:t>
      </w:r>
      <w:r w:rsidR="006D27B1">
        <w:t>y</w:t>
      </w:r>
      <w:r>
        <w:t>our information, below is a guide to the costs of new instruments.</w:t>
      </w:r>
    </w:p>
    <w:p w:rsidR="00FF528F" w:rsidRDefault="00FF528F">
      <w:pPr>
        <w:pStyle w:val="BodyText"/>
        <w:kinsoku w:val="0"/>
        <w:overflowPunct w:val="0"/>
        <w:spacing w:line="252" w:lineRule="exact"/>
        <w:ind w:right="183"/>
      </w:pPr>
    </w:p>
    <w:p w:rsidR="00243232" w:rsidRDefault="00243232">
      <w:pPr>
        <w:pStyle w:val="BodyText"/>
        <w:kinsoku w:val="0"/>
        <w:overflowPunct w:val="0"/>
        <w:spacing w:line="252" w:lineRule="exact"/>
        <w:ind w:right="1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175"/>
        <w:gridCol w:w="3175"/>
      </w:tblGrid>
      <w:tr w:rsidR="00243232" w:rsidRPr="00A51A22" w:rsidTr="005762E4">
        <w:tc>
          <w:tcPr>
            <w:tcW w:w="1666" w:type="pct"/>
          </w:tcPr>
          <w:p w:rsidR="00243232" w:rsidRPr="00A51A22" w:rsidRDefault="00243232" w:rsidP="005762E4">
            <w:pPr>
              <w:jc w:val="center"/>
              <w:rPr>
                <w:rFonts w:ascii="Arial" w:hAnsi="Arial" w:cs="Arial"/>
              </w:rPr>
            </w:pPr>
          </w:p>
        </w:tc>
        <w:tc>
          <w:tcPr>
            <w:tcW w:w="1667" w:type="pct"/>
          </w:tcPr>
          <w:p w:rsidR="00243232" w:rsidRPr="00A51A22" w:rsidRDefault="00243232" w:rsidP="005762E4">
            <w:pPr>
              <w:jc w:val="center"/>
              <w:rPr>
                <w:rFonts w:ascii="Arial" w:hAnsi="Arial" w:cs="Arial"/>
                <w:b/>
              </w:rPr>
            </w:pPr>
            <w:r w:rsidRPr="00A51A22">
              <w:rPr>
                <w:rFonts w:ascii="Arial" w:hAnsi="Arial" w:cs="Arial"/>
                <w:b/>
              </w:rPr>
              <w:t>Approximate Retail Price</w:t>
            </w:r>
          </w:p>
        </w:tc>
        <w:tc>
          <w:tcPr>
            <w:tcW w:w="1667" w:type="pct"/>
          </w:tcPr>
          <w:p w:rsidR="00243232" w:rsidRPr="00A51A22" w:rsidRDefault="00243232" w:rsidP="005762E4">
            <w:pPr>
              <w:jc w:val="center"/>
              <w:rPr>
                <w:rFonts w:ascii="Arial" w:hAnsi="Arial" w:cs="Arial"/>
                <w:b/>
              </w:rPr>
            </w:pPr>
            <w:r w:rsidRPr="00A51A22">
              <w:rPr>
                <w:rFonts w:ascii="Arial" w:hAnsi="Arial" w:cs="Arial"/>
                <w:b/>
              </w:rPr>
              <w:t>Maximum Hire Period</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Flute</w:t>
            </w:r>
          </w:p>
        </w:tc>
        <w:tc>
          <w:tcPr>
            <w:tcW w:w="1667" w:type="pct"/>
          </w:tcPr>
          <w:p w:rsidR="00243232" w:rsidRPr="00A51A22" w:rsidRDefault="00243232" w:rsidP="00A46220">
            <w:pPr>
              <w:tabs>
                <w:tab w:val="right" w:pos="1660"/>
              </w:tabs>
              <w:rPr>
                <w:rFonts w:ascii="Arial" w:hAnsi="Arial" w:cs="Arial"/>
              </w:rPr>
            </w:pPr>
            <w:r w:rsidRPr="00A51A22">
              <w:rPr>
                <w:rFonts w:ascii="Arial" w:hAnsi="Arial" w:cs="Arial"/>
              </w:rPr>
              <w:tab/>
              <w:t>$</w:t>
            </w:r>
            <w:r w:rsidR="00A46220" w:rsidRPr="00A51A22">
              <w:rPr>
                <w:rFonts w:ascii="Arial" w:hAnsi="Arial" w:cs="Arial"/>
              </w:rPr>
              <w:t>6</w:t>
            </w:r>
            <w:r w:rsidRPr="00A51A22">
              <w:rPr>
                <w:rFonts w:ascii="Arial" w:hAnsi="Arial" w:cs="Arial"/>
              </w:rPr>
              <w:t>95</w:t>
            </w:r>
          </w:p>
        </w:tc>
        <w:tc>
          <w:tcPr>
            <w:tcW w:w="1667" w:type="pct"/>
          </w:tcPr>
          <w:p w:rsidR="00243232" w:rsidRPr="00A51A22" w:rsidRDefault="00A46220" w:rsidP="005762E4">
            <w:pPr>
              <w:jc w:val="center"/>
              <w:rPr>
                <w:rFonts w:ascii="Arial" w:hAnsi="Arial" w:cs="Arial"/>
              </w:rPr>
            </w:pPr>
            <w:r w:rsidRPr="00A51A22">
              <w:rPr>
                <w:rFonts w:ascii="Arial" w:hAnsi="Arial" w:cs="Arial"/>
              </w:rPr>
              <w:t>N/A</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Clarinet</w:t>
            </w:r>
          </w:p>
        </w:tc>
        <w:tc>
          <w:tcPr>
            <w:tcW w:w="1667" w:type="pct"/>
          </w:tcPr>
          <w:p w:rsidR="00243232" w:rsidRPr="00A51A22" w:rsidRDefault="00243232" w:rsidP="005762E4">
            <w:pPr>
              <w:tabs>
                <w:tab w:val="right" w:pos="1660"/>
              </w:tabs>
              <w:rPr>
                <w:rFonts w:ascii="Arial" w:hAnsi="Arial" w:cs="Arial"/>
              </w:rPr>
            </w:pPr>
            <w:r w:rsidRPr="00A51A22">
              <w:rPr>
                <w:rFonts w:ascii="Arial" w:hAnsi="Arial" w:cs="Arial"/>
              </w:rPr>
              <w:tab/>
              <w:t>$595</w:t>
            </w:r>
          </w:p>
        </w:tc>
        <w:tc>
          <w:tcPr>
            <w:tcW w:w="1667" w:type="pct"/>
          </w:tcPr>
          <w:p w:rsidR="00243232" w:rsidRPr="00A51A22" w:rsidRDefault="00A46220" w:rsidP="005762E4">
            <w:pPr>
              <w:jc w:val="center"/>
              <w:rPr>
                <w:rFonts w:ascii="Arial" w:hAnsi="Arial" w:cs="Arial"/>
              </w:rPr>
            </w:pPr>
            <w:r w:rsidRPr="00A51A22">
              <w:rPr>
                <w:rFonts w:ascii="Arial" w:hAnsi="Arial" w:cs="Arial"/>
              </w:rPr>
              <w:t>N/A</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Alto Saxophone</w:t>
            </w:r>
          </w:p>
        </w:tc>
        <w:tc>
          <w:tcPr>
            <w:tcW w:w="1667" w:type="pct"/>
          </w:tcPr>
          <w:p w:rsidR="00243232" w:rsidRPr="00A51A22" w:rsidRDefault="00243232" w:rsidP="005762E4">
            <w:pPr>
              <w:tabs>
                <w:tab w:val="right" w:pos="1660"/>
              </w:tabs>
              <w:rPr>
                <w:rFonts w:ascii="Arial" w:hAnsi="Arial" w:cs="Arial"/>
              </w:rPr>
            </w:pPr>
            <w:r w:rsidRPr="00A51A22">
              <w:rPr>
                <w:rFonts w:ascii="Arial" w:hAnsi="Arial" w:cs="Arial"/>
              </w:rPr>
              <w:tab/>
              <w:t>$1595</w:t>
            </w:r>
          </w:p>
        </w:tc>
        <w:tc>
          <w:tcPr>
            <w:tcW w:w="1667" w:type="pct"/>
          </w:tcPr>
          <w:p w:rsidR="00243232" w:rsidRPr="00A51A22" w:rsidRDefault="00243232" w:rsidP="005762E4">
            <w:pPr>
              <w:jc w:val="center"/>
              <w:rPr>
                <w:rFonts w:ascii="Arial" w:hAnsi="Arial" w:cs="Arial"/>
              </w:rPr>
            </w:pPr>
            <w:r w:rsidRPr="00A51A22">
              <w:rPr>
                <w:rFonts w:ascii="Arial" w:hAnsi="Arial" w:cs="Arial"/>
              </w:rPr>
              <w:t>2 years</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Trumpet</w:t>
            </w:r>
          </w:p>
        </w:tc>
        <w:tc>
          <w:tcPr>
            <w:tcW w:w="1667" w:type="pct"/>
          </w:tcPr>
          <w:p w:rsidR="00243232" w:rsidRPr="00A51A22" w:rsidRDefault="00243232" w:rsidP="00A46220">
            <w:pPr>
              <w:tabs>
                <w:tab w:val="right" w:pos="1660"/>
              </w:tabs>
              <w:rPr>
                <w:rFonts w:ascii="Arial" w:hAnsi="Arial" w:cs="Arial"/>
              </w:rPr>
            </w:pPr>
            <w:r w:rsidRPr="00A51A22">
              <w:rPr>
                <w:rFonts w:ascii="Arial" w:hAnsi="Arial" w:cs="Arial"/>
              </w:rPr>
              <w:tab/>
              <w:t>$</w:t>
            </w:r>
            <w:r w:rsidR="00A46220" w:rsidRPr="00A51A22">
              <w:rPr>
                <w:rFonts w:ascii="Arial" w:hAnsi="Arial" w:cs="Arial"/>
              </w:rPr>
              <w:t>6</w:t>
            </w:r>
            <w:r w:rsidRPr="00A51A22">
              <w:rPr>
                <w:rFonts w:ascii="Arial" w:hAnsi="Arial" w:cs="Arial"/>
              </w:rPr>
              <w:t>95</w:t>
            </w:r>
          </w:p>
        </w:tc>
        <w:tc>
          <w:tcPr>
            <w:tcW w:w="1667" w:type="pct"/>
          </w:tcPr>
          <w:p w:rsidR="00243232" w:rsidRPr="00A51A22" w:rsidRDefault="00A46220" w:rsidP="005762E4">
            <w:pPr>
              <w:jc w:val="center"/>
              <w:rPr>
                <w:rFonts w:ascii="Arial" w:hAnsi="Arial" w:cs="Arial"/>
              </w:rPr>
            </w:pPr>
            <w:r w:rsidRPr="00A51A22">
              <w:rPr>
                <w:rFonts w:ascii="Arial" w:hAnsi="Arial" w:cs="Arial"/>
              </w:rPr>
              <w:t>N/A</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Trombone</w:t>
            </w:r>
          </w:p>
        </w:tc>
        <w:tc>
          <w:tcPr>
            <w:tcW w:w="1667" w:type="pct"/>
          </w:tcPr>
          <w:p w:rsidR="00243232" w:rsidRPr="00A51A22" w:rsidRDefault="00243232" w:rsidP="005762E4">
            <w:pPr>
              <w:tabs>
                <w:tab w:val="right" w:pos="1660"/>
              </w:tabs>
              <w:rPr>
                <w:rFonts w:ascii="Arial" w:hAnsi="Arial" w:cs="Arial"/>
              </w:rPr>
            </w:pPr>
            <w:r w:rsidRPr="00A51A22">
              <w:rPr>
                <w:rFonts w:ascii="Arial" w:hAnsi="Arial" w:cs="Arial"/>
              </w:rPr>
              <w:tab/>
              <w:t>$895</w:t>
            </w:r>
          </w:p>
        </w:tc>
        <w:tc>
          <w:tcPr>
            <w:tcW w:w="1667" w:type="pct"/>
          </w:tcPr>
          <w:p w:rsidR="00243232" w:rsidRPr="00A51A22" w:rsidRDefault="00A46220" w:rsidP="005762E4">
            <w:pPr>
              <w:jc w:val="center"/>
              <w:rPr>
                <w:rFonts w:ascii="Arial" w:hAnsi="Arial" w:cs="Arial"/>
              </w:rPr>
            </w:pPr>
            <w:r w:rsidRPr="00A51A22">
              <w:rPr>
                <w:rFonts w:ascii="Arial" w:hAnsi="Arial" w:cs="Arial"/>
              </w:rPr>
              <w:t>1</w:t>
            </w:r>
            <w:r w:rsidR="00243232" w:rsidRPr="00A51A22">
              <w:rPr>
                <w:rFonts w:ascii="Arial" w:hAnsi="Arial" w:cs="Arial"/>
              </w:rPr>
              <w:t xml:space="preserve"> years</w:t>
            </w:r>
          </w:p>
        </w:tc>
      </w:tr>
      <w:tr w:rsidR="00243232" w:rsidRPr="00A51A22" w:rsidTr="005762E4">
        <w:tc>
          <w:tcPr>
            <w:tcW w:w="1666" w:type="pct"/>
          </w:tcPr>
          <w:p w:rsidR="00243232" w:rsidRPr="00A51A22" w:rsidRDefault="00243232" w:rsidP="005762E4">
            <w:pPr>
              <w:rPr>
                <w:rFonts w:ascii="Arial" w:hAnsi="Arial" w:cs="Arial"/>
              </w:rPr>
            </w:pPr>
            <w:r w:rsidRPr="00A51A22">
              <w:rPr>
                <w:rFonts w:ascii="Arial" w:hAnsi="Arial" w:cs="Arial"/>
              </w:rPr>
              <w:t>Euphonium</w:t>
            </w:r>
          </w:p>
        </w:tc>
        <w:tc>
          <w:tcPr>
            <w:tcW w:w="1667" w:type="pct"/>
          </w:tcPr>
          <w:p w:rsidR="00243232" w:rsidRPr="00A51A22" w:rsidRDefault="00243232" w:rsidP="005762E4">
            <w:pPr>
              <w:tabs>
                <w:tab w:val="right" w:pos="1660"/>
              </w:tabs>
              <w:rPr>
                <w:rFonts w:ascii="Arial" w:hAnsi="Arial" w:cs="Arial"/>
              </w:rPr>
            </w:pPr>
            <w:r w:rsidRPr="00A51A22">
              <w:rPr>
                <w:rFonts w:ascii="Arial" w:hAnsi="Arial" w:cs="Arial"/>
              </w:rPr>
              <w:tab/>
              <w:t>$2295</w:t>
            </w:r>
          </w:p>
        </w:tc>
        <w:tc>
          <w:tcPr>
            <w:tcW w:w="1667" w:type="pct"/>
          </w:tcPr>
          <w:p w:rsidR="00243232" w:rsidRPr="00A51A22" w:rsidRDefault="00243232" w:rsidP="005762E4">
            <w:pPr>
              <w:jc w:val="center"/>
              <w:rPr>
                <w:rFonts w:ascii="Arial" w:hAnsi="Arial" w:cs="Arial"/>
              </w:rPr>
            </w:pPr>
            <w:r w:rsidRPr="00A51A22">
              <w:rPr>
                <w:rFonts w:ascii="Arial" w:hAnsi="Arial" w:cs="Arial"/>
              </w:rPr>
              <w:t>4 years</w:t>
            </w:r>
          </w:p>
        </w:tc>
      </w:tr>
      <w:tr w:rsidR="00FD7D10" w:rsidRPr="00A51A22" w:rsidTr="005762E4">
        <w:tc>
          <w:tcPr>
            <w:tcW w:w="1666" w:type="pct"/>
          </w:tcPr>
          <w:p w:rsidR="00FD7D10" w:rsidRPr="00A51A22" w:rsidRDefault="00FD7D10" w:rsidP="005762E4">
            <w:pPr>
              <w:rPr>
                <w:rFonts w:ascii="Arial" w:hAnsi="Arial" w:cs="Arial"/>
              </w:rPr>
            </w:pPr>
            <w:r w:rsidRPr="00A51A22">
              <w:rPr>
                <w:rFonts w:ascii="Arial" w:hAnsi="Arial" w:cs="Arial"/>
              </w:rPr>
              <w:t>Drum Kit</w:t>
            </w:r>
          </w:p>
        </w:tc>
        <w:tc>
          <w:tcPr>
            <w:tcW w:w="1667" w:type="pct"/>
          </w:tcPr>
          <w:p w:rsidR="00FD7D10" w:rsidRPr="00A51A22" w:rsidRDefault="00A46220" w:rsidP="005C2B92">
            <w:pPr>
              <w:tabs>
                <w:tab w:val="right" w:pos="1660"/>
              </w:tabs>
              <w:jc w:val="center"/>
              <w:rPr>
                <w:rFonts w:ascii="Arial" w:hAnsi="Arial" w:cs="Arial"/>
              </w:rPr>
            </w:pPr>
            <w:r w:rsidRPr="00A51A22">
              <w:rPr>
                <w:rFonts w:ascii="Arial" w:hAnsi="Arial" w:cs="Arial"/>
              </w:rPr>
              <w:t>$65</w:t>
            </w:r>
            <w:r w:rsidR="00FD7D10" w:rsidRPr="00A51A22">
              <w:rPr>
                <w:rFonts w:ascii="Arial" w:hAnsi="Arial" w:cs="Arial"/>
              </w:rPr>
              <w:t>0</w:t>
            </w:r>
          </w:p>
        </w:tc>
        <w:tc>
          <w:tcPr>
            <w:tcW w:w="1667" w:type="pct"/>
          </w:tcPr>
          <w:p w:rsidR="00FD7D10" w:rsidRPr="00A51A22" w:rsidRDefault="00A46220" w:rsidP="005762E4">
            <w:pPr>
              <w:jc w:val="center"/>
              <w:rPr>
                <w:rFonts w:ascii="Arial" w:hAnsi="Arial" w:cs="Arial"/>
              </w:rPr>
            </w:pPr>
            <w:r w:rsidRPr="00A51A22">
              <w:rPr>
                <w:rFonts w:ascii="Arial" w:hAnsi="Arial" w:cs="Arial"/>
              </w:rPr>
              <w:t>N/A</w:t>
            </w:r>
          </w:p>
        </w:tc>
      </w:tr>
    </w:tbl>
    <w:p w:rsidR="009C26E2" w:rsidRDefault="009C26E2">
      <w:pPr>
        <w:kinsoku w:val="0"/>
        <w:overflowPunct w:val="0"/>
        <w:spacing w:before="1" w:line="160" w:lineRule="exact"/>
        <w:rPr>
          <w:sz w:val="16"/>
          <w:szCs w:val="16"/>
        </w:rPr>
      </w:pPr>
    </w:p>
    <w:bookmarkStart w:id="10" w:name="bookmark11"/>
    <w:bookmarkEnd w:id="10"/>
    <w:p w:rsidR="00DE74DD" w:rsidRPr="00243232" w:rsidRDefault="00463AF4" w:rsidP="00243232">
      <w:pPr>
        <w:pStyle w:val="BodyText"/>
        <w:kinsoku w:val="0"/>
        <w:overflowPunct w:val="0"/>
        <w:spacing w:before="74"/>
        <w:ind w:right="126"/>
      </w:pPr>
      <w:r>
        <w:rPr>
          <w:noProof/>
        </w:rPr>
        <mc:AlternateContent>
          <mc:Choice Requires="wpg">
            <w:drawing>
              <wp:anchor distT="0" distB="0" distL="114300" distR="114300" simplePos="0" relativeHeight="251654144"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2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30" name="Freeform 142"/>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43"/>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44"/>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5"/>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46"/>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47"/>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48"/>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9"/>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50"/>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51"/>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52"/>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53"/>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54"/>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55"/>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6"/>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57"/>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23.95pt;margin-top:25.35pt;width:549.15pt;height:792.7pt;z-index:-251662336;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" o:allowincell="f">
                <v:shape id="Freeform 142"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tMUA&#10;AADcAAAADwAAAGRycy9kb3ducmV2LnhtbESP20rDQBCG74W+wzIFb6TdeGiR2G2pYkAEhR4eYMiO&#10;m2B2NuyuSfTpnQvBuxnmP3yz2U2+UwPF1AY2cL0sQBHXwbbsDJxP1eIeVMrIFrvAZOCbEuy2s4sN&#10;ljaMfKDhmJ2SEE4lGmhy7kutU92Qx7QMPbHcPkL0mGWNTtuIo4T7Tt8UxVp7bFkaGuzpqaH68/jl&#10;peRU/bj35xiuVqs3fn0cRlfd7Y25nE/7B1CZpvwv/nO/WMG/FX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M+0xQAAANwAAAAPAAAAAAAAAAAAAAAAAJgCAABkcnMv&#10;ZG93bnJldi54bWxQSwUGAAAAAAQABAD1AAAAigMAAAAA&#10;" path="m,l10862,e" filled="f" strokeweight=".28925mm">
                  <v:path arrowok="t" o:connecttype="custom" o:connectlocs="0,0;10862,0" o:connectangles="0,0"/>
                </v:shape>
                <v:shape id="Freeform 143"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aRcEA&#10;AADcAAAADwAAAGRycy9kb3ducmV2LnhtbERPTWvCQBC9C/6HZYRepG5SQdroKiIt9OIhsd7H3WkS&#10;mp0N2TVJ/70rCN7m8T5nsxttI3rqfO1YQbpIQBBrZ2ouFfycvl7fQfiAbLBxTAr+ycNuO51sMDNu&#10;4Jz6IpQihrDPUEEVQptJ6XVFFv3CtcSR+3WdxRBhV0rT4RDDbSPfkmQlLdYcGyps6VCR/iuuVsHK&#10;n2s9vxwPQ/mBfZrL0H6ejVIvs3G/BhFoDE/xw/1t4vxlCvdn4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VGkXBAAAA3AAAAA8AAAAAAAAAAAAAAAAAmAIAAGRycy9kb3du&#10;cmV2LnhtbFBLBQYAAAAABAAEAPUAAACGAwAAAAA=&#10;" path="m,7r28,e" filled="f" strokecolor="white" strokeweight=".82pt">
                  <v:path arrowok="t" o:connecttype="custom" o:connectlocs="0,7;28,7" o:connectangles="0,0"/>
                </v:shape>
                <v:shape id="Freeform 144"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S8EA&#10;AADcAAAADwAAAGRycy9kb3ducmV2LnhtbERPS4vCMBC+L/gfwgh7W1NdKVqNUoSF3cMefOB5aMa2&#10;2ExKEvv495sFwdt8fM/Z7gfTiI6cry0rmM8SEMSF1TWXCi7nr48VCB+QNTaWScFIHva7ydsWM217&#10;PlJ3CqWIIewzVFCF0GZS+qIig35mW+LI3awzGCJ0pdQO+xhuGrlIklQarDk2VNjSoaLifnoYBem4&#10;ztPyd8yX3broc3I/58O1Vep9OuQbEIGG8BI/3d86zv9cwP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aUvBAAAA3AAAAA8AAAAAAAAAAAAAAAAAmAIAAGRycy9kb3du&#10;cmV2LnhtbFBLBQYAAAAABAAEAPUAAACGAwAAAAA=&#10;" path="m,l10804,e" filled="f" strokeweight=".28925mm">
                  <v:path arrowok="t" o:connecttype="custom" o:connectlocs="0,0;10804,0" o:connectangles="0,0"/>
                </v:shape>
                <v:shape id="Freeform 145"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hqcIA&#10;AADcAAAADwAAAGRycy9kb3ducmV2LnhtbERPTWuDQBC9F/IflgnkUprVCCGxWSVIA73kYNrcp+5U&#10;Je6suFs1/74bKPQ2j/c5h3w2nRhpcK1lBfE6AkFcWd1yreDz4/SyA+E8ssbOMim4k4M8WzwdMNV2&#10;4pLGi69FCGGXooLG+z6V0lUNGXRr2xMH7tsOBn2AQy31gFMIN53cRNFWGmw5NDTYU9FQdbv8GAVb&#10;d22r569zMdV7HONS+v7tqpVaLefjKwhPs/8X/7nfdZifJPB4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yGpwgAAANwAAAAPAAAAAAAAAAAAAAAAAJgCAABkcnMvZG93&#10;bnJldi54bWxQSwUGAAAAAAQABAD1AAAAhwMAAAAA&#10;" path="m,7r28,e" filled="f" strokecolor="white" strokeweight=".82pt">
                  <v:path arrowok="t" o:connecttype="custom" o:connectlocs="0,7;28,7" o:connectangles="0,0"/>
                </v:shape>
                <v:shape id="Freeform 146"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xKMEA&#10;AADcAAAADwAAAGRycy9kb3ducmV2LnhtbERPS4vCMBC+C/6HMII3TXVVtBpFXARBdvF18TY0Y1ts&#10;JqWJtf57IyzsbT6+5yxWjSlETZXLLSsY9CMQxInVOacKLudtbwrCeWSNhWVS8CIHq2W7tcBY2ycf&#10;qT75VIQQdjEqyLwvYyldkpFB17clceButjLoA6xSqSt8hnBTyGEUTaTBnENDhiVtMkrup4dR8I0/&#10;ZuJ+D+t6bw6z/P4aD6/RWKlup1nPQXhq/L/4z73TYf7XCD7Ph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fMSjBAAAA3AAAAA8AAAAAAAAAAAAAAAAAmAIAAGRycy9kb3du&#10;cmV2LnhtbFBLBQYAAAAABAAEAPUAAACGAwAAAAA=&#10;" path="m,l,15758e" filled="f" strokeweight=".82pt">
                  <v:path arrowok="t" o:connecttype="custom" o:connectlocs="0,0;0,15758" o:connectangles="0,0"/>
                </v:shape>
                <v:shape id="Freeform 147"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NsQA&#10;AADcAAAADwAAAGRycy9kb3ducmV2LnhtbERPTWvCQBC9C/6HZYTedBNtNURXEaXQHnqoSshxyI5J&#10;MDsbsmtM++u7hUJv83ifs9kNphE9da62rCCeRSCIC6trLhVczq/TBITzyBoby6TgixzstuPRBlNt&#10;H/xJ/cmXIoSwS1FB5X2bSumKigy6mW2JA3e1nUEfYFdK3eEjhJtGzqNoKQ3WHBoqbOlQUXE73Y2C&#10;PJfH4/n7Of6I26xfZjm9rxJS6mky7NcgPA3+X/znftNh/uIF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oDbEAAAA3AAAAA8AAAAAAAAAAAAAAAAAmAIAAGRycy9k&#10;b3ducmV2LnhtbFBLBQYAAAAABAAEAPUAAACJAwAAAAA=&#10;" path="m,l,15780e" filled="f" strokecolor="white" strokeweight=".82pt">
                  <v:path arrowok="t" o:connecttype="custom" o:connectlocs="0,0;0,15780" o:connectangles="0,0"/>
                </v:shape>
                <v:shape id="Freeform 148"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wuMIA&#10;AADcAAAADwAAAGRycy9kb3ducmV2LnhtbERP22rCQBB9L/Qflin0rW6qJWjMKkUoFBSkUVDfhuzk&#10;gtnZkN3G5O+7QsG3OZzrpOvBNKKnztWWFbxPIhDEudU1lwqOh6+3OQjnkTU2lknBSA7Wq+enFBNt&#10;b/xDfeZLEULYJaig8r5NpHR5RQbdxLbEgStsZ9AH2JVSd3gL4aaR0yiKpcGaQ0OFLW0qyq/Zr1EQ&#10;z6gcFx9FfcGt02Z37tvTvlfq9WX4XILwNPiH+N/9rcP8WQz3Z8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C4wgAAANwAAAAPAAAAAAAAAAAAAAAAAJgCAABkcnMvZG93&#10;bnJldi54bWxQSwUGAAAAAAQABAD1AAAAhwMAAAAA&#10;" path="m,l,15708e" filled="f" strokeweight=".28925mm">
                  <v:path arrowok="t" o:connecttype="custom" o:connectlocs="0,0;0,15708" o:connectangles="0,0"/>
                </v:shape>
                <v:shape id="Freeform 149"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8lMIA&#10;AADcAAAADwAAAGRycy9kb3ducmV2LnhtbERPS2sCMRC+F/wPYQRvNatCH1ujiCB4KAW1lB6HzZhd&#10;3EyWJPvQX98IQm/z8T1nuR5sLTryoXKsYDbNQBAXTldsFHyfds9vIEJE1lg7JgVXCrBejZ6WmGvX&#10;84G6YzQihXDIUUEZY5NLGYqSLIapa4gTd3beYkzQG6k99inc1nKeZS/SYsWpocSGtiUVl2NrFXRd&#10;e+oP5sv8/rTF/hMvt+27vyk1GQ+bDxCRhvgvfrj3Os1fvML9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HyUwgAAANwAAAAPAAAAAAAAAAAAAAAAAJgCAABkcnMvZG93&#10;bnJldi54bWxQSwUGAAAAAAQABAD1AAAAhwMAAAAA&#10;" path="m,l,15708e" filled="f" strokeweight=".79725mm">
                  <v:path arrowok="t" o:connecttype="custom" o:connectlocs="0,0;0,15708" o:connectangles="0,0"/>
                </v:shape>
                <v:shape id="Freeform 150"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6NsMA&#10;AADcAAAADwAAAGRycy9kb3ducmV2LnhtbESPTUvDQBCG74L/YRmhl9JOrFhC7LaIUKhHqyjeptkx&#10;WczOhuw2jf/eOQjeZpj345nNbgqdGXlIPoqF22UBhqWOzktj4e11vyjBpEziqIvCFn44wW57fbWh&#10;ysWLvPB4zI3REEkVWWhz7ivEVLccKC1jz6K3rzgEyroODbqBLhoeOlwVxRoDedGGlnp+arn+Pp6D&#10;lsQ5jh5R/Olj/X4u55/ls7u3dnYzPT6AyTzlf/Gf++AU/05p9RmdA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6NsMAAADcAAAADwAAAAAAAAAAAAAAAACYAgAAZHJzL2Rv&#10;d25yZXYueG1sUEsFBgAAAAAEAAQA9QAAAIgDAAAAAA==&#10;" path="m,l,15808e" filled="f" strokeweight=".82pt">
                  <v:path arrowok="t" o:connecttype="custom" o:connectlocs="0,0;0,15808" o:connectangles="0,0"/>
                </v:shape>
                <v:shape id="Freeform 151"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jNMQA&#10;AADcAAAADwAAAGRycy9kb3ducmV2LnhtbERPS2sCMRC+F/ofwhS81awK0q5GqUXxcRC0eh824+66&#10;m8maRN3215tCobf5+J4znramFjdyvrSsoNdNQBBnVpecKzh8LV7fQPiArLG2TAq+ycN08vw0xlTb&#10;O+/otg+5iCHsU1RQhNCkUvqsIIO+axviyJ2sMxgidLnUDu8x3NSynyRDabDk2FBgQ58FZdX+ahT8&#10;yPWmN1termfXzLaX47ma+3WlVOel/RiBCNSGf/Gfe6Xj/ME7/D4TL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4zTEAAAA3AAAAA8AAAAAAAAAAAAAAAAAmAIAAGRycy9k&#10;b3ducmV2LnhtbFBLBQYAAAAABAAEAPUAAACJAwAAAAA=&#10;" path="m,l,15779e" filled="f" strokecolor="white" strokeweight=".28925mm">
                  <v:path arrowok="t" o:connecttype="custom" o:connectlocs="0,0;0,15779" o:connectangles="0,0"/>
                </v:shape>
                <v:shape id="Freeform 152"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PJMQA&#10;AADcAAAADwAAAGRycy9kb3ducmV2LnhtbESPzU7DQAyE70i8w8pI3OiGChUSuq34q+DaUKoerazJ&#10;RmS9Uda04e3xAYmbrRnPfF6up9ibI425S+zgelaAIW6S77h1sHvfXN2ByYLssU9MDn4ow3p1frbE&#10;yqcTb+lYS2s0hHOFDoLIUFmbm0AR8ywNxKp9pjGi6Dq21o940vDY23lRLGzEjrUh4EBPgZqv+js6&#10;OGzqILTdDR+Lx/2L3D6Xr/OydO7yYnq4ByM0yb/57/rNK/6N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zyTEAAAA3AAAAA8AAAAAAAAAAAAAAAAAmAIAAGRycy9k&#10;b3ducmV2LnhtbFBLBQYAAAAABAAEAPUAAACJAwAAAAA=&#10;" path="m,l,15708e" filled="f" strokeweight=".82pt">
                  <v:path arrowok="t" o:connecttype="custom" o:connectlocs="0,0;0,15708" o:connectangles="0,0"/>
                </v:shape>
                <v:shape id="Freeform 153"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4qsEA&#10;AADcAAAADwAAAGRycy9kb3ducmV2LnhtbERPTWsCMRC9F/wPYQRvNatIK6tRVJD2Uqna4nXYTDdL&#10;N5NlM9Wtv94Ihd7m8T5nvux8rc7UxiqwgdEwA0VcBFtxaeDjuH2cgoqCbLEOTAZ+KcJy0XuYY27D&#10;hfd0PkipUgjHHA04kSbXOhaOPMZhaIgT9xVaj5JgW2rb4iWF+1qPs+xJe6w4NThsaOOo+D78eAPN&#10;J4dndqvry+799LZmFLvZijGDfreagRLq5F/85361af5kBPdn0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r+KrBAAAA3AAAAA8AAAAAAAAAAAAAAAAAmAIAAGRycy9kb3du&#10;cmV2LnhtbFBLBQYAAAAABAAEAPUAAACGAwAAAAA=&#10;" path="m,l10819,e" filled="f" strokeweight="1.55925mm">
                  <v:path arrowok="t" o:connecttype="custom" o:connectlocs="0,0;10819,0" o:connectangles="0,0"/>
                </v:shape>
                <v:shape id="Freeform 154"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HJcYA&#10;AADcAAAADwAAAGRycy9kb3ducmV2LnhtbESP0WoCMRBF3wv+QxjBl1KzFRXZGkWLC0VoodoPGDbT&#10;7OJmsiRxd+3Xm0KhbzPcO/fcWW8H24iOfKgdK3ieZiCIS6drNgq+zsXTCkSIyBobx6TgRgG2m9HD&#10;GnPtev6k7hSNSCEcclRQxdjmUoayIoth6lripH07bzGm1RupPfYp3DZylmVLabHmRKiwpdeKysvp&#10;ahPkXPyYj4N3j4vFOx/3XW+K+U6pyXjYvYCINMR/89/1m0715zP4fSZ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SHJcYAAADcAAAADwAAAAAAAAAAAAAAAACYAgAAZHJz&#10;L2Rvd25yZXYueG1sUEsFBgAAAAAEAAQA9QAAAIsDAAAAAA==&#10;" path="m,l10862,e" filled="f" strokeweight=".28925mm">
                  <v:path arrowok="t" o:connecttype="custom" o:connectlocs="0,0;10862,0" o:connectangles="0,0"/>
                </v:shape>
                <v:shape id="Freeform 155"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EMMMA&#10;AADcAAAADwAAAGRycy9kb3ducmV2LnhtbERPTWvCQBC9F/wPywi91Y1ViqSuIi2BHgq26sXbkJ0m&#10;q9nZkJ1q8u+7BcHbPN7nLNe9b9SFuugCG5hOMlDEZbCOKwOHffG0ABUF2WITmAwMFGG9Gj0sMbfh&#10;yt902UmlUgjHHA3UIm2udSxr8hgnoSVO3E/oPEqCXaVth9cU7hv9nGUv2qPj1FBjS281lefdrzdQ&#10;HN12IYM+fB5d8T6bfp1aGU7GPI77zSsooV7u4pv7w6b58xn8P5Mu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EMMMAAADcAAAADwAAAAAAAAAAAAAAAACYAgAAZHJzL2Rv&#10;d25yZXYueG1sUEsFBgAAAAAEAAQA9QAAAIgDAAAAAA==&#10;" path="m,l10833,e" filled="f" strokecolor="white" strokeweight=".82pt">
                  <v:path arrowok="t" o:connecttype="custom" o:connectlocs="0,0;10833,0" o:connectangles="0,0"/>
                </v:shape>
                <v:shape id="Freeform 156"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n2cEA&#10;AADcAAAADwAAAGRycy9kb3ducmV2LnhtbERPyWrDMBC9F/IPYgq91XKDMY0T2ZhAoD300CTkPFhT&#10;29QaGUnx8vdVodDbPN46h2oxg5jI+d6ygpckBUHcWN1zq+B6OT2/gvABWeNgmRSs5KEqNw8HLLSd&#10;+ZOmc2hFDGFfoIIuhLGQ0jcdGfSJHYkj92WdwRCha6V2OMdwM8htmubSYM+xocORjh013+e7UZCv&#10;uzpvP9Y6m3bNXJN7vxxvo1JPj0u9BxFoCf/iP/ebjvOzDH6fi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J9nBAAAA3AAAAA8AAAAAAAAAAAAAAAAAmAIAAGRycy9kb3du&#10;cmV2LnhtbFBLBQYAAAAABAAEAPUAAACGAwAAAAA=&#10;" path="m,l10804,e" filled="f" strokeweight=".28925mm">
                  <v:path arrowok="t" o:connecttype="custom" o:connectlocs="0,0;10804,0" o:connectangles="0,0"/>
                </v:shape>
                <v:shape id="Freeform 157"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n8EA&#10;AADcAAAADwAAAGRycy9kb3ducmV2LnhtbERPTYvCMBC9C/6HMMJeRFMXFalGEaEgelrX9Tw2Y1ts&#10;Jm0Ttf77jSB4m8f7nMWqNaW4U+MKywpGwwgEcWp1wZmC428ymIFwHlljaZkUPMnBatntLDDW9sE/&#10;dD/4TIQQdjEqyL2vYildmpNBN7QVceAutjHoA2wyqRt8hHBTyu8omkqDBYeGHCva5JReDzejYLM7&#10;6Z1PpqN+faS/8zOp+/u6Vuqr167nIDy1/iN+u7c6zB9P4PVMu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P5/BAAAA3AAAAA8AAAAAAAAAAAAAAAAAmAIAAGRycy9kb3du&#10;cmV2LnhtbFBLBQYAAAAABAAEAPUAAACGAwAAAAA=&#10;" path="m,l86,e" filled="f" strokeweight="1.17825mm">
                  <v:path arrowok="t" o:connecttype="custom" o:connectlocs="0,0;86,0" o:connectangles="0,0"/>
                </v:shape>
                <w10:wrap anchorx="page" anchory="page"/>
              </v:group>
            </w:pict>
          </mc:Fallback>
        </mc:AlternateContent>
      </w:r>
      <w:r w:rsidR="00243232">
        <w:t>.</w:t>
      </w:r>
    </w:p>
    <w:p w:rsidR="00DE74DD" w:rsidRPr="006D27B1" w:rsidRDefault="00DE74DD">
      <w:pPr>
        <w:pStyle w:val="Heading1"/>
        <w:numPr>
          <w:ilvl w:val="1"/>
          <w:numId w:val="7"/>
        </w:numPr>
        <w:tabs>
          <w:tab w:val="left" w:pos="452"/>
        </w:tabs>
        <w:kinsoku w:val="0"/>
        <w:overflowPunct w:val="0"/>
        <w:ind w:left="452" w:hanging="334"/>
        <w:rPr>
          <w:b w:val="0"/>
          <w:bCs w:val="0"/>
          <w:sz w:val="28"/>
        </w:rPr>
      </w:pPr>
      <w:bookmarkStart w:id="11" w:name="bookmark13"/>
      <w:bookmarkEnd w:id="11"/>
      <w:r w:rsidRPr="006D27B1">
        <w:rPr>
          <w:spacing w:val="1"/>
          <w:sz w:val="28"/>
        </w:rPr>
        <w:t>W</w:t>
      </w:r>
      <w:r w:rsidRPr="006D27B1">
        <w:rPr>
          <w:sz w:val="28"/>
        </w:rPr>
        <w:t>ho pla</w:t>
      </w:r>
      <w:r w:rsidRPr="006D27B1">
        <w:rPr>
          <w:spacing w:val="-7"/>
          <w:sz w:val="28"/>
        </w:rPr>
        <w:t>y</w:t>
      </w:r>
      <w:r w:rsidRPr="006D27B1">
        <w:rPr>
          <w:sz w:val="28"/>
        </w:rPr>
        <w:t xml:space="preserve">s </w:t>
      </w:r>
      <w:r w:rsidRPr="006D27B1">
        <w:rPr>
          <w:spacing w:val="5"/>
          <w:sz w:val="28"/>
        </w:rPr>
        <w:t>w</w:t>
      </w:r>
      <w:r w:rsidRPr="006D27B1">
        <w:rPr>
          <w:spacing w:val="-3"/>
          <w:sz w:val="28"/>
        </w:rPr>
        <w:t>h</w:t>
      </w:r>
      <w:r w:rsidRPr="006D27B1">
        <w:rPr>
          <w:sz w:val="28"/>
        </w:rPr>
        <w:t>at?</w:t>
      </w:r>
    </w:p>
    <w:p w:rsidR="00DE74DD" w:rsidRDefault="00DE74DD">
      <w:pPr>
        <w:kinsoku w:val="0"/>
        <w:overflowPunct w:val="0"/>
        <w:spacing w:before="2" w:line="120" w:lineRule="exact"/>
        <w:rPr>
          <w:sz w:val="12"/>
          <w:szCs w:val="12"/>
        </w:rPr>
      </w:pPr>
    </w:p>
    <w:p w:rsidR="00DE74DD" w:rsidRDefault="00DE74DD">
      <w:pPr>
        <w:pStyle w:val="BodyText"/>
        <w:kinsoku w:val="0"/>
        <w:overflowPunct w:val="0"/>
        <w:ind w:right="210"/>
      </w:pPr>
      <w:r>
        <w:rPr>
          <w:spacing w:val="1"/>
        </w:rPr>
        <w:t>T</w:t>
      </w:r>
      <w:r>
        <w:t>he</w:t>
      </w:r>
      <w:r>
        <w:rPr>
          <w:spacing w:val="-2"/>
        </w:rPr>
        <w:t xml:space="preserve"> </w:t>
      </w:r>
      <w:r>
        <w:rPr>
          <w:spacing w:val="-1"/>
        </w:rPr>
        <w:t>A</w:t>
      </w:r>
      <w:r>
        <w:t>p</w:t>
      </w:r>
      <w:r>
        <w:rPr>
          <w:spacing w:val="-1"/>
        </w:rPr>
        <w:t>p</w:t>
      </w:r>
      <w:r>
        <w:rPr>
          <w:spacing w:val="-2"/>
        </w:rPr>
        <w:t>li</w:t>
      </w:r>
      <w:r>
        <w:t>cati</w:t>
      </w:r>
      <w:r>
        <w:rPr>
          <w:spacing w:val="-1"/>
        </w:rPr>
        <w:t>o</w:t>
      </w:r>
      <w:r>
        <w:t>n Fo</w:t>
      </w:r>
      <w:r>
        <w:rPr>
          <w:spacing w:val="-2"/>
        </w:rPr>
        <w:t>r</w:t>
      </w:r>
      <w:r>
        <w:t>m</w:t>
      </w:r>
      <w:r>
        <w:rPr>
          <w:spacing w:val="-1"/>
        </w:rPr>
        <w:t xml:space="preserve"> </w:t>
      </w:r>
      <w:r>
        <w:t>(</w:t>
      </w:r>
      <w:r>
        <w:rPr>
          <w:spacing w:val="-1"/>
        </w:rPr>
        <w:t>A</w:t>
      </w:r>
      <w:r>
        <w:rPr>
          <w:spacing w:val="-2"/>
        </w:rPr>
        <w:t>t</w:t>
      </w:r>
      <w:r>
        <w:t>tac</w:t>
      </w:r>
      <w:r>
        <w:rPr>
          <w:spacing w:val="-1"/>
        </w:rPr>
        <w:t>h</w:t>
      </w:r>
      <w:r>
        <w:t>me</w:t>
      </w:r>
      <w:r>
        <w:rPr>
          <w:spacing w:val="-4"/>
        </w:rPr>
        <w:t>n</w:t>
      </w:r>
      <w:r>
        <w:t>t</w:t>
      </w:r>
      <w:r>
        <w:rPr>
          <w:spacing w:val="3"/>
        </w:rPr>
        <w:t xml:space="preserve"> </w:t>
      </w:r>
      <w:r w:rsidR="00CD58C9">
        <w:rPr>
          <w:spacing w:val="-4"/>
        </w:rPr>
        <w:t>C</w:t>
      </w:r>
      <w:r>
        <w:t>)</w:t>
      </w:r>
      <w:r>
        <w:rPr>
          <w:spacing w:val="2"/>
        </w:rPr>
        <w:t xml:space="preserve"> </w:t>
      </w:r>
      <w:r>
        <w:t>a</w:t>
      </w:r>
      <w:r>
        <w:rPr>
          <w:spacing w:val="-3"/>
        </w:rPr>
        <w:t>s</w:t>
      </w:r>
      <w:r>
        <w:t>ks</w:t>
      </w:r>
      <w:r>
        <w:rPr>
          <w:spacing w:val="1"/>
        </w:rPr>
        <w:t xml:space="preserve"> </w:t>
      </w:r>
      <w:r>
        <w:rPr>
          <w:spacing w:val="-3"/>
        </w:rPr>
        <w:t>y</w:t>
      </w:r>
      <w:r>
        <w:t>ou</w:t>
      </w:r>
      <w:r>
        <w:rPr>
          <w:spacing w:val="-2"/>
        </w:rPr>
        <w:t xml:space="preserve"> </w:t>
      </w:r>
      <w:r>
        <w:t>to</w:t>
      </w:r>
      <w:r>
        <w:rPr>
          <w:spacing w:val="-2"/>
        </w:rPr>
        <w:t xml:space="preserve"> </w:t>
      </w:r>
      <w:r>
        <w:t>n</w:t>
      </w:r>
      <w:r>
        <w:rPr>
          <w:spacing w:val="-1"/>
        </w:rPr>
        <w:t>o</w:t>
      </w:r>
      <w:r>
        <w:t>m</w:t>
      </w:r>
      <w:r>
        <w:rPr>
          <w:spacing w:val="-2"/>
        </w:rPr>
        <w:t>i</w:t>
      </w:r>
      <w:r>
        <w:t>n</w:t>
      </w:r>
      <w:r>
        <w:rPr>
          <w:spacing w:val="-1"/>
        </w:rPr>
        <w:t>a</w:t>
      </w:r>
      <w:r>
        <w:t>te</w:t>
      </w:r>
      <w:r>
        <w:rPr>
          <w:spacing w:val="-2"/>
        </w:rPr>
        <w:t xml:space="preserve"> </w:t>
      </w:r>
      <w:r>
        <w:t>three</w:t>
      </w:r>
      <w:r>
        <w:rPr>
          <w:spacing w:val="-2"/>
        </w:rPr>
        <w:t xml:space="preserve"> i</w:t>
      </w:r>
      <w:r>
        <w:t>ns</w:t>
      </w:r>
      <w:r>
        <w:rPr>
          <w:spacing w:val="-2"/>
        </w:rPr>
        <w:t>t</w:t>
      </w:r>
      <w:r>
        <w:t>rum</w:t>
      </w:r>
      <w:r>
        <w:rPr>
          <w:spacing w:val="-3"/>
        </w:rPr>
        <w:t>e</w:t>
      </w:r>
      <w:r>
        <w:t>nts</w:t>
      </w:r>
      <w:r>
        <w:rPr>
          <w:spacing w:val="1"/>
        </w:rPr>
        <w:t xml:space="preserve"> </w:t>
      </w:r>
      <w:r>
        <w:rPr>
          <w:spacing w:val="-3"/>
        </w:rPr>
        <w:t>y</w:t>
      </w:r>
      <w:r>
        <w:t>o</w:t>
      </w:r>
      <w:r>
        <w:rPr>
          <w:spacing w:val="-1"/>
        </w:rPr>
        <w:t>u</w:t>
      </w:r>
      <w:r>
        <w:t>r</w:t>
      </w:r>
      <w:r>
        <w:rPr>
          <w:spacing w:val="-1"/>
        </w:rPr>
        <w:t xml:space="preserve"> </w:t>
      </w:r>
      <w:r>
        <w:t>ch</w:t>
      </w:r>
      <w:r>
        <w:rPr>
          <w:spacing w:val="-2"/>
        </w:rPr>
        <w:t>il</w:t>
      </w:r>
      <w:r>
        <w:t xml:space="preserve">d </w:t>
      </w:r>
      <w:r>
        <w:rPr>
          <w:spacing w:val="-4"/>
        </w:rPr>
        <w:t>w</w:t>
      </w:r>
      <w:r>
        <w:t>o</w:t>
      </w:r>
      <w:r>
        <w:rPr>
          <w:spacing w:val="1"/>
        </w:rPr>
        <w:t>u</w:t>
      </w:r>
      <w:r>
        <w:rPr>
          <w:spacing w:val="-2"/>
        </w:rPr>
        <w:t>l</w:t>
      </w:r>
      <w:r>
        <w:t>d l</w:t>
      </w:r>
      <w:r>
        <w:rPr>
          <w:spacing w:val="-2"/>
        </w:rPr>
        <w:t>i</w:t>
      </w:r>
      <w:r>
        <w:rPr>
          <w:spacing w:val="2"/>
        </w:rPr>
        <w:t>k</w:t>
      </w:r>
      <w:r>
        <w:t>e</w:t>
      </w:r>
      <w:r>
        <w:rPr>
          <w:spacing w:val="-2"/>
        </w:rPr>
        <w:t xml:space="preserve"> </w:t>
      </w:r>
      <w:r>
        <w:t>to p</w:t>
      </w:r>
      <w:r>
        <w:rPr>
          <w:spacing w:val="-1"/>
        </w:rPr>
        <w:t>l</w:t>
      </w:r>
      <w:r>
        <w:t>a</w:t>
      </w:r>
      <w:r>
        <w:rPr>
          <w:spacing w:val="-3"/>
        </w:rPr>
        <w:t>y</w:t>
      </w:r>
      <w:r>
        <w:t>,</w:t>
      </w:r>
      <w:r>
        <w:rPr>
          <w:spacing w:val="2"/>
        </w:rPr>
        <w:t xml:space="preserve"> </w:t>
      </w:r>
      <w:r>
        <w:rPr>
          <w:spacing w:val="-2"/>
        </w:rPr>
        <w:t>i</w:t>
      </w:r>
      <w:r>
        <w:t xml:space="preserve">n </w:t>
      </w:r>
      <w:r>
        <w:rPr>
          <w:spacing w:val="-3"/>
        </w:rPr>
        <w:t>o</w:t>
      </w:r>
      <w:r>
        <w:t>r</w:t>
      </w:r>
      <w:r>
        <w:rPr>
          <w:spacing w:val="-3"/>
        </w:rPr>
        <w:t>d</w:t>
      </w:r>
      <w:r>
        <w:t>er</w:t>
      </w:r>
      <w:r>
        <w:rPr>
          <w:spacing w:val="1"/>
        </w:rPr>
        <w:t xml:space="preserve"> </w:t>
      </w:r>
      <w:r>
        <w:rPr>
          <w:spacing w:val="-3"/>
        </w:rPr>
        <w:t>o</w:t>
      </w:r>
      <w:r>
        <w:t>f</w:t>
      </w:r>
      <w:r>
        <w:rPr>
          <w:spacing w:val="2"/>
        </w:rPr>
        <w:t xml:space="preserve"> </w:t>
      </w:r>
      <w:r>
        <w:rPr>
          <w:spacing w:val="-3"/>
        </w:rPr>
        <w:t>p</w:t>
      </w:r>
      <w:r>
        <w:t>r</w:t>
      </w:r>
      <w:r>
        <w:rPr>
          <w:spacing w:val="-3"/>
        </w:rPr>
        <w:t>e</w:t>
      </w:r>
      <w:r>
        <w:rPr>
          <w:spacing w:val="3"/>
        </w:rPr>
        <w:t>f</w:t>
      </w:r>
      <w:r>
        <w:rPr>
          <w:spacing w:val="-3"/>
        </w:rPr>
        <w:t>e</w:t>
      </w:r>
      <w:r>
        <w:t>re</w:t>
      </w:r>
      <w:r>
        <w:rPr>
          <w:spacing w:val="-1"/>
        </w:rPr>
        <w:t>n</w:t>
      </w:r>
      <w:r>
        <w:t>ce.</w:t>
      </w:r>
      <w:r>
        <w:rPr>
          <w:spacing w:val="59"/>
        </w:rPr>
        <w:t xml:space="preserve"> </w:t>
      </w:r>
      <w:r>
        <w:rPr>
          <w:spacing w:val="1"/>
        </w:rPr>
        <w:t>T</w:t>
      </w:r>
      <w:r>
        <w:t>he</w:t>
      </w:r>
      <w:r>
        <w:rPr>
          <w:spacing w:val="-2"/>
        </w:rPr>
        <w:t xml:space="preserve"> </w:t>
      </w:r>
      <w:r>
        <w:rPr>
          <w:spacing w:val="-1"/>
        </w:rPr>
        <w:t>B</w:t>
      </w:r>
      <w:r>
        <w:rPr>
          <w:spacing w:val="-3"/>
        </w:rPr>
        <w:t>a</w:t>
      </w:r>
      <w:r>
        <w:t xml:space="preserve">nd </w:t>
      </w:r>
      <w:r>
        <w:rPr>
          <w:spacing w:val="-2"/>
        </w:rPr>
        <w:t>C</w:t>
      </w:r>
      <w:r>
        <w:t>o</w:t>
      </w:r>
      <w:r>
        <w:rPr>
          <w:spacing w:val="-1"/>
        </w:rPr>
        <w:t>n</w:t>
      </w:r>
      <w:r>
        <w:t>d</w:t>
      </w:r>
      <w:r>
        <w:rPr>
          <w:spacing w:val="-1"/>
        </w:rPr>
        <w:t>u</w:t>
      </w:r>
      <w:r>
        <w:t>ct</w:t>
      </w:r>
      <w:r>
        <w:rPr>
          <w:spacing w:val="-3"/>
        </w:rPr>
        <w:t>o</w:t>
      </w:r>
      <w:r>
        <w:t>r</w:t>
      </w:r>
      <w:r>
        <w:rPr>
          <w:spacing w:val="1"/>
        </w:rPr>
        <w:t xml:space="preserve"> </w:t>
      </w:r>
      <w:r>
        <w:rPr>
          <w:spacing w:val="-4"/>
        </w:rPr>
        <w:t>w</w:t>
      </w:r>
      <w:r>
        <w:rPr>
          <w:spacing w:val="-2"/>
        </w:rPr>
        <w:t>il</w:t>
      </w:r>
      <w:r>
        <w:t>l ass</w:t>
      </w:r>
      <w:r>
        <w:rPr>
          <w:spacing w:val="-2"/>
        </w:rPr>
        <w:t>i</w:t>
      </w:r>
      <w:r>
        <w:rPr>
          <w:spacing w:val="1"/>
        </w:rPr>
        <w:t>g</w:t>
      </w:r>
      <w:r>
        <w:t>n</w:t>
      </w:r>
      <w:r>
        <w:rPr>
          <w:spacing w:val="-2"/>
        </w:rPr>
        <w:t xml:space="preserve"> i</w:t>
      </w:r>
      <w:r>
        <w:t>nst</w:t>
      </w:r>
      <w:r>
        <w:rPr>
          <w:spacing w:val="1"/>
        </w:rPr>
        <w:t>r</w:t>
      </w:r>
      <w:r>
        <w:t>ume</w:t>
      </w:r>
      <w:r>
        <w:rPr>
          <w:spacing w:val="-3"/>
        </w:rPr>
        <w:t>n</w:t>
      </w:r>
      <w:r>
        <w:t>ts</w:t>
      </w:r>
      <w:r>
        <w:rPr>
          <w:spacing w:val="-2"/>
        </w:rPr>
        <w:t xml:space="preserve"> </w:t>
      </w:r>
      <w:r>
        <w:t>to ch</w:t>
      </w:r>
      <w:r>
        <w:rPr>
          <w:spacing w:val="-2"/>
        </w:rPr>
        <w:t>il</w:t>
      </w:r>
      <w:r>
        <w:t>dren b</w:t>
      </w:r>
      <w:r>
        <w:rPr>
          <w:spacing w:val="-1"/>
        </w:rPr>
        <w:t>a</w:t>
      </w:r>
      <w:r>
        <w:t>sed on</w:t>
      </w:r>
      <w:r>
        <w:rPr>
          <w:spacing w:val="-2"/>
        </w:rPr>
        <w:t xml:space="preserve"> </w:t>
      </w:r>
      <w:r>
        <w:t>th</w:t>
      </w:r>
      <w:r>
        <w:rPr>
          <w:spacing w:val="-4"/>
        </w:rPr>
        <w:t>e</w:t>
      </w:r>
      <w:r>
        <w:t>se</w:t>
      </w:r>
      <w:r>
        <w:rPr>
          <w:spacing w:val="-2"/>
        </w:rPr>
        <w:t xml:space="preserve"> </w:t>
      </w:r>
      <w:r>
        <w:t>pr</w:t>
      </w:r>
      <w:r>
        <w:rPr>
          <w:spacing w:val="-3"/>
        </w:rPr>
        <w:t>e</w:t>
      </w:r>
      <w:r>
        <w:rPr>
          <w:spacing w:val="3"/>
        </w:rPr>
        <w:t>f</w:t>
      </w:r>
      <w:r>
        <w:rPr>
          <w:spacing w:val="-3"/>
        </w:rPr>
        <w:t>e</w:t>
      </w:r>
      <w:r>
        <w:t>r</w:t>
      </w:r>
      <w:r>
        <w:rPr>
          <w:spacing w:val="1"/>
        </w:rPr>
        <w:t>e</w:t>
      </w:r>
      <w:r>
        <w:t>nc</w:t>
      </w:r>
      <w:r>
        <w:rPr>
          <w:spacing w:val="-1"/>
        </w:rPr>
        <w:t>e</w:t>
      </w:r>
      <w:r>
        <w:t>s</w:t>
      </w:r>
      <w:r>
        <w:rPr>
          <w:spacing w:val="1"/>
        </w:rPr>
        <w:t xml:space="preserve"> </w:t>
      </w:r>
      <w:r>
        <w:t>a</w:t>
      </w:r>
      <w:r>
        <w:rPr>
          <w:spacing w:val="-1"/>
        </w:rPr>
        <w:t>n</w:t>
      </w:r>
      <w:r>
        <w:t>d</w:t>
      </w:r>
      <w:r>
        <w:rPr>
          <w:spacing w:val="-4"/>
        </w:rPr>
        <w:t xml:space="preserve"> </w:t>
      </w:r>
      <w:r>
        <w:t>the</w:t>
      </w:r>
      <w:r>
        <w:rPr>
          <w:spacing w:val="-2"/>
        </w:rPr>
        <w:t xml:space="preserve"> </w:t>
      </w:r>
      <w:r>
        <w:t>r</w:t>
      </w:r>
      <w:r>
        <w:rPr>
          <w:spacing w:val="-3"/>
        </w:rPr>
        <w:t>e</w:t>
      </w:r>
      <w:r>
        <w:t>q</w:t>
      </w:r>
      <w:r>
        <w:rPr>
          <w:spacing w:val="-1"/>
        </w:rPr>
        <w:t>u</w:t>
      </w:r>
      <w:r>
        <w:rPr>
          <w:spacing w:val="-2"/>
        </w:rPr>
        <w:t>i</w:t>
      </w:r>
      <w:r>
        <w:t>rements</w:t>
      </w:r>
      <w:r>
        <w:rPr>
          <w:spacing w:val="-2"/>
        </w:rPr>
        <w:t xml:space="preserve"> </w:t>
      </w:r>
      <w:r>
        <w:rPr>
          <w:spacing w:val="-3"/>
        </w:rPr>
        <w:t>o</w:t>
      </w:r>
      <w:r>
        <w:t>f</w:t>
      </w:r>
      <w:r>
        <w:rPr>
          <w:spacing w:val="-1"/>
        </w:rPr>
        <w:t xml:space="preserve"> </w:t>
      </w:r>
      <w:r>
        <w:t>the b</w:t>
      </w:r>
      <w:r>
        <w:rPr>
          <w:spacing w:val="-1"/>
        </w:rPr>
        <w:t>a</w:t>
      </w:r>
      <w:r>
        <w:t>n</w:t>
      </w:r>
      <w:r>
        <w:rPr>
          <w:spacing w:val="-4"/>
        </w:rPr>
        <w:t>d</w:t>
      </w:r>
      <w:r>
        <w:t>.</w:t>
      </w:r>
      <w:r>
        <w:rPr>
          <w:spacing w:val="59"/>
        </w:rPr>
        <w:t xml:space="preserve"> </w:t>
      </w:r>
      <w:r w:rsidR="005C2B92">
        <w:rPr>
          <w:spacing w:val="-1"/>
        </w:rPr>
        <w:t>He is able to</w:t>
      </w:r>
      <w:r w:rsidR="00D905B3">
        <w:t xml:space="preserve"> assess their suitability for </w:t>
      </w:r>
      <w:r w:rsidR="00065C3E">
        <w:t>certain</w:t>
      </w:r>
      <w:r w:rsidR="00D905B3">
        <w:t xml:space="preserve"> instruments.</w:t>
      </w:r>
    </w:p>
    <w:p w:rsidR="00DE74DD" w:rsidRDefault="00DE74DD">
      <w:pPr>
        <w:kinsoku w:val="0"/>
        <w:overflowPunct w:val="0"/>
        <w:spacing w:line="160" w:lineRule="exact"/>
        <w:rPr>
          <w:sz w:val="16"/>
          <w:szCs w:val="16"/>
        </w:rPr>
      </w:pPr>
    </w:p>
    <w:p w:rsidR="00DE74DD" w:rsidRDefault="00DE74DD">
      <w:pPr>
        <w:pStyle w:val="BodyText"/>
        <w:kinsoku w:val="0"/>
        <w:overflowPunct w:val="0"/>
        <w:spacing w:line="239" w:lineRule="auto"/>
        <w:ind w:right="159"/>
      </w:pPr>
      <w:r>
        <w:rPr>
          <w:spacing w:val="1"/>
        </w:rPr>
        <w:t>T</w:t>
      </w:r>
      <w:r>
        <w:t>o</w:t>
      </w:r>
      <w:r>
        <w:rPr>
          <w:spacing w:val="-4"/>
        </w:rPr>
        <w:t xml:space="preserve"> </w:t>
      </w:r>
      <w:r>
        <w:rPr>
          <w:spacing w:val="1"/>
        </w:rPr>
        <w:t>g</w:t>
      </w:r>
      <w:r>
        <w:t>et</w:t>
      </w:r>
      <w:r>
        <w:rPr>
          <w:spacing w:val="-1"/>
        </w:rPr>
        <w:t xml:space="preserve"> </w:t>
      </w:r>
      <w:r>
        <w:t>a ba</w:t>
      </w:r>
      <w:r>
        <w:rPr>
          <w:spacing w:val="-2"/>
        </w:rPr>
        <w:t>l</w:t>
      </w:r>
      <w:r>
        <w:t>a</w:t>
      </w:r>
      <w:r>
        <w:rPr>
          <w:spacing w:val="-1"/>
        </w:rPr>
        <w:t>n</w:t>
      </w:r>
      <w:r>
        <w:t>ced</w:t>
      </w:r>
      <w:r>
        <w:rPr>
          <w:spacing w:val="-2"/>
        </w:rPr>
        <w:t xml:space="preserve"> </w:t>
      </w:r>
      <w:r>
        <w:t>b</w:t>
      </w:r>
      <w:r>
        <w:rPr>
          <w:spacing w:val="-1"/>
        </w:rPr>
        <w:t>a</w:t>
      </w:r>
      <w:r>
        <w:t>nd</w:t>
      </w:r>
      <w:r>
        <w:rPr>
          <w:spacing w:val="-2"/>
        </w:rPr>
        <w:t xml:space="preserve"> </w:t>
      </w:r>
      <w:r>
        <w:rPr>
          <w:spacing w:val="-4"/>
        </w:rPr>
        <w:t>w</w:t>
      </w:r>
      <w:r>
        <w:t xml:space="preserve">e need a </w:t>
      </w:r>
      <w:r>
        <w:rPr>
          <w:spacing w:val="1"/>
        </w:rPr>
        <w:t>r</w:t>
      </w:r>
      <w:r>
        <w:t>a</w:t>
      </w:r>
      <w:r>
        <w:rPr>
          <w:spacing w:val="-4"/>
        </w:rPr>
        <w:t>n</w:t>
      </w:r>
      <w:r>
        <w:rPr>
          <w:spacing w:val="1"/>
        </w:rPr>
        <w:t>g</w:t>
      </w:r>
      <w:r>
        <w:t>e</w:t>
      </w:r>
      <w:r>
        <w:rPr>
          <w:spacing w:val="-2"/>
        </w:rPr>
        <w:t xml:space="preserve"> </w:t>
      </w:r>
      <w:r>
        <w:rPr>
          <w:spacing w:val="-3"/>
        </w:rPr>
        <w:t>o</w:t>
      </w:r>
      <w:r>
        <w:t>f</w:t>
      </w:r>
      <w:r>
        <w:rPr>
          <w:spacing w:val="2"/>
        </w:rPr>
        <w:t xml:space="preserve"> </w:t>
      </w:r>
      <w:r>
        <w:rPr>
          <w:spacing w:val="-2"/>
        </w:rPr>
        <w:t>i</w:t>
      </w:r>
      <w:r>
        <w:t>nst</w:t>
      </w:r>
      <w:r>
        <w:rPr>
          <w:spacing w:val="-1"/>
        </w:rPr>
        <w:t>r</w:t>
      </w:r>
      <w:r>
        <w:t>um</w:t>
      </w:r>
      <w:r>
        <w:rPr>
          <w:spacing w:val="2"/>
        </w:rPr>
        <w:t>e</w:t>
      </w:r>
      <w:r>
        <w:t>nt</w:t>
      </w:r>
      <w:r>
        <w:rPr>
          <w:spacing w:val="-2"/>
        </w:rPr>
        <w:t>s</w:t>
      </w:r>
      <w:r>
        <w:t>.</w:t>
      </w:r>
      <w:r>
        <w:rPr>
          <w:spacing w:val="59"/>
        </w:rPr>
        <w:t xml:space="preserve"> </w:t>
      </w:r>
      <w:r>
        <w:rPr>
          <w:spacing w:val="1"/>
        </w:rPr>
        <w:t>T</w:t>
      </w:r>
      <w:r>
        <w:t>h</w:t>
      </w:r>
      <w:r>
        <w:rPr>
          <w:spacing w:val="-1"/>
        </w:rPr>
        <w:t>e</w:t>
      </w:r>
      <w:r>
        <w:t>re</w:t>
      </w:r>
      <w:r>
        <w:rPr>
          <w:spacing w:val="-2"/>
        </w:rPr>
        <w:t xml:space="preserve"> i</w:t>
      </w:r>
      <w:r>
        <w:t>s</w:t>
      </w:r>
      <w:r>
        <w:rPr>
          <w:spacing w:val="1"/>
        </w:rPr>
        <w:t xml:space="preserve"> </w:t>
      </w:r>
      <w:r>
        <w:rPr>
          <w:spacing w:val="-3"/>
        </w:rPr>
        <w:t>o</w:t>
      </w:r>
      <w:r>
        <w:t>ften</w:t>
      </w:r>
      <w:r>
        <w:rPr>
          <w:spacing w:val="-2"/>
        </w:rPr>
        <w:t xml:space="preserve"> </w:t>
      </w:r>
      <w:r>
        <w:rPr>
          <w:spacing w:val="-3"/>
        </w:rPr>
        <w:t>h</w:t>
      </w:r>
      <w:r>
        <w:rPr>
          <w:spacing w:val="-2"/>
        </w:rPr>
        <w:t>i</w:t>
      </w:r>
      <w:r>
        <w:rPr>
          <w:spacing w:val="1"/>
        </w:rPr>
        <w:t>g</w:t>
      </w:r>
      <w:r>
        <w:t>h d</w:t>
      </w:r>
      <w:r>
        <w:rPr>
          <w:spacing w:val="-3"/>
        </w:rPr>
        <w:t>e</w:t>
      </w:r>
      <w:r>
        <w:t>ma</w:t>
      </w:r>
      <w:r>
        <w:rPr>
          <w:spacing w:val="-1"/>
        </w:rPr>
        <w:t>n</w:t>
      </w:r>
      <w:r>
        <w:t>d</w:t>
      </w:r>
      <w:r>
        <w:rPr>
          <w:spacing w:val="-2"/>
        </w:rPr>
        <w:t xml:space="preserve"> </w:t>
      </w:r>
      <w:r>
        <w:t>to</w:t>
      </w:r>
      <w:r>
        <w:rPr>
          <w:spacing w:val="-2"/>
        </w:rPr>
        <w:t xml:space="preserve"> </w:t>
      </w:r>
      <w:r>
        <w:t>p</w:t>
      </w:r>
      <w:r>
        <w:rPr>
          <w:spacing w:val="-2"/>
        </w:rPr>
        <w:t>l</w:t>
      </w:r>
      <w:r>
        <w:t>ay cer</w:t>
      </w:r>
      <w:r>
        <w:rPr>
          <w:spacing w:val="1"/>
        </w:rPr>
        <w:t>t</w:t>
      </w:r>
      <w:r>
        <w:t>a</w:t>
      </w:r>
      <w:r>
        <w:rPr>
          <w:spacing w:val="-2"/>
        </w:rPr>
        <w:t>i</w:t>
      </w:r>
      <w:r>
        <w:t>n i</w:t>
      </w:r>
      <w:r>
        <w:rPr>
          <w:spacing w:val="-1"/>
        </w:rPr>
        <w:t>n</w:t>
      </w:r>
      <w:r>
        <w:rPr>
          <w:spacing w:val="-3"/>
        </w:rPr>
        <w:t>s</w:t>
      </w:r>
      <w:r>
        <w:t>tr</w:t>
      </w:r>
      <w:r>
        <w:rPr>
          <w:spacing w:val="-3"/>
        </w:rPr>
        <w:t>u</w:t>
      </w:r>
      <w:r>
        <w:t>me</w:t>
      </w:r>
      <w:r>
        <w:rPr>
          <w:spacing w:val="-1"/>
        </w:rPr>
        <w:t>n</w:t>
      </w:r>
      <w:r>
        <w:rPr>
          <w:spacing w:val="-2"/>
        </w:rPr>
        <w:t>t</w:t>
      </w:r>
      <w:r>
        <w:t>s,</w:t>
      </w:r>
      <w:r>
        <w:rPr>
          <w:spacing w:val="-1"/>
        </w:rPr>
        <w:t xml:space="preserve"> </w:t>
      </w:r>
      <w:r>
        <w:t>such</w:t>
      </w:r>
      <w:r>
        <w:rPr>
          <w:spacing w:val="-2"/>
        </w:rPr>
        <w:t xml:space="preserve"> </w:t>
      </w:r>
      <w:r>
        <w:t>as</w:t>
      </w:r>
      <w:r>
        <w:rPr>
          <w:spacing w:val="-2"/>
        </w:rPr>
        <w:t xml:space="preserve"> </w:t>
      </w:r>
      <w:r>
        <w:t>the</w:t>
      </w:r>
      <w:r>
        <w:rPr>
          <w:spacing w:val="-2"/>
        </w:rPr>
        <w:t xml:space="preserve"> </w:t>
      </w:r>
      <w:r>
        <w:rPr>
          <w:spacing w:val="3"/>
        </w:rPr>
        <w:t>f</w:t>
      </w:r>
      <w:r>
        <w:rPr>
          <w:spacing w:val="-4"/>
        </w:rPr>
        <w:t>l</w:t>
      </w:r>
      <w:r>
        <w:t>ute</w:t>
      </w:r>
      <w:r>
        <w:rPr>
          <w:spacing w:val="-2"/>
        </w:rPr>
        <w:t xml:space="preserve"> </w:t>
      </w:r>
      <w:r>
        <w:t>a</w:t>
      </w:r>
      <w:r>
        <w:rPr>
          <w:spacing w:val="-1"/>
        </w:rPr>
        <w:t>n</w:t>
      </w:r>
      <w:r>
        <w:t xml:space="preserve">d </w:t>
      </w:r>
      <w:r w:rsidR="00FD7D10">
        <w:t>clarinet</w:t>
      </w:r>
      <w:r>
        <w:t>.</w:t>
      </w:r>
      <w:r>
        <w:rPr>
          <w:spacing w:val="61"/>
        </w:rPr>
        <w:t xml:space="preserve"> </w:t>
      </w:r>
      <w:r>
        <w:rPr>
          <w:spacing w:val="-1"/>
        </w:rPr>
        <w:t>S</w:t>
      </w:r>
      <w:r>
        <w:t>ome</w:t>
      </w:r>
      <w:r>
        <w:rPr>
          <w:spacing w:val="-2"/>
        </w:rPr>
        <w:t xml:space="preserve"> </w:t>
      </w:r>
      <w:r>
        <w:rPr>
          <w:spacing w:val="-3"/>
        </w:rPr>
        <w:t>y</w:t>
      </w:r>
      <w:r>
        <w:t>e</w:t>
      </w:r>
      <w:r>
        <w:rPr>
          <w:spacing w:val="-1"/>
        </w:rPr>
        <w:t>a</w:t>
      </w:r>
      <w:r>
        <w:t>rs</w:t>
      </w:r>
      <w:r>
        <w:rPr>
          <w:spacing w:val="1"/>
        </w:rPr>
        <w:t xml:space="preserve"> </w:t>
      </w:r>
      <w:r>
        <w:rPr>
          <w:spacing w:val="-2"/>
        </w:rPr>
        <w:t>i</w:t>
      </w:r>
      <w:r>
        <w:t>t</w:t>
      </w:r>
      <w:r>
        <w:rPr>
          <w:spacing w:val="-1"/>
        </w:rPr>
        <w:t xml:space="preserve"> </w:t>
      </w:r>
      <w:r>
        <w:rPr>
          <w:spacing w:val="-2"/>
        </w:rPr>
        <w:t>i</w:t>
      </w:r>
      <w:r>
        <w:t>s</w:t>
      </w:r>
      <w:r>
        <w:rPr>
          <w:spacing w:val="1"/>
        </w:rPr>
        <w:t xml:space="preserve"> </w:t>
      </w:r>
      <w:r>
        <w:t>h</w:t>
      </w:r>
      <w:r>
        <w:rPr>
          <w:spacing w:val="-4"/>
        </w:rPr>
        <w:t>a</w:t>
      </w:r>
      <w:r>
        <w:t>rd</w:t>
      </w:r>
      <w:r>
        <w:rPr>
          <w:spacing w:val="-1"/>
        </w:rPr>
        <w:t>e</w:t>
      </w:r>
      <w:r>
        <w:t>r</w:t>
      </w:r>
      <w:r>
        <w:rPr>
          <w:spacing w:val="-1"/>
        </w:rPr>
        <w:t xml:space="preserve"> </w:t>
      </w:r>
      <w:r>
        <w:t>to</w:t>
      </w:r>
      <w:r>
        <w:rPr>
          <w:spacing w:val="-4"/>
        </w:rPr>
        <w:t xml:space="preserve"> </w:t>
      </w:r>
      <w:r>
        <w:rPr>
          <w:spacing w:val="3"/>
        </w:rPr>
        <w:t>f</w:t>
      </w:r>
      <w:r>
        <w:rPr>
          <w:spacing w:val="-2"/>
        </w:rPr>
        <w:t>il</w:t>
      </w:r>
      <w:r>
        <w:t>l some</w:t>
      </w:r>
      <w:r>
        <w:rPr>
          <w:spacing w:val="-2"/>
        </w:rPr>
        <w:t xml:space="preserve"> </w:t>
      </w:r>
      <w:r>
        <w:rPr>
          <w:spacing w:val="-3"/>
        </w:rPr>
        <w:t>o</w:t>
      </w:r>
      <w:r>
        <w:t xml:space="preserve">f the </w:t>
      </w:r>
      <w:r>
        <w:rPr>
          <w:spacing w:val="-3"/>
        </w:rPr>
        <w:t>o</w:t>
      </w:r>
      <w:r>
        <w:t>th</w:t>
      </w:r>
      <w:r>
        <w:rPr>
          <w:spacing w:val="-1"/>
        </w:rPr>
        <w:t>e</w:t>
      </w:r>
      <w:r>
        <w:t>r</w:t>
      </w:r>
      <w:r>
        <w:rPr>
          <w:spacing w:val="-1"/>
        </w:rPr>
        <w:t xml:space="preserve"> </w:t>
      </w:r>
      <w:r>
        <w:t>p</w:t>
      </w:r>
      <w:r>
        <w:rPr>
          <w:spacing w:val="-1"/>
        </w:rPr>
        <w:t>o</w:t>
      </w:r>
      <w:r>
        <w:t>s</w:t>
      </w:r>
      <w:r>
        <w:rPr>
          <w:spacing w:val="-2"/>
        </w:rPr>
        <w:t>i</w:t>
      </w:r>
      <w:r>
        <w:t>t</w:t>
      </w:r>
      <w:r>
        <w:rPr>
          <w:spacing w:val="-2"/>
        </w:rPr>
        <w:t>i</w:t>
      </w:r>
      <w:r>
        <w:t>o</w:t>
      </w:r>
      <w:r>
        <w:rPr>
          <w:spacing w:val="-1"/>
        </w:rPr>
        <w:t>n</w:t>
      </w:r>
      <w:r>
        <w:t>s.</w:t>
      </w:r>
      <w:r>
        <w:rPr>
          <w:spacing w:val="54"/>
        </w:rPr>
        <w:t xml:space="preserve"> </w:t>
      </w:r>
      <w:r>
        <w:rPr>
          <w:spacing w:val="7"/>
        </w:rPr>
        <w:t>W</w:t>
      </w:r>
      <w:r>
        <w:rPr>
          <w:spacing w:val="-3"/>
        </w:rPr>
        <w:t>h</w:t>
      </w:r>
      <w:r>
        <w:rPr>
          <w:spacing w:val="-2"/>
        </w:rPr>
        <w:t>il</w:t>
      </w:r>
      <w:r>
        <w:t xml:space="preserve">e </w:t>
      </w:r>
      <w:r>
        <w:rPr>
          <w:spacing w:val="-3"/>
        </w:rPr>
        <w:t>w</w:t>
      </w:r>
      <w:r>
        <w:t xml:space="preserve">e </w:t>
      </w:r>
      <w:r>
        <w:rPr>
          <w:spacing w:val="1"/>
        </w:rPr>
        <w:t>m</w:t>
      </w:r>
      <w:r>
        <w:rPr>
          <w:spacing w:val="-3"/>
        </w:rPr>
        <w:t>a</w:t>
      </w:r>
      <w:r>
        <w:rPr>
          <w:spacing w:val="2"/>
        </w:rPr>
        <w:t>k</w:t>
      </w:r>
      <w:r>
        <w:t>e e</w:t>
      </w:r>
      <w:r>
        <w:rPr>
          <w:spacing w:val="-3"/>
        </w:rPr>
        <w:t>v</w:t>
      </w:r>
      <w:r>
        <w:t>ery</w:t>
      </w:r>
      <w:r>
        <w:rPr>
          <w:spacing w:val="-1"/>
        </w:rPr>
        <w:t xml:space="preserve"> </w:t>
      </w:r>
      <w:r>
        <w:rPr>
          <w:spacing w:val="-3"/>
        </w:rPr>
        <w:t>e</w:t>
      </w:r>
      <w:r>
        <w:t>ffo</w:t>
      </w:r>
      <w:r>
        <w:rPr>
          <w:spacing w:val="-2"/>
        </w:rPr>
        <w:t>r</w:t>
      </w:r>
      <w:r>
        <w:t>t</w:t>
      </w:r>
      <w:r>
        <w:rPr>
          <w:spacing w:val="-1"/>
        </w:rPr>
        <w:t xml:space="preserve"> </w:t>
      </w:r>
      <w:r>
        <w:rPr>
          <w:spacing w:val="-2"/>
        </w:rPr>
        <w:t>t</w:t>
      </w:r>
      <w:r>
        <w:t>o ensure</w:t>
      </w:r>
      <w:r>
        <w:rPr>
          <w:spacing w:val="-2"/>
        </w:rPr>
        <w:t xml:space="preserve"> </w:t>
      </w:r>
      <w:r>
        <w:t>ch</w:t>
      </w:r>
      <w:r>
        <w:rPr>
          <w:spacing w:val="-2"/>
        </w:rPr>
        <w:t>il</w:t>
      </w:r>
      <w:r>
        <w:t xml:space="preserve">dren </w:t>
      </w:r>
      <w:r>
        <w:rPr>
          <w:spacing w:val="-3"/>
        </w:rPr>
        <w:t>a</w:t>
      </w:r>
      <w:r>
        <w:t>re a</w:t>
      </w:r>
      <w:r>
        <w:rPr>
          <w:spacing w:val="-3"/>
        </w:rPr>
        <w:t>s</w:t>
      </w:r>
      <w:r>
        <w:t>s</w:t>
      </w:r>
      <w:r>
        <w:rPr>
          <w:spacing w:val="-2"/>
        </w:rPr>
        <w:t>i</w:t>
      </w:r>
      <w:r>
        <w:rPr>
          <w:spacing w:val="1"/>
        </w:rPr>
        <w:t>g</w:t>
      </w:r>
      <w:r>
        <w:t>n</w:t>
      </w:r>
      <w:r>
        <w:rPr>
          <w:spacing w:val="-1"/>
        </w:rPr>
        <w:t>e</w:t>
      </w:r>
      <w:r>
        <w:t>d one</w:t>
      </w:r>
      <w:r>
        <w:rPr>
          <w:spacing w:val="-2"/>
        </w:rPr>
        <w:t xml:space="preserve"> </w:t>
      </w:r>
      <w:r>
        <w:rPr>
          <w:spacing w:val="-3"/>
        </w:rPr>
        <w:t>o</w:t>
      </w:r>
      <w:r>
        <w:t>f</w:t>
      </w:r>
      <w:r>
        <w:rPr>
          <w:spacing w:val="-1"/>
        </w:rPr>
        <w:t xml:space="preserve"> </w:t>
      </w:r>
      <w:r>
        <w:t>th</w:t>
      </w:r>
      <w:r>
        <w:rPr>
          <w:spacing w:val="-1"/>
        </w:rPr>
        <w:t>e</w:t>
      </w:r>
      <w:r>
        <w:rPr>
          <w:spacing w:val="-2"/>
        </w:rPr>
        <w:t>i</w:t>
      </w:r>
      <w:r>
        <w:t>r pr</w:t>
      </w:r>
      <w:r>
        <w:rPr>
          <w:spacing w:val="-3"/>
        </w:rPr>
        <w:t>e</w:t>
      </w:r>
      <w:r>
        <w:rPr>
          <w:spacing w:val="3"/>
        </w:rPr>
        <w:t>f</w:t>
      </w:r>
      <w:r>
        <w:rPr>
          <w:spacing w:val="-3"/>
        </w:rPr>
        <w:t>e</w:t>
      </w:r>
      <w:r>
        <w:t>re</w:t>
      </w:r>
      <w:r>
        <w:rPr>
          <w:spacing w:val="-1"/>
        </w:rPr>
        <w:t>n</w:t>
      </w:r>
      <w:r>
        <w:t>ces,</w:t>
      </w:r>
      <w:r>
        <w:rPr>
          <w:spacing w:val="-1"/>
        </w:rPr>
        <w:t xml:space="preserve"> </w:t>
      </w:r>
      <w:r>
        <w:rPr>
          <w:spacing w:val="-4"/>
        </w:rPr>
        <w:t>w</w:t>
      </w:r>
      <w:r>
        <w:t>e cann</w:t>
      </w:r>
      <w:r>
        <w:rPr>
          <w:spacing w:val="-1"/>
        </w:rPr>
        <w:t>o</w:t>
      </w:r>
      <w:r>
        <w:t>t</w:t>
      </w:r>
      <w:r>
        <w:rPr>
          <w:spacing w:val="-3"/>
        </w:rPr>
        <w:t xml:space="preserve"> </w:t>
      </w:r>
      <w:r>
        <w:rPr>
          <w:spacing w:val="1"/>
        </w:rPr>
        <w:t>g</w:t>
      </w:r>
      <w:r>
        <w:t>u</w:t>
      </w:r>
      <w:r>
        <w:rPr>
          <w:spacing w:val="-2"/>
        </w:rPr>
        <w:t>a</w:t>
      </w:r>
      <w:r>
        <w:t>ra</w:t>
      </w:r>
      <w:r>
        <w:rPr>
          <w:spacing w:val="-1"/>
        </w:rPr>
        <w:t>n</w:t>
      </w:r>
      <w:r>
        <w:t>tee</w:t>
      </w:r>
      <w:r>
        <w:rPr>
          <w:spacing w:val="-2"/>
        </w:rPr>
        <w:t xml:space="preserve"> </w:t>
      </w:r>
      <w:r>
        <w:t>th</w:t>
      </w:r>
      <w:r>
        <w:rPr>
          <w:spacing w:val="-2"/>
        </w:rPr>
        <w:t>i</w:t>
      </w:r>
      <w:r>
        <w:rPr>
          <w:spacing w:val="-3"/>
        </w:rPr>
        <w:t>s</w:t>
      </w:r>
      <w:r>
        <w:t>.</w:t>
      </w:r>
    </w:p>
    <w:p w:rsidR="00DE74DD" w:rsidRDefault="00DE74DD">
      <w:pPr>
        <w:kinsoku w:val="0"/>
        <w:overflowPunct w:val="0"/>
        <w:spacing w:line="160" w:lineRule="exact"/>
        <w:rPr>
          <w:sz w:val="16"/>
          <w:szCs w:val="16"/>
        </w:rPr>
      </w:pPr>
    </w:p>
    <w:p w:rsidR="00DE74DD" w:rsidRDefault="00DE74DD">
      <w:pPr>
        <w:pStyle w:val="BodyText"/>
        <w:kinsoku w:val="0"/>
        <w:overflowPunct w:val="0"/>
        <w:spacing w:line="239" w:lineRule="auto"/>
        <w:ind w:right="288"/>
      </w:pPr>
      <w:r>
        <w:t>It</w:t>
      </w:r>
      <w:r>
        <w:rPr>
          <w:spacing w:val="-2"/>
        </w:rPr>
        <w:t>’</w:t>
      </w:r>
      <w:r>
        <w:t>s</w:t>
      </w:r>
      <w:r>
        <w:rPr>
          <w:spacing w:val="1"/>
        </w:rPr>
        <w:t xml:space="preserve"> </w:t>
      </w:r>
      <w:r>
        <w:t>a</w:t>
      </w:r>
      <w:r>
        <w:rPr>
          <w:spacing w:val="-2"/>
        </w:rPr>
        <w:t xml:space="preserve"> </w:t>
      </w:r>
      <w:r>
        <w:t>b</w:t>
      </w:r>
      <w:r>
        <w:rPr>
          <w:spacing w:val="-2"/>
        </w:rPr>
        <w:t>i</w:t>
      </w:r>
      <w:r>
        <w:t>t</w:t>
      </w:r>
      <w:r>
        <w:rPr>
          <w:spacing w:val="-1"/>
        </w:rPr>
        <w:t xml:space="preserve"> </w:t>
      </w:r>
      <w:r>
        <w:rPr>
          <w:spacing w:val="-2"/>
        </w:rPr>
        <w:t>li</w:t>
      </w:r>
      <w:r>
        <w:rPr>
          <w:spacing w:val="2"/>
        </w:rPr>
        <w:t>k</w:t>
      </w:r>
      <w:r>
        <w:t>e</w:t>
      </w:r>
      <w:r>
        <w:rPr>
          <w:spacing w:val="-2"/>
        </w:rPr>
        <w:t xml:space="preserve"> </w:t>
      </w:r>
      <w:r>
        <w:t>se</w:t>
      </w:r>
      <w:r>
        <w:rPr>
          <w:spacing w:val="-2"/>
        </w:rPr>
        <w:t>l</w:t>
      </w:r>
      <w:r>
        <w:t>ecti</w:t>
      </w:r>
      <w:r>
        <w:rPr>
          <w:spacing w:val="-4"/>
        </w:rPr>
        <w:t>n</w:t>
      </w:r>
      <w:r>
        <w:t>g for</w:t>
      </w:r>
      <w:r>
        <w:rPr>
          <w:spacing w:val="-1"/>
        </w:rPr>
        <w:t xml:space="preserve"> </w:t>
      </w:r>
      <w:r>
        <w:t>a so</w:t>
      </w:r>
      <w:r>
        <w:rPr>
          <w:spacing w:val="-3"/>
        </w:rPr>
        <w:t>c</w:t>
      </w:r>
      <w:r>
        <w:t>cer</w:t>
      </w:r>
      <w:r>
        <w:rPr>
          <w:spacing w:val="-1"/>
        </w:rPr>
        <w:t xml:space="preserve"> </w:t>
      </w:r>
      <w:r>
        <w:t>te</w:t>
      </w:r>
      <w:r>
        <w:rPr>
          <w:spacing w:val="-4"/>
        </w:rPr>
        <w:t>a</w:t>
      </w:r>
      <w:r>
        <w:t>m</w:t>
      </w:r>
      <w:r>
        <w:rPr>
          <w:spacing w:val="2"/>
        </w:rPr>
        <w:t xml:space="preserve"> </w:t>
      </w:r>
      <w:r>
        <w:t>-</w:t>
      </w:r>
      <w:r>
        <w:rPr>
          <w:spacing w:val="2"/>
        </w:rPr>
        <w:t xml:space="preserve"> </w:t>
      </w:r>
      <w:r>
        <w:t>n</w:t>
      </w:r>
      <w:r>
        <w:rPr>
          <w:spacing w:val="-4"/>
        </w:rPr>
        <w:t>o</w:t>
      </w:r>
      <w:r>
        <w:t>t</w:t>
      </w:r>
      <w:r>
        <w:rPr>
          <w:spacing w:val="2"/>
        </w:rPr>
        <w:t xml:space="preserve"> </w:t>
      </w:r>
      <w:r>
        <w:t>e</w:t>
      </w:r>
      <w:r>
        <w:rPr>
          <w:spacing w:val="-3"/>
        </w:rPr>
        <w:t>v</w:t>
      </w:r>
      <w:r>
        <w:t>e</w:t>
      </w:r>
      <w:r>
        <w:rPr>
          <w:spacing w:val="-2"/>
        </w:rPr>
        <w:t>r</w:t>
      </w:r>
      <w:r>
        <w:rPr>
          <w:spacing w:val="-3"/>
        </w:rPr>
        <w:t>y</w:t>
      </w:r>
      <w:r>
        <w:t>o</w:t>
      </w:r>
      <w:r>
        <w:rPr>
          <w:spacing w:val="-1"/>
        </w:rPr>
        <w:t>n</w:t>
      </w:r>
      <w:r>
        <w:t>e can be a</w:t>
      </w:r>
      <w:r>
        <w:rPr>
          <w:spacing w:val="-4"/>
        </w:rPr>
        <w:t xml:space="preserve"> </w:t>
      </w:r>
      <w:r>
        <w:rPr>
          <w:spacing w:val="3"/>
        </w:rPr>
        <w:t>f</w:t>
      </w:r>
      <w:r>
        <w:rPr>
          <w:spacing w:val="-3"/>
        </w:rPr>
        <w:t>o</w:t>
      </w:r>
      <w:r>
        <w:t>r</w:t>
      </w:r>
      <w:r>
        <w:rPr>
          <w:spacing w:val="-4"/>
        </w:rPr>
        <w:t>w</w:t>
      </w:r>
      <w:r>
        <w:t>ard!</w:t>
      </w:r>
      <w:r>
        <w:rPr>
          <w:spacing w:val="61"/>
        </w:rPr>
        <w:t xml:space="preserve"> </w:t>
      </w:r>
      <w:r>
        <w:rPr>
          <w:spacing w:val="-2"/>
        </w:rPr>
        <w:t>N</w:t>
      </w:r>
      <w:r>
        <w:t>o one p</w:t>
      </w:r>
      <w:r>
        <w:rPr>
          <w:spacing w:val="-1"/>
        </w:rPr>
        <w:t>l</w:t>
      </w:r>
      <w:r>
        <w:t>a</w:t>
      </w:r>
      <w:r>
        <w:rPr>
          <w:spacing w:val="-3"/>
        </w:rPr>
        <w:t>y</w:t>
      </w:r>
      <w:r>
        <w:t>er</w:t>
      </w:r>
      <w:r>
        <w:rPr>
          <w:spacing w:val="1"/>
        </w:rPr>
        <w:t xml:space="preserve"> </w:t>
      </w:r>
      <w:r>
        <w:rPr>
          <w:spacing w:val="-2"/>
        </w:rPr>
        <w:t>i</w:t>
      </w:r>
      <w:r>
        <w:t>s more</w:t>
      </w:r>
      <w:r>
        <w:rPr>
          <w:spacing w:val="-2"/>
        </w:rPr>
        <w:t xml:space="preserve"> i</w:t>
      </w:r>
      <w:r>
        <w:t>mp</w:t>
      </w:r>
      <w:r>
        <w:rPr>
          <w:spacing w:val="-1"/>
        </w:rPr>
        <w:t>o</w:t>
      </w:r>
      <w:r>
        <w:rPr>
          <w:spacing w:val="-2"/>
        </w:rPr>
        <w:t>r</w:t>
      </w:r>
      <w:r>
        <w:t>ta</w:t>
      </w:r>
      <w:r>
        <w:rPr>
          <w:spacing w:val="-4"/>
        </w:rPr>
        <w:t>n</w:t>
      </w:r>
      <w:r>
        <w:t>t</w:t>
      </w:r>
      <w:r>
        <w:rPr>
          <w:spacing w:val="-1"/>
        </w:rPr>
        <w:t xml:space="preserve"> </w:t>
      </w:r>
      <w:r>
        <w:t>th</w:t>
      </w:r>
      <w:r>
        <w:rPr>
          <w:spacing w:val="-1"/>
        </w:rPr>
        <w:t>a</w:t>
      </w:r>
      <w:r>
        <w:t>n</w:t>
      </w:r>
      <w:r>
        <w:rPr>
          <w:spacing w:val="-2"/>
        </w:rPr>
        <w:t xml:space="preserve"> </w:t>
      </w:r>
      <w:r>
        <w:t>the</w:t>
      </w:r>
      <w:r>
        <w:rPr>
          <w:spacing w:val="-2"/>
        </w:rPr>
        <w:t xml:space="preserve"> </w:t>
      </w:r>
      <w:r>
        <w:t>others</w:t>
      </w:r>
      <w:r>
        <w:rPr>
          <w:spacing w:val="-2"/>
        </w:rPr>
        <w:t xml:space="preserve"> </w:t>
      </w:r>
      <w:r>
        <w:t>a</w:t>
      </w:r>
      <w:r>
        <w:rPr>
          <w:spacing w:val="-1"/>
        </w:rPr>
        <w:t>n</w:t>
      </w:r>
      <w:r>
        <w:t>d a</w:t>
      </w:r>
      <w:r>
        <w:rPr>
          <w:spacing w:val="-1"/>
        </w:rPr>
        <w:t>l</w:t>
      </w:r>
      <w:r>
        <w:t xml:space="preserve">l </w:t>
      </w:r>
      <w:r>
        <w:rPr>
          <w:spacing w:val="-3"/>
        </w:rPr>
        <w:t>o</w:t>
      </w:r>
      <w:r>
        <w:t>f</w:t>
      </w:r>
      <w:r>
        <w:rPr>
          <w:spacing w:val="-1"/>
        </w:rPr>
        <w:t xml:space="preserve"> </w:t>
      </w:r>
      <w:r>
        <w:t>the p</w:t>
      </w:r>
      <w:r>
        <w:rPr>
          <w:spacing w:val="-2"/>
        </w:rPr>
        <w:t>l</w:t>
      </w:r>
      <w:r>
        <w:t>a</w:t>
      </w:r>
      <w:r>
        <w:rPr>
          <w:spacing w:val="-3"/>
        </w:rPr>
        <w:t>y</w:t>
      </w:r>
      <w:r>
        <w:t>ers</w:t>
      </w:r>
      <w:r>
        <w:rPr>
          <w:spacing w:val="1"/>
        </w:rPr>
        <w:t xml:space="preserve"> </w:t>
      </w:r>
      <w:r>
        <w:rPr>
          <w:spacing w:val="-3"/>
        </w:rPr>
        <w:t>a</w:t>
      </w:r>
      <w:r>
        <w:t>re</w:t>
      </w:r>
      <w:r>
        <w:rPr>
          <w:spacing w:val="-2"/>
        </w:rPr>
        <w:t xml:space="preserve"> </w:t>
      </w:r>
      <w:r>
        <w:t>r</w:t>
      </w:r>
      <w:r>
        <w:rPr>
          <w:spacing w:val="-3"/>
        </w:rPr>
        <w:t>e</w:t>
      </w:r>
      <w:r>
        <w:rPr>
          <w:spacing w:val="1"/>
        </w:rPr>
        <w:t>q</w:t>
      </w:r>
      <w:r>
        <w:t>u</w:t>
      </w:r>
      <w:r>
        <w:rPr>
          <w:spacing w:val="-2"/>
        </w:rPr>
        <w:t>i</w:t>
      </w:r>
      <w:r>
        <w:t>red</w:t>
      </w:r>
      <w:r>
        <w:rPr>
          <w:spacing w:val="-2"/>
        </w:rPr>
        <w:t xml:space="preserve"> </w:t>
      </w:r>
      <w:r>
        <w:t>to</w:t>
      </w:r>
      <w:r>
        <w:rPr>
          <w:spacing w:val="-2"/>
        </w:rPr>
        <w:t xml:space="preserve"> </w:t>
      </w:r>
      <w:r>
        <w:t>g</w:t>
      </w:r>
      <w:r>
        <w:rPr>
          <w:spacing w:val="-1"/>
        </w:rPr>
        <w:t>e</w:t>
      </w:r>
      <w:r>
        <w:t>t</w:t>
      </w:r>
      <w:r>
        <w:rPr>
          <w:spacing w:val="-1"/>
        </w:rPr>
        <w:t xml:space="preserve"> </w:t>
      </w:r>
      <w:r>
        <w:t>t</w:t>
      </w:r>
      <w:r>
        <w:rPr>
          <w:spacing w:val="-3"/>
        </w:rPr>
        <w:t>h</w:t>
      </w:r>
      <w:r>
        <w:t>e best</w:t>
      </w:r>
      <w:r>
        <w:rPr>
          <w:spacing w:val="-1"/>
        </w:rPr>
        <w:t xml:space="preserve"> </w:t>
      </w:r>
      <w:r>
        <w:t>res</w:t>
      </w:r>
      <w:r>
        <w:rPr>
          <w:spacing w:val="-1"/>
        </w:rPr>
        <w:t>u</w:t>
      </w:r>
      <w:r>
        <w:rPr>
          <w:spacing w:val="-4"/>
        </w:rPr>
        <w:t>l</w:t>
      </w:r>
      <w:r>
        <w:t xml:space="preserve">t. </w:t>
      </w:r>
      <w:r>
        <w:rPr>
          <w:spacing w:val="-1"/>
        </w:rPr>
        <w:t>K</w:t>
      </w:r>
      <w:r>
        <w:t>e</w:t>
      </w:r>
      <w:r>
        <w:rPr>
          <w:spacing w:val="-1"/>
        </w:rPr>
        <w:t>e</w:t>
      </w:r>
      <w:r>
        <w:t>p in m</w:t>
      </w:r>
      <w:r>
        <w:rPr>
          <w:spacing w:val="-2"/>
        </w:rPr>
        <w:t>i</w:t>
      </w:r>
      <w:r>
        <w:t>nd</w:t>
      </w:r>
      <w:r>
        <w:rPr>
          <w:spacing w:val="-2"/>
        </w:rPr>
        <w:t xml:space="preserve"> </w:t>
      </w:r>
      <w:r>
        <w:t>th</w:t>
      </w:r>
      <w:r>
        <w:rPr>
          <w:spacing w:val="-4"/>
        </w:rPr>
        <w:t>a</w:t>
      </w:r>
      <w:r>
        <w:t>t</w:t>
      </w:r>
      <w:r>
        <w:rPr>
          <w:spacing w:val="2"/>
        </w:rPr>
        <w:t xml:space="preserve"> </w:t>
      </w:r>
      <w:r>
        <w:t>ch</w:t>
      </w:r>
      <w:r>
        <w:rPr>
          <w:spacing w:val="-2"/>
        </w:rPr>
        <w:t>il</w:t>
      </w:r>
      <w:r>
        <w:t>dr</w:t>
      </w:r>
      <w:r>
        <w:rPr>
          <w:spacing w:val="-3"/>
        </w:rPr>
        <w:t>e</w:t>
      </w:r>
      <w:r>
        <w:t xml:space="preserve">n </w:t>
      </w:r>
      <w:r>
        <w:rPr>
          <w:spacing w:val="-3"/>
        </w:rPr>
        <w:t>w</w:t>
      </w:r>
      <w:r>
        <w:t>ho p</w:t>
      </w:r>
      <w:r>
        <w:rPr>
          <w:spacing w:val="-2"/>
        </w:rPr>
        <w:t>l</w:t>
      </w:r>
      <w:r>
        <w:t>ay</w:t>
      </w:r>
      <w:r>
        <w:rPr>
          <w:spacing w:val="-2"/>
        </w:rPr>
        <w:t xml:space="preserve"> l</w:t>
      </w:r>
      <w:r>
        <w:t>ess ‘</w:t>
      </w:r>
      <w:r>
        <w:rPr>
          <w:spacing w:val="-1"/>
        </w:rPr>
        <w:t>p</w:t>
      </w:r>
      <w:r>
        <w:t>o</w:t>
      </w:r>
      <w:r>
        <w:rPr>
          <w:spacing w:val="-1"/>
        </w:rPr>
        <w:t>p</w:t>
      </w:r>
      <w:r>
        <w:t>u</w:t>
      </w:r>
      <w:r>
        <w:rPr>
          <w:spacing w:val="-2"/>
        </w:rPr>
        <w:t>l</w:t>
      </w:r>
      <w:r>
        <w:t>ar’</w:t>
      </w:r>
      <w:r>
        <w:rPr>
          <w:spacing w:val="2"/>
        </w:rPr>
        <w:t xml:space="preserve"> </w:t>
      </w:r>
      <w:r>
        <w:rPr>
          <w:spacing w:val="-2"/>
        </w:rPr>
        <w:t>i</w:t>
      </w:r>
      <w:r>
        <w:t>nst</w:t>
      </w:r>
      <w:r>
        <w:rPr>
          <w:spacing w:val="3"/>
        </w:rPr>
        <w:t>r</w:t>
      </w:r>
      <w:r>
        <w:rPr>
          <w:spacing w:val="-3"/>
        </w:rPr>
        <w:t>u</w:t>
      </w:r>
      <w:r>
        <w:t>me</w:t>
      </w:r>
      <w:r>
        <w:rPr>
          <w:spacing w:val="-4"/>
        </w:rPr>
        <w:t>n</w:t>
      </w:r>
      <w:r>
        <w:t>ts</w:t>
      </w:r>
      <w:r>
        <w:rPr>
          <w:spacing w:val="-2"/>
        </w:rPr>
        <w:t xml:space="preserve"> </w:t>
      </w:r>
      <w:r>
        <w:t>may</w:t>
      </w:r>
      <w:r>
        <w:rPr>
          <w:spacing w:val="-2"/>
        </w:rPr>
        <w:t xml:space="preserve"> </w:t>
      </w:r>
      <w:r>
        <w:t>h</w:t>
      </w:r>
      <w:r>
        <w:rPr>
          <w:spacing w:val="-1"/>
        </w:rPr>
        <w:t>a</w:t>
      </w:r>
      <w:r>
        <w:rPr>
          <w:spacing w:val="-3"/>
        </w:rPr>
        <w:t>v</w:t>
      </w:r>
      <w:r>
        <w:t>e a</w:t>
      </w:r>
      <w:r>
        <w:rPr>
          <w:spacing w:val="1"/>
        </w:rPr>
        <w:t xml:space="preserve"> </w:t>
      </w:r>
      <w:r>
        <w:t>b</w:t>
      </w:r>
      <w:r>
        <w:rPr>
          <w:spacing w:val="-1"/>
        </w:rPr>
        <w:t>e</w:t>
      </w:r>
      <w:r>
        <w:rPr>
          <w:spacing w:val="-2"/>
        </w:rPr>
        <w:t>t</w:t>
      </w:r>
      <w:r>
        <w:t>ter</w:t>
      </w:r>
      <w:r>
        <w:rPr>
          <w:spacing w:val="-1"/>
        </w:rPr>
        <w:t xml:space="preserve"> </w:t>
      </w:r>
      <w:r>
        <w:t>ch</w:t>
      </w:r>
      <w:r>
        <w:rPr>
          <w:spacing w:val="-1"/>
        </w:rPr>
        <w:t>a</w:t>
      </w:r>
      <w:r>
        <w:t>nce</w:t>
      </w:r>
      <w:r>
        <w:rPr>
          <w:spacing w:val="-2"/>
        </w:rPr>
        <w:t xml:space="preserve"> </w:t>
      </w:r>
      <w:r>
        <w:rPr>
          <w:spacing w:val="-3"/>
        </w:rPr>
        <w:t>o</w:t>
      </w:r>
      <w:r>
        <w:t>f sec</w:t>
      </w:r>
      <w:r>
        <w:rPr>
          <w:spacing w:val="-1"/>
        </w:rPr>
        <w:t>u</w:t>
      </w:r>
      <w:r>
        <w:t>r</w:t>
      </w:r>
      <w:r>
        <w:rPr>
          <w:spacing w:val="-2"/>
        </w:rPr>
        <w:t>i</w:t>
      </w:r>
      <w:r>
        <w:t>ng a</w:t>
      </w:r>
      <w:r>
        <w:rPr>
          <w:spacing w:val="-2"/>
        </w:rPr>
        <w:t xml:space="preserve"> </w:t>
      </w:r>
      <w:r>
        <w:t>p</w:t>
      </w:r>
      <w:r>
        <w:rPr>
          <w:spacing w:val="-2"/>
        </w:rPr>
        <w:t>l</w:t>
      </w:r>
      <w:r>
        <w:t xml:space="preserve">ace </w:t>
      </w:r>
      <w:r>
        <w:rPr>
          <w:spacing w:val="-2"/>
        </w:rPr>
        <w:t>i</w:t>
      </w:r>
      <w:r>
        <w:t>n a</w:t>
      </w:r>
      <w:r>
        <w:rPr>
          <w:spacing w:val="-2"/>
        </w:rPr>
        <w:t xml:space="preserve"> </w:t>
      </w:r>
      <w:r>
        <w:t>h</w:t>
      </w:r>
      <w:r>
        <w:rPr>
          <w:spacing w:val="-2"/>
        </w:rPr>
        <w:t>i</w:t>
      </w:r>
      <w:r>
        <w:t>gh</w:t>
      </w:r>
      <w:r>
        <w:rPr>
          <w:spacing w:val="1"/>
        </w:rPr>
        <w:t xml:space="preserve"> </w:t>
      </w:r>
      <w:r>
        <w:rPr>
          <w:spacing w:val="-1"/>
        </w:rPr>
        <w:t>S</w:t>
      </w:r>
      <w:r>
        <w:t>ch</w:t>
      </w:r>
      <w:r>
        <w:rPr>
          <w:spacing w:val="-1"/>
        </w:rPr>
        <w:t>o</w:t>
      </w:r>
      <w:r>
        <w:t>ol</w:t>
      </w:r>
      <w:r>
        <w:rPr>
          <w:spacing w:val="-1"/>
        </w:rPr>
        <w:t xml:space="preserve"> </w:t>
      </w:r>
      <w:r>
        <w:t>b</w:t>
      </w:r>
      <w:r>
        <w:rPr>
          <w:spacing w:val="-1"/>
        </w:rPr>
        <w:t>a</w:t>
      </w:r>
      <w:r>
        <w:t xml:space="preserve">nd </w:t>
      </w:r>
      <w:r>
        <w:rPr>
          <w:spacing w:val="-3"/>
        </w:rPr>
        <w:t>o</w:t>
      </w:r>
      <w:r>
        <w:t>r</w:t>
      </w:r>
      <w:r>
        <w:rPr>
          <w:spacing w:val="-1"/>
        </w:rPr>
        <w:t xml:space="preserve"> </w:t>
      </w:r>
      <w:r>
        <w:t>rec</w:t>
      </w:r>
      <w:r>
        <w:rPr>
          <w:spacing w:val="-1"/>
        </w:rPr>
        <w:t>e</w:t>
      </w:r>
      <w:r>
        <w:rPr>
          <w:spacing w:val="-2"/>
        </w:rPr>
        <w:t>i</w:t>
      </w:r>
      <w:r>
        <w:rPr>
          <w:spacing w:val="-3"/>
        </w:rPr>
        <w:t>v</w:t>
      </w:r>
      <w:r>
        <w:rPr>
          <w:spacing w:val="1"/>
        </w:rPr>
        <w:t>i</w:t>
      </w:r>
      <w:r>
        <w:t>ng a h</w:t>
      </w:r>
      <w:r>
        <w:rPr>
          <w:spacing w:val="-4"/>
        </w:rPr>
        <w:t>i</w:t>
      </w:r>
      <w:r>
        <w:rPr>
          <w:spacing w:val="1"/>
        </w:rPr>
        <w:t>g</w:t>
      </w:r>
      <w:r>
        <w:t>h</w:t>
      </w:r>
      <w:r>
        <w:rPr>
          <w:spacing w:val="2"/>
        </w:rPr>
        <w:t xml:space="preserve"> </w:t>
      </w:r>
      <w:r>
        <w:rPr>
          <w:spacing w:val="-1"/>
        </w:rPr>
        <w:t>S</w:t>
      </w:r>
      <w:r>
        <w:t>ch</w:t>
      </w:r>
      <w:r>
        <w:rPr>
          <w:spacing w:val="-1"/>
        </w:rPr>
        <w:t>o</w:t>
      </w:r>
      <w:r>
        <w:t>ol</w:t>
      </w:r>
      <w:r>
        <w:rPr>
          <w:spacing w:val="-3"/>
        </w:rPr>
        <w:t xml:space="preserve"> </w:t>
      </w:r>
      <w:r>
        <w:t>mus</w:t>
      </w:r>
      <w:r>
        <w:rPr>
          <w:spacing w:val="-2"/>
        </w:rPr>
        <w:t>i</w:t>
      </w:r>
      <w:r>
        <w:t>c</w:t>
      </w:r>
      <w:r>
        <w:rPr>
          <w:spacing w:val="-2"/>
        </w:rPr>
        <w:t xml:space="preserve"> </w:t>
      </w:r>
      <w:r>
        <w:rPr>
          <w:spacing w:val="-3"/>
        </w:rPr>
        <w:t>s</w:t>
      </w:r>
      <w:r>
        <w:t>ch</w:t>
      </w:r>
      <w:r>
        <w:rPr>
          <w:spacing w:val="-1"/>
        </w:rPr>
        <w:t>o</w:t>
      </w:r>
      <w:r>
        <w:rPr>
          <w:spacing w:val="-2"/>
        </w:rPr>
        <w:t>l</w:t>
      </w:r>
      <w:r>
        <w:t>arsh</w:t>
      </w:r>
      <w:r>
        <w:rPr>
          <w:spacing w:val="-1"/>
        </w:rPr>
        <w:t>i</w:t>
      </w:r>
      <w:r>
        <w:t>p.</w:t>
      </w:r>
    </w:p>
    <w:p w:rsidR="00DE74DD" w:rsidRDefault="00DE74DD">
      <w:pPr>
        <w:kinsoku w:val="0"/>
        <w:overflowPunct w:val="0"/>
        <w:spacing w:before="7" w:line="150" w:lineRule="exact"/>
        <w:rPr>
          <w:sz w:val="15"/>
          <w:szCs w:val="15"/>
        </w:rPr>
      </w:pPr>
    </w:p>
    <w:p w:rsidR="00DE74DD" w:rsidRDefault="00DE74DD">
      <w:pPr>
        <w:pStyle w:val="BodyText"/>
        <w:kinsoku w:val="0"/>
        <w:overflowPunct w:val="0"/>
        <w:spacing w:line="243" w:lineRule="auto"/>
        <w:ind w:right="1017"/>
      </w:pPr>
      <w:r>
        <w:rPr>
          <w:b/>
          <w:bCs/>
          <w:spacing w:val="-1"/>
        </w:rPr>
        <w:t>P</w:t>
      </w:r>
      <w:r>
        <w:rPr>
          <w:b/>
          <w:bCs/>
        </w:rPr>
        <w:t>le</w:t>
      </w:r>
      <w:r>
        <w:rPr>
          <w:b/>
          <w:bCs/>
          <w:spacing w:val="-1"/>
        </w:rPr>
        <w:t>a</w:t>
      </w:r>
      <w:r>
        <w:rPr>
          <w:b/>
          <w:bCs/>
        </w:rPr>
        <w:t>se n</w:t>
      </w:r>
      <w:r>
        <w:rPr>
          <w:b/>
          <w:bCs/>
          <w:spacing w:val="-2"/>
        </w:rPr>
        <w:t>o</w:t>
      </w:r>
      <w:r>
        <w:rPr>
          <w:b/>
          <w:bCs/>
        </w:rPr>
        <w:t>t</w:t>
      </w:r>
      <w:r>
        <w:rPr>
          <w:b/>
          <w:bCs/>
          <w:spacing w:val="-3"/>
        </w:rPr>
        <w:t>e</w:t>
      </w:r>
      <w:r>
        <w:t>:</w:t>
      </w:r>
      <w:r>
        <w:rPr>
          <w:spacing w:val="-1"/>
        </w:rPr>
        <w:t xml:space="preserve"> </w:t>
      </w:r>
      <w:r>
        <w:rPr>
          <w:spacing w:val="-2"/>
        </w:rPr>
        <w:t>I</w:t>
      </w:r>
      <w:r>
        <w:t>f</w:t>
      </w:r>
      <w:r>
        <w:rPr>
          <w:spacing w:val="2"/>
        </w:rPr>
        <w:t xml:space="preserve"> </w:t>
      </w:r>
      <w:r>
        <w:rPr>
          <w:spacing w:val="-3"/>
        </w:rPr>
        <w:t>y</w:t>
      </w:r>
      <w:r>
        <w:t>ou a</w:t>
      </w:r>
      <w:r>
        <w:rPr>
          <w:spacing w:val="-2"/>
        </w:rPr>
        <w:t>l</w:t>
      </w:r>
      <w:r>
        <w:t>re</w:t>
      </w:r>
      <w:r>
        <w:rPr>
          <w:spacing w:val="-4"/>
        </w:rPr>
        <w:t>a</w:t>
      </w:r>
      <w:r>
        <w:t>dy</w:t>
      </w:r>
      <w:r>
        <w:rPr>
          <w:spacing w:val="-2"/>
        </w:rPr>
        <w:t xml:space="preserve"> </w:t>
      </w:r>
      <w:r>
        <w:t>h</w:t>
      </w:r>
      <w:r>
        <w:rPr>
          <w:spacing w:val="-1"/>
        </w:rPr>
        <w:t>a</w:t>
      </w:r>
      <w:r>
        <w:rPr>
          <w:spacing w:val="-3"/>
        </w:rPr>
        <w:t>v</w:t>
      </w:r>
      <w:r>
        <w:t>e access to</w:t>
      </w:r>
      <w:r>
        <w:rPr>
          <w:spacing w:val="-2"/>
        </w:rPr>
        <w:t xml:space="preserve"> </w:t>
      </w:r>
      <w:r>
        <w:t>a ba</w:t>
      </w:r>
      <w:r>
        <w:rPr>
          <w:spacing w:val="-3"/>
        </w:rPr>
        <w:t>n</w:t>
      </w:r>
      <w:r>
        <w:t>d i</w:t>
      </w:r>
      <w:r>
        <w:rPr>
          <w:spacing w:val="-1"/>
        </w:rPr>
        <w:t>n</w:t>
      </w:r>
      <w:r>
        <w:t>str</w:t>
      </w:r>
      <w:r>
        <w:rPr>
          <w:spacing w:val="-3"/>
        </w:rPr>
        <w:t>u</w:t>
      </w:r>
      <w:r>
        <w:t>me</w:t>
      </w:r>
      <w:r>
        <w:rPr>
          <w:spacing w:val="-4"/>
        </w:rPr>
        <w:t>n</w:t>
      </w:r>
      <w:r>
        <w:t>t,</w:t>
      </w:r>
      <w:r>
        <w:rPr>
          <w:spacing w:val="-1"/>
        </w:rPr>
        <w:t xml:space="preserve"> </w:t>
      </w:r>
      <w:r>
        <w:t>th</w:t>
      </w:r>
      <w:r>
        <w:rPr>
          <w:spacing w:val="-2"/>
        </w:rPr>
        <w:t>i</w:t>
      </w:r>
      <w:r>
        <w:t>s</w:t>
      </w:r>
      <w:r>
        <w:rPr>
          <w:spacing w:val="-2"/>
        </w:rPr>
        <w:t xml:space="preserve"> </w:t>
      </w:r>
      <w:r>
        <w:rPr>
          <w:spacing w:val="-4"/>
        </w:rPr>
        <w:t>w</w:t>
      </w:r>
      <w:r>
        <w:rPr>
          <w:spacing w:val="-2"/>
        </w:rPr>
        <w:t>i</w:t>
      </w:r>
      <w:r>
        <w:rPr>
          <w:spacing w:val="1"/>
        </w:rPr>
        <w:t>l</w:t>
      </w:r>
      <w:r>
        <w:t>l be t</w:t>
      </w:r>
      <w:r>
        <w:rPr>
          <w:spacing w:val="-3"/>
        </w:rPr>
        <w:t>a</w:t>
      </w:r>
      <w:r>
        <w:rPr>
          <w:spacing w:val="2"/>
        </w:rPr>
        <w:t>k</w:t>
      </w:r>
      <w:r>
        <w:t xml:space="preserve">en </w:t>
      </w:r>
      <w:r>
        <w:rPr>
          <w:spacing w:val="-2"/>
        </w:rPr>
        <w:t>i</w:t>
      </w:r>
      <w:r>
        <w:t>nto co</w:t>
      </w:r>
      <w:r>
        <w:rPr>
          <w:spacing w:val="-1"/>
        </w:rPr>
        <w:t>n</w:t>
      </w:r>
      <w:r>
        <w:t>s</w:t>
      </w:r>
      <w:r>
        <w:rPr>
          <w:spacing w:val="-2"/>
        </w:rPr>
        <w:t>i</w:t>
      </w:r>
      <w:r>
        <w:t>d</w:t>
      </w:r>
      <w:r>
        <w:rPr>
          <w:spacing w:val="-1"/>
        </w:rPr>
        <w:t>e</w:t>
      </w:r>
      <w:r>
        <w:t>rati</w:t>
      </w:r>
      <w:r>
        <w:rPr>
          <w:spacing w:val="-1"/>
        </w:rPr>
        <w:t>o</w:t>
      </w:r>
      <w:r>
        <w:t xml:space="preserve">n </w:t>
      </w:r>
      <w:r>
        <w:rPr>
          <w:spacing w:val="-3"/>
        </w:rPr>
        <w:t>w</w:t>
      </w:r>
      <w:r>
        <w:t>h</w:t>
      </w:r>
      <w:r>
        <w:rPr>
          <w:spacing w:val="-1"/>
        </w:rPr>
        <w:t>e</w:t>
      </w:r>
      <w:r>
        <w:t>n a</w:t>
      </w:r>
      <w:r>
        <w:rPr>
          <w:spacing w:val="-1"/>
        </w:rPr>
        <w:t>l</w:t>
      </w:r>
      <w:r>
        <w:rPr>
          <w:spacing w:val="-2"/>
        </w:rPr>
        <w:t>l</w:t>
      </w:r>
      <w:r>
        <w:t>oc</w:t>
      </w:r>
      <w:r>
        <w:rPr>
          <w:spacing w:val="-1"/>
        </w:rPr>
        <w:t>a</w:t>
      </w:r>
      <w:r>
        <w:t>t</w:t>
      </w:r>
      <w:r>
        <w:rPr>
          <w:spacing w:val="-2"/>
        </w:rPr>
        <w:t>i</w:t>
      </w:r>
      <w:r>
        <w:t xml:space="preserve">ng an </w:t>
      </w:r>
      <w:r>
        <w:rPr>
          <w:spacing w:val="-2"/>
        </w:rPr>
        <w:t>i</w:t>
      </w:r>
      <w:r>
        <w:t>n</w:t>
      </w:r>
      <w:r>
        <w:rPr>
          <w:spacing w:val="-3"/>
        </w:rPr>
        <w:t>s</w:t>
      </w:r>
      <w:r>
        <w:t>tr</w:t>
      </w:r>
      <w:r>
        <w:rPr>
          <w:spacing w:val="-3"/>
        </w:rPr>
        <w:t>u</w:t>
      </w:r>
      <w:r>
        <w:t>me</w:t>
      </w:r>
      <w:r>
        <w:rPr>
          <w:spacing w:val="-1"/>
        </w:rPr>
        <w:t>n</w:t>
      </w:r>
      <w:r>
        <w:t>t</w:t>
      </w:r>
      <w:r>
        <w:rPr>
          <w:spacing w:val="-1"/>
        </w:rPr>
        <w:t xml:space="preserve"> </w:t>
      </w:r>
      <w:r>
        <w:t xml:space="preserve">to </w:t>
      </w:r>
      <w:r>
        <w:rPr>
          <w:spacing w:val="-3"/>
        </w:rPr>
        <w:t>y</w:t>
      </w:r>
      <w:r>
        <w:t>o</w:t>
      </w:r>
      <w:r>
        <w:rPr>
          <w:spacing w:val="-1"/>
        </w:rPr>
        <w:t>u</w:t>
      </w:r>
      <w:r>
        <w:t>r</w:t>
      </w:r>
      <w:r>
        <w:rPr>
          <w:spacing w:val="1"/>
        </w:rPr>
        <w:t xml:space="preserve"> </w:t>
      </w:r>
      <w:r>
        <w:t>ch</w:t>
      </w:r>
      <w:r>
        <w:rPr>
          <w:spacing w:val="-2"/>
        </w:rPr>
        <w:t>il</w:t>
      </w:r>
      <w:r>
        <w:t>d.</w:t>
      </w:r>
    </w:p>
    <w:p w:rsidR="00DE74DD" w:rsidRDefault="00DE74DD">
      <w:pPr>
        <w:kinsoku w:val="0"/>
        <w:overflowPunct w:val="0"/>
        <w:spacing w:before="7" w:line="160" w:lineRule="exact"/>
        <w:rPr>
          <w:sz w:val="16"/>
          <w:szCs w:val="16"/>
        </w:rPr>
      </w:pPr>
    </w:p>
    <w:p w:rsidR="00DE74DD" w:rsidRDefault="00DE74DD">
      <w:pPr>
        <w:kinsoku w:val="0"/>
        <w:overflowPunct w:val="0"/>
        <w:spacing w:line="200" w:lineRule="exact"/>
        <w:rPr>
          <w:sz w:val="20"/>
          <w:szCs w:val="20"/>
        </w:rPr>
      </w:pPr>
    </w:p>
    <w:p w:rsidR="00DE74DD" w:rsidRPr="006D27B1" w:rsidRDefault="00DE74DD">
      <w:pPr>
        <w:pStyle w:val="Heading1"/>
        <w:numPr>
          <w:ilvl w:val="1"/>
          <w:numId w:val="7"/>
        </w:numPr>
        <w:tabs>
          <w:tab w:val="left" w:pos="454"/>
        </w:tabs>
        <w:kinsoku w:val="0"/>
        <w:overflowPunct w:val="0"/>
        <w:ind w:left="454" w:hanging="336"/>
        <w:rPr>
          <w:b w:val="0"/>
          <w:bCs w:val="0"/>
          <w:sz w:val="28"/>
        </w:rPr>
      </w:pPr>
      <w:bookmarkStart w:id="12" w:name="bookmark14"/>
      <w:bookmarkEnd w:id="12"/>
      <w:r w:rsidRPr="006D27B1">
        <w:rPr>
          <w:sz w:val="28"/>
        </w:rPr>
        <w:t>I</w:t>
      </w:r>
      <w:r w:rsidRPr="006D27B1">
        <w:rPr>
          <w:spacing w:val="-3"/>
          <w:sz w:val="28"/>
        </w:rPr>
        <w:t>n</w:t>
      </w:r>
      <w:r w:rsidRPr="006D27B1">
        <w:rPr>
          <w:sz w:val="28"/>
        </w:rPr>
        <w:t xml:space="preserve">strument </w:t>
      </w:r>
      <w:r w:rsidRPr="006D27B1">
        <w:rPr>
          <w:spacing w:val="-1"/>
          <w:sz w:val="28"/>
        </w:rPr>
        <w:t>t</w:t>
      </w:r>
      <w:r w:rsidRPr="006D27B1">
        <w:rPr>
          <w:sz w:val="28"/>
        </w:rPr>
        <w:t>uition</w:t>
      </w:r>
    </w:p>
    <w:p w:rsidR="00DE74DD" w:rsidRDefault="00DE74DD">
      <w:pPr>
        <w:kinsoku w:val="0"/>
        <w:overflowPunct w:val="0"/>
        <w:spacing w:before="2" w:line="120" w:lineRule="exact"/>
        <w:rPr>
          <w:sz w:val="12"/>
          <w:szCs w:val="12"/>
        </w:rPr>
      </w:pPr>
    </w:p>
    <w:p w:rsidR="00DE74DD" w:rsidRDefault="00DE74DD">
      <w:pPr>
        <w:pStyle w:val="BodyText"/>
        <w:kinsoku w:val="0"/>
        <w:overflowPunct w:val="0"/>
        <w:spacing w:line="239" w:lineRule="auto"/>
        <w:ind w:right="224"/>
      </w:pPr>
      <w:r>
        <w:rPr>
          <w:spacing w:val="1"/>
        </w:rPr>
        <w:t>T</w:t>
      </w:r>
      <w:r>
        <w:t>he</w:t>
      </w:r>
      <w:r>
        <w:rPr>
          <w:spacing w:val="-2"/>
        </w:rPr>
        <w:t xml:space="preserve"> </w:t>
      </w:r>
      <w:r>
        <w:rPr>
          <w:spacing w:val="-1"/>
        </w:rPr>
        <w:t>B</w:t>
      </w:r>
      <w:r>
        <w:t>a</w:t>
      </w:r>
      <w:r>
        <w:rPr>
          <w:spacing w:val="-1"/>
        </w:rPr>
        <w:t>n</w:t>
      </w:r>
      <w:r>
        <w:t>d C</w:t>
      </w:r>
      <w:r>
        <w:rPr>
          <w:spacing w:val="-1"/>
        </w:rPr>
        <w:t>o</w:t>
      </w:r>
      <w:r>
        <w:rPr>
          <w:spacing w:val="-2"/>
        </w:rPr>
        <w:t>m</w:t>
      </w:r>
      <w:r>
        <w:t>m</w:t>
      </w:r>
      <w:r>
        <w:rPr>
          <w:spacing w:val="-2"/>
        </w:rPr>
        <w:t>it</w:t>
      </w:r>
      <w:r>
        <w:t xml:space="preserve">tee </w:t>
      </w:r>
      <w:r>
        <w:rPr>
          <w:spacing w:val="-3"/>
        </w:rPr>
        <w:t>p</w:t>
      </w:r>
      <w:r>
        <w:rPr>
          <w:spacing w:val="-2"/>
        </w:rPr>
        <w:t>r</w:t>
      </w:r>
      <w:r>
        <w:t>o</w:t>
      </w:r>
      <w:r>
        <w:rPr>
          <w:spacing w:val="-3"/>
        </w:rPr>
        <w:t>v</w:t>
      </w:r>
      <w:r>
        <w:rPr>
          <w:spacing w:val="-2"/>
        </w:rPr>
        <w:t>i</w:t>
      </w:r>
      <w:r>
        <w:t>d</w:t>
      </w:r>
      <w:r>
        <w:rPr>
          <w:spacing w:val="-1"/>
        </w:rPr>
        <w:t>e</w:t>
      </w:r>
      <w:r>
        <w:t>s</w:t>
      </w:r>
      <w:r>
        <w:rPr>
          <w:spacing w:val="1"/>
        </w:rPr>
        <w:t xml:space="preserve"> </w:t>
      </w:r>
      <w:r>
        <w:t>a l</w:t>
      </w:r>
      <w:r>
        <w:rPr>
          <w:spacing w:val="-2"/>
        </w:rPr>
        <w:t>i</w:t>
      </w:r>
      <w:r>
        <w:t>st</w:t>
      </w:r>
      <w:r>
        <w:rPr>
          <w:spacing w:val="2"/>
        </w:rPr>
        <w:t xml:space="preserve"> </w:t>
      </w:r>
      <w:r>
        <w:rPr>
          <w:spacing w:val="-3"/>
        </w:rPr>
        <w:t>o</w:t>
      </w:r>
      <w:r>
        <w:t>f</w:t>
      </w:r>
      <w:r>
        <w:rPr>
          <w:spacing w:val="4"/>
        </w:rPr>
        <w:t xml:space="preserve"> </w:t>
      </w:r>
      <w:r>
        <w:t>h</w:t>
      </w:r>
      <w:r>
        <w:rPr>
          <w:spacing w:val="-2"/>
        </w:rPr>
        <w:t>i</w:t>
      </w:r>
      <w:r>
        <w:rPr>
          <w:spacing w:val="1"/>
        </w:rPr>
        <w:t>g</w:t>
      </w:r>
      <w:r>
        <w:t>h</w:t>
      </w:r>
      <w:r>
        <w:rPr>
          <w:spacing w:val="-2"/>
        </w:rPr>
        <w:t>l</w:t>
      </w:r>
      <w:r>
        <w:t>y</w:t>
      </w:r>
      <w:r>
        <w:rPr>
          <w:spacing w:val="-4"/>
        </w:rPr>
        <w:t xml:space="preserve"> </w:t>
      </w:r>
      <w:r>
        <w:rPr>
          <w:spacing w:val="1"/>
        </w:rPr>
        <w:t>q</w:t>
      </w:r>
      <w:r>
        <w:rPr>
          <w:spacing w:val="-3"/>
        </w:rPr>
        <w:t>u</w:t>
      </w:r>
      <w:r>
        <w:t>a</w:t>
      </w:r>
      <w:r>
        <w:rPr>
          <w:spacing w:val="-2"/>
        </w:rPr>
        <w:t>li</w:t>
      </w:r>
      <w:r>
        <w:rPr>
          <w:spacing w:val="3"/>
        </w:rPr>
        <w:t>f</w:t>
      </w:r>
      <w:r>
        <w:rPr>
          <w:spacing w:val="-2"/>
        </w:rPr>
        <w:t>i</w:t>
      </w:r>
      <w:r>
        <w:t>ed</w:t>
      </w:r>
      <w:r>
        <w:rPr>
          <w:spacing w:val="1"/>
        </w:rPr>
        <w:t xml:space="preserve"> </w:t>
      </w:r>
      <w:r>
        <w:t>p</w:t>
      </w:r>
      <w:r>
        <w:rPr>
          <w:spacing w:val="-2"/>
        </w:rPr>
        <w:t>r</w:t>
      </w:r>
      <w:r>
        <w:rPr>
          <w:spacing w:val="-3"/>
        </w:rPr>
        <w:t>o</w:t>
      </w:r>
      <w:r>
        <w:rPr>
          <w:spacing w:val="3"/>
        </w:rPr>
        <w:t>f</w:t>
      </w:r>
      <w:r>
        <w:t>ess</w:t>
      </w:r>
      <w:r>
        <w:rPr>
          <w:spacing w:val="-2"/>
        </w:rPr>
        <w:t>i</w:t>
      </w:r>
      <w:r>
        <w:t>o</w:t>
      </w:r>
      <w:r>
        <w:rPr>
          <w:spacing w:val="-1"/>
        </w:rPr>
        <w:t>n</w:t>
      </w:r>
      <w:r>
        <w:t>al</w:t>
      </w:r>
      <w:r>
        <w:rPr>
          <w:spacing w:val="-3"/>
        </w:rPr>
        <w:t xml:space="preserve"> </w:t>
      </w:r>
      <w:r>
        <w:t>tut</w:t>
      </w:r>
      <w:r>
        <w:rPr>
          <w:spacing w:val="-3"/>
        </w:rPr>
        <w:t>o</w:t>
      </w:r>
      <w:r>
        <w:t>rs</w:t>
      </w:r>
      <w:r>
        <w:rPr>
          <w:spacing w:val="-2"/>
        </w:rPr>
        <w:t xml:space="preserve"> </w:t>
      </w:r>
      <w:r>
        <w:rPr>
          <w:spacing w:val="-4"/>
        </w:rPr>
        <w:t>w</w:t>
      </w:r>
      <w:r>
        <w:t>ho te</w:t>
      </w:r>
      <w:r>
        <w:rPr>
          <w:spacing w:val="-1"/>
        </w:rPr>
        <w:t>a</w:t>
      </w:r>
      <w:r>
        <w:t xml:space="preserve">ch </w:t>
      </w:r>
      <w:r w:rsidR="00D905B3">
        <w:rPr>
          <w:spacing w:val="-3"/>
        </w:rPr>
        <w:t>for</w:t>
      </w:r>
      <w:r>
        <w:t xml:space="preserve"> </w:t>
      </w:r>
      <w:proofErr w:type="spellStart"/>
      <w:r w:rsidR="005C2B92">
        <w:rPr>
          <w:spacing w:val="-2"/>
        </w:rPr>
        <w:t>Canterbury</w:t>
      </w:r>
      <w:r>
        <w:rPr>
          <w:spacing w:val="-1"/>
        </w:rPr>
        <w:t>S</w:t>
      </w:r>
      <w:r>
        <w:t>ch</w:t>
      </w:r>
      <w:r>
        <w:rPr>
          <w:spacing w:val="-1"/>
        </w:rPr>
        <w:t>o</w:t>
      </w:r>
      <w:r>
        <w:t>o</w:t>
      </w:r>
      <w:r>
        <w:rPr>
          <w:spacing w:val="-2"/>
        </w:rPr>
        <w:t>l</w:t>
      </w:r>
      <w:proofErr w:type="spellEnd"/>
      <w:r>
        <w:t>.</w:t>
      </w:r>
      <w:r>
        <w:rPr>
          <w:spacing w:val="59"/>
        </w:rPr>
        <w:t xml:space="preserve"> </w:t>
      </w:r>
      <w:r>
        <w:rPr>
          <w:spacing w:val="1"/>
        </w:rPr>
        <w:t>T</w:t>
      </w:r>
      <w:r>
        <w:t>he</w:t>
      </w:r>
      <w:r>
        <w:rPr>
          <w:spacing w:val="-2"/>
        </w:rPr>
        <w:t xml:space="preserve"> </w:t>
      </w:r>
      <w:r>
        <w:rPr>
          <w:spacing w:val="-3"/>
        </w:rPr>
        <w:t>a</w:t>
      </w:r>
      <w:r>
        <w:t>rra</w:t>
      </w:r>
      <w:r>
        <w:rPr>
          <w:spacing w:val="-4"/>
        </w:rPr>
        <w:t>n</w:t>
      </w:r>
      <w:r>
        <w:rPr>
          <w:spacing w:val="1"/>
        </w:rPr>
        <w:t>g</w:t>
      </w:r>
      <w:r>
        <w:rPr>
          <w:spacing w:val="-3"/>
        </w:rPr>
        <w:t>e</w:t>
      </w:r>
      <w:r>
        <w:t>me</w:t>
      </w:r>
      <w:r>
        <w:rPr>
          <w:spacing w:val="-1"/>
        </w:rPr>
        <w:t>n</w:t>
      </w:r>
      <w:r>
        <w:t>t</w:t>
      </w:r>
      <w:r>
        <w:rPr>
          <w:spacing w:val="-1"/>
        </w:rPr>
        <w:t xml:space="preserve"> </w:t>
      </w:r>
      <w:r>
        <w:t>b</w:t>
      </w:r>
      <w:r>
        <w:rPr>
          <w:spacing w:val="-1"/>
        </w:rPr>
        <w:t>e</w:t>
      </w:r>
      <w:r>
        <w:t>t</w:t>
      </w:r>
      <w:r>
        <w:rPr>
          <w:spacing w:val="-4"/>
        </w:rPr>
        <w:t>w</w:t>
      </w:r>
      <w:r>
        <w:t>e</w:t>
      </w:r>
      <w:r>
        <w:rPr>
          <w:spacing w:val="-1"/>
        </w:rPr>
        <w:t>e</w:t>
      </w:r>
      <w:r>
        <w:t xml:space="preserve">n </w:t>
      </w:r>
      <w:r>
        <w:rPr>
          <w:spacing w:val="1"/>
        </w:rPr>
        <w:t>t</w:t>
      </w:r>
      <w:r>
        <w:rPr>
          <w:spacing w:val="-3"/>
        </w:rPr>
        <w:t>u</w:t>
      </w:r>
      <w:r>
        <w:t>t</w:t>
      </w:r>
      <w:r>
        <w:rPr>
          <w:spacing w:val="-3"/>
        </w:rPr>
        <w:t>o</w:t>
      </w:r>
      <w:r>
        <w:t>rs</w:t>
      </w:r>
      <w:r>
        <w:rPr>
          <w:spacing w:val="1"/>
        </w:rPr>
        <w:t xml:space="preserve"> </w:t>
      </w:r>
      <w:r>
        <w:t>a</w:t>
      </w:r>
      <w:r>
        <w:rPr>
          <w:spacing w:val="-1"/>
        </w:rPr>
        <w:t>n</w:t>
      </w:r>
      <w:r>
        <w:t>d</w:t>
      </w:r>
      <w:r>
        <w:rPr>
          <w:spacing w:val="-2"/>
        </w:rPr>
        <w:t xml:space="preserve"> </w:t>
      </w:r>
      <w:r>
        <w:t>p</w:t>
      </w:r>
      <w:r>
        <w:rPr>
          <w:spacing w:val="-1"/>
        </w:rPr>
        <w:t>a</w:t>
      </w:r>
      <w:r>
        <w:t>re</w:t>
      </w:r>
      <w:r>
        <w:rPr>
          <w:spacing w:val="-4"/>
        </w:rPr>
        <w:t>n</w:t>
      </w:r>
      <w:r>
        <w:t>ts</w:t>
      </w:r>
      <w:r>
        <w:rPr>
          <w:spacing w:val="1"/>
        </w:rPr>
        <w:t xml:space="preserve"> </w:t>
      </w:r>
      <w:r>
        <w:rPr>
          <w:spacing w:val="-2"/>
        </w:rPr>
        <w:t>i</w:t>
      </w:r>
      <w:r>
        <w:t>s</w:t>
      </w:r>
      <w:r>
        <w:rPr>
          <w:spacing w:val="-2"/>
        </w:rPr>
        <w:t xml:space="preserve"> i</w:t>
      </w:r>
      <w:r>
        <w:t>n</w:t>
      </w:r>
      <w:r>
        <w:rPr>
          <w:spacing w:val="-1"/>
        </w:rPr>
        <w:t>d</w:t>
      </w:r>
      <w:r>
        <w:t>e</w:t>
      </w:r>
      <w:r>
        <w:rPr>
          <w:spacing w:val="-1"/>
        </w:rPr>
        <w:t>p</w:t>
      </w:r>
      <w:r>
        <w:rPr>
          <w:spacing w:val="-3"/>
        </w:rPr>
        <w:t>e</w:t>
      </w:r>
      <w:r>
        <w:t>n</w:t>
      </w:r>
      <w:r>
        <w:rPr>
          <w:spacing w:val="-1"/>
        </w:rPr>
        <w:t>d</w:t>
      </w:r>
      <w:r>
        <w:t>e</w:t>
      </w:r>
      <w:r>
        <w:rPr>
          <w:spacing w:val="-1"/>
        </w:rPr>
        <w:t>n</w:t>
      </w:r>
      <w:r>
        <w:t>t</w:t>
      </w:r>
      <w:r>
        <w:rPr>
          <w:spacing w:val="2"/>
        </w:rPr>
        <w:t xml:space="preserve"> </w:t>
      </w:r>
      <w:r>
        <w:rPr>
          <w:spacing w:val="-3"/>
        </w:rPr>
        <w:t>o</w:t>
      </w:r>
      <w:r>
        <w:t>f</w:t>
      </w:r>
      <w:r>
        <w:rPr>
          <w:spacing w:val="-1"/>
        </w:rPr>
        <w:t xml:space="preserve"> </w:t>
      </w:r>
      <w:r>
        <w:t xml:space="preserve">the </w:t>
      </w:r>
      <w:r>
        <w:rPr>
          <w:spacing w:val="-1"/>
        </w:rPr>
        <w:t>B</w:t>
      </w:r>
      <w:r>
        <w:t>a</w:t>
      </w:r>
      <w:r>
        <w:rPr>
          <w:spacing w:val="-1"/>
        </w:rPr>
        <w:t>n</w:t>
      </w:r>
      <w:r>
        <w:t xml:space="preserve">d </w:t>
      </w:r>
      <w:r>
        <w:rPr>
          <w:spacing w:val="-2"/>
        </w:rPr>
        <w:t>C</w:t>
      </w:r>
      <w:r>
        <w:t>om</w:t>
      </w:r>
      <w:r>
        <w:rPr>
          <w:spacing w:val="1"/>
        </w:rPr>
        <w:t>m</w:t>
      </w:r>
      <w:r>
        <w:rPr>
          <w:spacing w:val="-2"/>
        </w:rPr>
        <w:t>it</w:t>
      </w:r>
      <w:r>
        <w:t>tee a</w:t>
      </w:r>
      <w:r>
        <w:rPr>
          <w:spacing w:val="-1"/>
        </w:rPr>
        <w:t>n</w:t>
      </w:r>
      <w:r>
        <w:t>d</w:t>
      </w:r>
      <w:r>
        <w:rPr>
          <w:spacing w:val="-2"/>
        </w:rPr>
        <w:t xml:space="preserve"> </w:t>
      </w:r>
      <w:r>
        <w:rPr>
          <w:spacing w:val="-3"/>
        </w:rPr>
        <w:t>y</w:t>
      </w:r>
      <w:r>
        <w:t xml:space="preserve">ou </w:t>
      </w:r>
      <w:r>
        <w:rPr>
          <w:spacing w:val="-4"/>
        </w:rPr>
        <w:t>w</w:t>
      </w:r>
      <w:r>
        <w:rPr>
          <w:spacing w:val="-2"/>
        </w:rPr>
        <w:t>i</w:t>
      </w:r>
      <w:r>
        <w:rPr>
          <w:spacing w:val="1"/>
        </w:rPr>
        <w:t>l</w:t>
      </w:r>
      <w:r>
        <w:t>l n</w:t>
      </w:r>
      <w:r>
        <w:rPr>
          <w:spacing w:val="-1"/>
        </w:rPr>
        <w:t>e</w:t>
      </w:r>
      <w:r>
        <w:t>ed to</w:t>
      </w:r>
      <w:r>
        <w:rPr>
          <w:spacing w:val="-2"/>
        </w:rPr>
        <w:t xml:space="preserve"> </w:t>
      </w:r>
      <w:r>
        <w:t>co</w:t>
      </w:r>
      <w:r>
        <w:rPr>
          <w:spacing w:val="-1"/>
        </w:rPr>
        <w:t>n</w:t>
      </w:r>
      <w:r>
        <w:t>t</w:t>
      </w:r>
      <w:r>
        <w:rPr>
          <w:spacing w:val="-3"/>
        </w:rPr>
        <w:t>a</w:t>
      </w:r>
      <w:r>
        <w:t>ct</w:t>
      </w:r>
      <w:r>
        <w:rPr>
          <w:spacing w:val="-1"/>
        </w:rPr>
        <w:t xml:space="preserve"> </w:t>
      </w:r>
      <w:r>
        <w:t xml:space="preserve">the </w:t>
      </w:r>
      <w:r>
        <w:rPr>
          <w:spacing w:val="1"/>
        </w:rPr>
        <w:t>t</w:t>
      </w:r>
      <w:r>
        <w:rPr>
          <w:spacing w:val="-3"/>
        </w:rPr>
        <w:t>u</w:t>
      </w:r>
      <w:r>
        <w:t>to</w:t>
      </w:r>
      <w:r>
        <w:rPr>
          <w:spacing w:val="-2"/>
        </w:rPr>
        <w:t>r</w:t>
      </w:r>
      <w:r>
        <w:t>s</w:t>
      </w:r>
      <w:r>
        <w:rPr>
          <w:spacing w:val="1"/>
        </w:rPr>
        <w:t xml:space="preserve"> </w:t>
      </w:r>
      <w:r>
        <w:t>b</w:t>
      </w:r>
      <w:r>
        <w:rPr>
          <w:spacing w:val="-4"/>
        </w:rPr>
        <w:t>e</w:t>
      </w:r>
      <w:r>
        <w:rPr>
          <w:spacing w:val="3"/>
        </w:rPr>
        <w:t>f</w:t>
      </w:r>
      <w:r>
        <w:rPr>
          <w:spacing w:val="-3"/>
        </w:rPr>
        <w:t>o</w:t>
      </w:r>
      <w:r>
        <w:t>re</w:t>
      </w:r>
      <w:r>
        <w:rPr>
          <w:spacing w:val="-2"/>
        </w:rPr>
        <w:t xml:space="preserve"> </w:t>
      </w:r>
      <w:r>
        <w:t>the</w:t>
      </w:r>
      <w:r>
        <w:rPr>
          <w:spacing w:val="-2"/>
        </w:rPr>
        <w:t xml:space="preserve"> </w:t>
      </w:r>
      <w:r>
        <w:t>st</w:t>
      </w:r>
      <w:r>
        <w:rPr>
          <w:spacing w:val="-3"/>
        </w:rPr>
        <w:t>a</w:t>
      </w:r>
      <w:r>
        <w:t>rt</w:t>
      </w:r>
      <w:r>
        <w:rPr>
          <w:spacing w:val="-1"/>
        </w:rPr>
        <w:t xml:space="preserve"> </w:t>
      </w:r>
      <w:r>
        <w:rPr>
          <w:spacing w:val="-3"/>
        </w:rPr>
        <w:t>o</w:t>
      </w:r>
      <w:r>
        <w:t>f</w:t>
      </w:r>
      <w:r>
        <w:rPr>
          <w:spacing w:val="-1"/>
        </w:rPr>
        <w:t xml:space="preserve"> </w:t>
      </w:r>
      <w:r>
        <w:rPr>
          <w:spacing w:val="1"/>
        </w:rPr>
        <w:t>T</w:t>
      </w:r>
      <w:r>
        <w:t>e</w:t>
      </w:r>
      <w:r>
        <w:rPr>
          <w:spacing w:val="-2"/>
        </w:rPr>
        <w:t>r</w:t>
      </w:r>
      <w:r>
        <w:t>m</w:t>
      </w:r>
      <w:r>
        <w:rPr>
          <w:spacing w:val="1"/>
        </w:rPr>
        <w:t xml:space="preserve"> </w:t>
      </w:r>
      <w:r>
        <w:t>1</w:t>
      </w:r>
      <w:r>
        <w:rPr>
          <w:spacing w:val="1"/>
        </w:rPr>
        <w:t xml:space="preserve"> </w:t>
      </w:r>
      <w:r>
        <w:t>to</w:t>
      </w:r>
      <w:r>
        <w:rPr>
          <w:spacing w:val="-2"/>
        </w:rPr>
        <w:t xml:space="preserve"> </w:t>
      </w:r>
      <w:r>
        <w:t>a</w:t>
      </w:r>
      <w:r>
        <w:rPr>
          <w:spacing w:val="-2"/>
        </w:rPr>
        <w:t>r</w:t>
      </w:r>
      <w:r>
        <w:t>ra</w:t>
      </w:r>
      <w:r>
        <w:rPr>
          <w:spacing w:val="-4"/>
        </w:rPr>
        <w:t>n</w:t>
      </w:r>
      <w:r>
        <w:rPr>
          <w:spacing w:val="1"/>
        </w:rPr>
        <w:t>g</w:t>
      </w:r>
      <w:r>
        <w:t xml:space="preserve">e </w:t>
      </w:r>
      <w:r>
        <w:rPr>
          <w:spacing w:val="-2"/>
        </w:rPr>
        <w:t>l</w:t>
      </w:r>
      <w:r>
        <w:t>ess</w:t>
      </w:r>
      <w:r>
        <w:rPr>
          <w:spacing w:val="-1"/>
        </w:rPr>
        <w:t>o</w:t>
      </w:r>
      <w:r>
        <w:t xml:space="preserve">ns </w:t>
      </w:r>
      <w:r>
        <w:rPr>
          <w:spacing w:val="1"/>
        </w:rPr>
        <w:t>(</w:t>
      </w:r>
      <w:r>
        <w:rPr>
          <w:spacing w:val="-4"/>
        </w:rPr>
        <w:t>i</w:t>
      </w:r>
      <w:r>
        <w:t>f</w:t>
      </w:r>
      <w:r>
        <w:rPr>
          <w:spacing w:val="2"/>
        </w:rPr>
        <w:t xml:space="preserve"> </w:t>
      </w:r>
      <w:r>
        <w:t>n</w:t>
      </w:r>
      <w:r>
        <w:rPr>
          <w:spacing w:val="-1"/>
        </w:rPr>
        <w:t>e</w:t>
      </w:r>
      <w:r>
        <w:t>w</w:t>
      </w:r>
      <w:r>
        <w:rPr>
          <w:spacing w:val="-3"/>
        </w:rPr>
        <w:t xml:space="preserve"> </w:t>
      </w:r>
      <w:r>
        <w:t>to</w:t>
      </w:r>
      <w:r>
        <w:rPr>
          <w:spacing w:val="-2"/>
        </w:rPr>
        <w:t xml:space="preserve"> </w:t>
      </w:r>
      <w:r>
        <w:t xml:space="preserve">the </w:t>
      </w:r>
      <w:r>
        <w:rPr>
          <w:spacing w:val="-1"/>
        </w:rPr>
        <w:t>B</w:t>
      </w:r>
      <w:r>
        <w:rPr>
          <w:spacing w:val="-3"/>
        </w:rPr>
        <w:t>a</w:t>
      </w:r>
      <w:r>
        <w:t>n</w:t>
      </w:r>
      <w:r>
        <w:rPr>
          <w:spacing w:val="-1"/>
        </w:rPr>
        <w:t>d</w:t>
      </w:r>
      <w:r>
        <w:t>)</w:t>
      </w:r>
      <w:r>
        <w:rPr>
          <w:spacing w:val="1"/>
        </w:rPr>
        <w:t xml:space="preserve"> </w:t>
      </w:r>
      <w:r>
        <w:rPr>
          <w:spacing w:val="-3"/>
        </w:rPr>
        <w:t>o</w:t>
      </w:r>
      <w:r>
        <w:t>r</w:t>
      </w:r>
      <w:r>
        <w:rPr>
          <w:spacing w:val="-1"/>
        </w:rPr>
        <w:t xml:space="preserve"> </w:t>
      </w:r>
      <w:r>
        <w:t>to co</w:t>
      </w:r>
      <w:r>
        <w:rPr>
          <w:spacing w:val="-3"/>
        </w:rPr>
        <w:t>n</w:t>
      </w:r>
      <w:r>
        <w:rPr>
          <w:spacing w:val="3"/>
        </w:rPr>
        <w:t>f</w:t>
      </w:r>
      <w:r>
        <w:rPr>
          <w:spacing w:val="-4"/>
        </w:rPr>
        <w:t>i</w:t>
      </w:r>
      <w:r>
        <w:rPr>
          <w:spacing w:val="-2"/>
        </w:rPr>
        <w:t>r</w:t>
      </w:r>
      <w:r>
        <w:t>m</w:t>
      </w:r>
      <w:r>
        <w:rPr>
          <w:spacing w:val="1"/>
        </w:rPr>
        <w:t xml:space="preserve"> </w:t>
      </w:r>
      <w:r>
        <w:rPr>
          <w:spacing w:val="-2"/>
        </w:rPr>
        <w:t>l</w:t>
      </w:r>
      <w:r>
        <w:t>ess</w:t>
      </w:r>
      <w:r>
        <w:rPr>
          <w:spacing w:val="-1"/>
        </w:rPr>
        <w:t>o</w:t>
      </w:r>
      <w:r>
        <w:t>ns</w:t>
      </w:r>
      <w:r>
        <w:rPr>
          <w:spacing w:val="-2"/>
        </w:rPr>
        <w:t xml:space="preserve"> </w:t>
      </w:r>
      <w:r>
        <w:t>(</w:t>
      </w:r>
      <w:r>
        <w:rPr>
          <w:spacing w:val="-4"/>
        </w:rPr>
        <w:t>i</w:t>
      </w:r>
      <w:r>
        <w:t>f</w:t>
      </w:r>
      <w:r>
        <w:rPr>
          <w:spacing w:val="2"/>
        </w:rPr>
        <w:t xml:space="preserve"> </w:t>
      </w:r>
      <w:r>
        <w:t>co</w:t>
      </w:r>
      <w:r>
        <w:rPr>
          <w:spacing w:val="-1"/>
        </w:rPr>
        <w:t>n</w:t>
      </w:r>
      <w:r>
        <w:t>t</w:t>
      </w:r>
      <w:r>
        <w:rPr>
          <w:spacing w:val="-2"/>
        </w:rPr>
        <w:t>i</w:t>
      </w:r>
      <w:r>
        <w:t>n</w:t>
      </w:r>
      <w:r>
        <w:rPr>
          <w:spacing w:val="-1"/>
        </w:rPr>
        <w:t>u</w:t>
      </w:r>
      <w:r>
        <w:rPr>
          <w:spacing w:val="-2"/>
        </w:rPr>
        <w:t>i</w:t>
      </w:r>
      <w:r>
        <w:rPr>
          <w:spacing w:val="-3"/>
        </w:rPr>
        <w:t>n</w:t>
      </w:r>
      <w:r>
        <w:rPr>
          <w:spacing w:val="1"/>
        </w:rPr>
        <w:t>g</w:t>
      </w:r>
      <w:r>
        <w:rPr>
          <w:spacing w:val="2"/>
        </w:rPr>
        <w:t>)</w:t>
      </w:r>
      <w:r>
        <w:t>.</w:t>
      </w:r>
    </w:p>
    <w:p w:rsidR="00DE74DD" w:rsidRDefault="00DE74DD">
      <w:pPr>
        <w:kinsoku w:val="0"/>
        <w:overflowPunct w:val="0"/>
        <w:spacing w:line="160" w:lineRule="exact"/>
        <w:rPr>
          <w:sz w:val="16"/>
          <w:szCs w:val="16"/>
        </w:rPr>
      </w:pPr>
    </w:p>
    <w:p w:rsidR="00DE74DD" w:rsidRDefault="00DE74DD">
      <w:pPr>
        <w:pStyle w:val="BodyText"/>
        <w:kinsoku w:val="0"/>
        <w:overflowPunct w:val="0"/>
        <w:spacing w:line="239" w:lineRule="auto"/>
        <w:ind w:right="248"/>
      </w:pPr>
      <w:r>
        <w:rPr>
          <w:spacing w:val="1"/>
        </w:rPr>
        <w:t>T</w:t>
      </w:r>
      <w:r>
        <w:rPr>
          <w:spacing w:val="-3"/>
        </w:rPr>
        <w:t>u</w:t>
      </w:r>
      <w:r>
        <w:t>tori</w:t>
      </w:r>
      <w:r>
        <w:rPr>
          <w:spacing w:val="-1"/>
        </w:rPr>
        <w:t>a</w:t>
      </w:r>
      <w:r>
        <w:rPr>
          <w:spacing w:val="-2"/>
        </w:rPr>
        <w:t>l</w:t>
      </w:r>
      <w:r>
        <w:t>s</w:t>
      </w:r>
      <w:r>
        <w:rPr>
          <w:spacing w:val="1"/>
        </w:rPr>
        <w:t xml:space="preserve"> </w:t>
      </w:r>
      <w:r>
        <w:t>a</w:t>
      </w:r>
      <w:r>
        <w:rPr>
          <w:spacing w:val="-2"/>
        </w:rPr>
        <w:t>r</w:t>
      </w:r>
      <w:r>
        <w:t>e</w:t>
      </w:r>
      <w:r>
        <w:rPr>
          <w:spacing w:val="-2"/>
        </w:rPr>
        <w:t xml:space="preserve"> </w:t>
      </w:r>
      <w:r>
        <w:t>for</w:t>
      </w:r>
      <w:r>
        <w:rPr>
          <w:spacing w:val="-1"/>
        </w:rPr>
        <w:t xml:space="preserve"> </w:t>
      </w:r>
      <w:r>
        <w:t>30</w:t>
      </w:r>
      <w:r>
        <w:rPr>
          <w:spacing w:val="-2"/>
        </w:rPr>
        <w:t xml:space="preserve"> </w:t>
      </w:r>
      <w:r>
        <w:t>m</w:t>
      </w:r>
      <w:r>
        <w:rPr>
          <w:spacing w:val="-2"/>
        </w:rPr>
        <w:t>i</w:t>
      </w:r>
      <w:r>
        <w:t>n</w:t>
      </w:r>
      <w:r>
        <w:rPr>
          <w:spacing w:val="-1"/>
        </w:rPr>
        <w:t>u</w:t>
      </w:r>
      <w:r>
        <w:rPr>
          <w:spacing w:val="-2"/>
        </w:rPr>
        <w:t>t</w:t>
      </w:r>
      <w:r>
        <w:t>es,</w:t>
      </w:r>
      <w:r>
        <w:rPr>
          <w:spacing w:val="1"/>
        </w:rPr>
        <w:t xml:space="preserve"> </w:t>
      </w:r>
      <w:r>
        <w:t>o</w:t>
      </w:r>
      <w:r>
        <w:rPr>
          <w:spacing w:val="-1"/>
        </w:rPr>
        <w:t>n</w:t>
      </w:r>
      <w:r>
        <w:t>ce</w:t>
      </w:r>
      <w:r>
        <w:rPr>
          <w:spacing w:val="-2"/>
        </w:rPr>
        <w:t xml:space="preserve"> </w:t>
      </w:r>
      <w:r>
        <w:t>a</w:t>
      </w:r>
      <w:r>
        <w:rPr>
          <w:spacing w:val="-2"/>
        </w:rPr>
        <w:t xml:space="preserve"> </w:t>
      </w:r>
      <w:r>
        <w:rPr>
          <w:spacing w:val="-4"/>
        </w:rPr>
        <w:t>w</w:t>
      </w:r>
      <w:r>
        <w:t>e</w:t>
      </w:r>
      <w:r>
        <w:rPr>
          <w:spacing w:val="-1"/>
        </w:rPr>
        <w:t>e</w:t>
      </w:r>
      <w:r>
        <w:t>k</w:t>
      </w:r>
      <w:r>
        <w:rPr>
          <w:spacing w:val="3"/>
        </w:rPr>
        <w:t xml:space="preserve"> </w:t>
      </w:r>
      <w:r>
        <w:t>d</w:t>
      </w:r>
      <w:r>
        <w:rPr>
          <w:spacing w:val="-4"/>
        </w:rPr>
        <w:t>u</w:t>
      </w:r>
      <w:r>
        <w:t>r</w:t>
      </w:r>
      <w:r>
        <w:rPr>
          <w:spacing w:val="-2"/>
        </w:rPr>
        <w:t>i</w:t>
      </w:r>
      <w:r>
        <w:t xml:space="preserve">ng </w:t>
      </w:r>
      <w:r>
        <w:rPr>
          <w:spacing w:val="-2"/>
        </w:rPr>
        <w:t>t</w:t>
      </w:r>
      <w:r>
        <w:t>erm t</w:t>
      </w:r>
      <w:r>
        <w:rPr>
          <w:spacing w:val="-2"/>
        </w:rPr>
        <w:t>i</w:t>
      </w:r>
      <w:r>
        <w:t>m</w:t>
      </w:r>
      <w:r>
        <w:rPr>
          <w:spacing w:val="-3"/>
        </w:rPr>
        <w:t>e</w:t>
      </w:r>
      <w:r>
        <w:t>.</w:t>
      </w:r>
      <w:r>
        <w:rPr>
          <w:spacing w:val="59"/>
        </w:rPr>
        <w:t xml:space="preserve"> </w:t>
      </w:r>
    </w:p>
    <w:p w:rsidR="00DE74DD" w:rsidRDefault="00DE74DD">
      <w:pPr>
        <w:kinsoku w:val="0"/>
        <w:overflowPunct w:val="0"/>
        <w:spacing w:before="14" w:line="240" w:lineRule="exact"/>
      </w:pPr>
    </w:p>
    <w:p w:rsidR="00DE74DD" w:rsidRDefault="00DE74DD">
      <w:pPr>
        <w:pStyle w:val="BodyText"/>
        <w:kinsoku w:val="0"/>
        <w:overflowPunct w:val="0"/>
        <w:spacing w:line="239" w:lineRule="auto"/>
        <w:ind w:right="408"/>
      </w:pPr>
      <w:r>
        <w:rPr>
          <w:spacing w:val="-1"/>
        </w:rPr>
        <w:t>A</w:t>
      </w:r>
      <w:r>
        <w:rPr>
          <w:spacing w:val="-2"/>
        </w:rPr>
        <w:t>l</w:t>
      </w:r>
      <w:r>
        <w:t xml:space="preserve">l </w:t>
      </w:r>
      <w:r>
        <w:rPr>
          <w:spacing w:val="1"/>
        </w:rPr>
        <w:t>q</w:t>
      </w:r>
      <w:r>
        <w:t>u</w:t>
      </w:r>
      <w:r>
        <w:rPr>
          <w:spacing w:val="-1"/>
        </w:rPr>
        <w:t>e</w:t>
      </w:r>
      <w:r>
        <w:t>st</w:t>
      </w:r>
      <w:r>
        <w:rPr>
          <w:spacing w:val="-2"/>
        </w:rPr>
        <w:t>i</w:t>
      </w:r>
      <w:r>
        <w:t>o</w:t>
      </w:r>
      <w:r>
        <w:rPr>
          <w:spacing w:val="-1"/>
        </w:rPr>
        <w:t>n</w:t>
      </w:r>
      <w:r>
        <w:t>s</w:t>
      </w:r>
      <w:r>
        <w:rPr>
          <w:spacing w:val="-2"/>
        </w:rPr>
        <w:t xml:space="preserve"> </w:t>
      </w:r>
      <w:r>
        <w:t>r</w:t>
      </w:r>
      <w:r>
        <w:rPr>
          <w:spacing w:val="-3"/>
        </w:rPr>
        <w:t>e</w:t>
      </w:r>
      <w:r>
        <w:rPr>
          <w:spacing w:val="1"/>
        </w:rPr>
        <w:t>g</w:t>
      </w:r>
      <w:r>
        <w:rPr>
          <w:spacing w:val="-3"/>
        </w:rPr>
        <w:t>a</w:t>
      </w:r>
      <w:r>
        <w:t>rd</w:t>
      </w:r>
      <w:r>
        <w:rPr>
          <w:spacing w:val="-2"/>
        </w:rPr>
        <w:t>i</w:t>
      </w:r>
      <w:r>
        <w:t xml:space="preserve">ng </w:t>
      </w:r>
      <w:r>
        <w:rPr>
          <w:spacing w:val="-2"/>
        </w:rPr>
        <w:t>t</w:t>
      </w:r>
      <w:r>
        <w:t>utor</w:t>
      </w:r>
      <w:r>
        <w:rPr>
          <w:spacing w:val="-2"/>
        </w:rPr>
        <w:t>i</w:t>
      </w:r>
      <w:r>
        <w:t>al</w:t>
      </w:r>
      <w:r>
        <w:rPr>
          <w:spacing w:val="-1"/>
        </w:rPr>
        <w:t xml:space="preserve"> </w:t>
      </w:r>
      <w:r>
        <w:t>t</w:t>
      </w:r>
      <w:r>
        <w:rPr>
          <w:spacing w:val="-4"/>
        </w:rPr>
        <w:t>i</w:t>
      </w:r>
      <w:r>
        <w:t>mes and</w:t>
      </w:r>
      <w:r>
        <w:rPr>
          <w:spacing w:val="-4"/>
        </w:rPr>
        <w:t xml:space="preserve"> </w:t>
      </w:r>
      <w:r>
        <w:rPr>
          <w:spacing w:val="3"/>
        </w:rPr>
        <w:t>f</w:t>
      </w:r>
      <w:r>
        <w:t>e</w:t>
      </w:r>
      <w:r>
        <w:rPr>
          <w:spacing w:val="-4"/>
        </w:rPr>
        <w:t>e</w:t>
      </w:r>
      <w:r>
        <w:t>s</w:t>
      </w:r>
      <w:r>
        <w:rPr>
          <w:spacing w:val="1"/>
        </w:rPr>
        <w:t xml:space="preserve"> </w:t>
      </w:r>
      <w:r>
        <w:t>s</w:t>
      </w:r>
      <w:r>
        <w:rPr>
          <w:spacing w:val="-3"/>
        </w:rPr>
        <w:t>h</w:t>
      </w:r>
      <w:r>
        <w:t>o</w:t>
      </w:r>
      <w:r>
        <w:rPr>
          <w:spacing w:val="-1"/>
        </w:rPr>
        <w:t>u</w:t>
      </w:r>
      <w:r>
        <w:rPr>
          <w:spacing w:val="-2"/>
        </w:rPr>
        <w:t>l</w:t>
      </w:r>
      <w:r>
        <w:t>d be d</w:t>
      </w:r>
      <w:r>
        <w:rPr>
          <w:spacing w:val="-2"/>
        </w:rPr>
        <w:t>i</w:t>
      </w:r>
      <w:r>
        <w:t>re</w:t>
      </w:r>
      <w:r>
        <w:rPr>
          <w:spacing w:val="-3"/>
        </w:rPr>
        <w:t>c</w:t>
      </w:r>
      <w:r>
        <w:t>ted</w:t>
      </w:r>
      <w:r>
        <w:rPr>
          <w:spacing w:val="-2"/>
        </w:rPr>
        <w:t xml:space="preserve"> </w:t>
      </w:r>
      <w:r>
        <w:t xml:space="preserve">to </w:t>
      </w:r>
      <w:r>
        <w:rPr>
          <w:spacing w:val="-2"/>
        </w:rPr>
        <w:t>y</w:t>
      </w:r>
      <w:r>
        <w:t>o</w:t>
      </w:r>
      <w:r>
        <w:rPr>
          <w:spacing w:val="-1"/>
        </w:rPr>
        <w:t>u</w:t>
      </w:r>
      <w:r>
        <w:t>r</w:t>
      </w:r>
      <w:r>
        <w:rPr>
          <w:spacing w:val="-1"/>
        </w:rPr>
        <w:t xml:space="preserve"> </w:t>
      </w:r>
      <w:r>
        <w:rPr>
          <w:spacing w:val="-2"/>
        </w:rPr>
        <w:t>t</w:t>
      </w:r>
      <w:r>
        <w:t>u</w:t>
      </w:r>
      <w:r>
        <w:rPr>
          <w:spacing w:val="5"/>
        </w:rPr>
        <w:t>t</w:t>
      </w:r>
      <w:r>
        <w:t>o</w:t>
      </w:r>
      <w:r>
        <w:rPr>
          <w:spacing w:val="-2"/>
        </w:rPr>
        <w:t>r</w:t>
      </w:r>
      <w:r>
        <w:t>.</w:t>
      </w:r>
      <w:r>
        <w:rPr>
          <w:spacing w:val="61"/>
        </w:rPr>
        <w:t xml:space="preserve"> </w:t>
      </w:r>
      <w:r>
        <w:rPr>
          <w:spacing w:val="-1"/>
        </w:rPr>
        <w:t>P</w:t>
      </w:r>
      <w:r>
        <w:rPr>
          <w:spacing w:val="-2"/>
        </w:rPr>
        <w:t>l</w:t>
      </w:r>
      <w:r>
        <w:t>e</w:t>
      </w:r>
      <w:r>
        <w:rPr>
          <w:spacing w:val="-1"/>
        </w:rPr>
        <w:t>a</w:t>
      </w:r>
      <w:r>
        <w:t>se rem</w:t>
      </w:r>
      <w:r>
        <w:rPr>
          <w:spacing w:val="-3"/>
        </w:rPr>
        <w:t>e</w:t>
      </w:r>
      <w:r>
        <w:t>mb</w:t>
      </w:r>
      <w:r>
        <w:rPr>
          <w:spacing w:val="-1"/>
        </w:rPr>
        <w:t>e</w:t>
      </w:r>
      <w:r>
        <w:t>r</w:t>
      </w:r>
      <w:r>
        <w:rPr>
          <w:spacing w:val="-1"/>
        </w:rPr>
        <w:t xml:space="preserve"> </w:t>
      </w:r>
      <w:r>
        <w:t>-</w:t>
      </w:r>
      <w:r>
        <w:rPr>
          <w:spacing w:val="-1"/>
        </w:rPr>
        <w:t xml:space="preserve"> </w:t>
      </w:r>
      <w:r>
        <w:rPr>
          <w:spacing w:val="-3"/>
        </w:rPr>
        <w:t>y</w:t>
      </w:r>
      <w:r>
        <w:t>ou are</w:t>
      </w:r>
      <w:r>
        <w:rPr>
          <w:spacing w:val="-2"/>
        </w:rPr>
        <w:t xml:space="preserve"> </w:t>
      </w:r>
      <w:r>
        <w:t>res</w:t>
      </w:r>
      <w:r>
        <w:rPr>
          <w:spacing w:val="-4"/>
        </w:rPr>
        <w:t>p</w:t>
      </w:r>
      <w:r>
        <w:t>o</w:t>
      </w:r>
      <w:r>
        <w:rPr>
          <w:spacing w:val="-1"/>
        </w:rPr>
        <w:t>n</w:t>
      </w:r>
      <w:r>
        <w:t>s</w:t>
      </w:r>
      <w:r>
        <w:rPr>
          <w:spacing w:val="-2"/>
        </w:rPr>
        <w:t>i</w:t>
      </w:r>
      <w:r>
        <w:t>b</w:t>
      </w:r>
      <w:r>
        <w:rPr>
          <w:spacing w:val="-2"/>
        </w:rPr>
        <w:t>l</w:t>
      </w:r>
      <w:r>
        <w:t>e</w:t>
      </w:r>
      <w:r>
        <w:rPr>
          <w:spacing w:val="-2"/>
        </w:rPr>
        <w:t xml:space="preserve"> </w:t>
      </w:r>
      <w:r>
        <w:rPr>
          <w:spacing w:val="3"/>
        </w:rPr>
        <w:t>f</w:t>
      </w:r>
      <w:r>
        <w:t>or</w:t>
      </w:r>
      <w:r>
        <w:rPr>
          <w:spacing w:val="-1"/>
        </w:rPr>
        <w:t xml:space="preserve"> </w:t>
      </w:r>
      <w:r>
        <w:t>n</w:t>
      </w:r>
      <w:r>
        <w:rPr>
          <w:spacing w:val="-1"/>
        </w:rPr>
        <w:t>o</w:t>
      </w:r>
      <w:r>
        <w:t>t</w:t>
      </w:r>
      <w:r>
        <w:rPr>
          <w:spacing w:val="-4"/>
        </w:rPr>
        <w:t>i</w:t>
      </w:r>
      <w:r>
        <w:rPr>
          <w:spacing w:val="3"/>
        </w:rPr>
        <w:t>f</w:t>
      </w:r>
      <w:r>
        <w:rPr>
          <w:spacing w:val="-3"/>
        </w:rPr>
        <w:t>y</w:t>
      </w:r>
      <w:r>
        <w:rPr>
          <w:spacing w:val="-2"/>
        </w:rPr>
        <w:t>i</w:t>
      </w:r>
      <w:r>
        <w:t xml:space="preserve">ng </w:t>
      </w:r>
      <w:r>
        <w:rPr>
          <w:spacing w:val="-3"/>
        </w:rPr>
        <w:t>y</w:t>
      </w:r>
      <w:r>
        <w:t>o</w:t>
      </w:r>
      <w:r>
        <w:rPr>
          <w:spacing w:val="-1"/>
        </w:rPr>
        <w:t>u</w:t>
      </w:r>
      <w:r>
        <w:t>r</w:t>
      </w:r>
      <w:r>
        <w:rPr>
          <w:spacing w:val="-1"/>
        </w:rPr>
        <w:t xml:space="preserve"> </w:t>
      </w:r>
      <w:r>
        <w:t>tut</w:t>
      </w:r>
      <w:r>
        <w:rPr>
          <w:spacing w:val="-3"/>
        </w:rPr>
        <w:t>o</w:t>
      </w:r>
      <w:r>
        <w:t>r</w:t>
      </w:r>
      <w:r>
        <w:rPr>
          <w:spacing w:val="1"/>
        </w:rPr>
        <w:t xml:space="preserve"> </w:t>
      </w:r>
      <w:r>
        <w:rPr>
          <w:spacing w:val="-4"/>
        </w:rPr>
        <w:t>i</w:t>
      </w:r>
      <w:r>
        <w:t>f</w:t>
      </w:r>
      <w:r>
        <w:rPr>
          <w:spacing w:val="2"/>
        </w:rPr>
        <w:t xml:space="preserve"> </w:t>
      </w:r>
      <w:r>
        <w:rPr>
          <w:spacing w:val="-3"/>
        </w:rPr>
        <w:t>y</w:t>
      </w:r>
      <w:r>
        <w:t>o</w:t>
      </w:r>
      <w:r>
        <w:rPr>
          <w:spacing w:val="-1"/>
        </w:rPr>
        <w:t>u</w:t>
      </w:r>
      <w:r>
        <w:t>r</w:t>
      </w:r>
      <w:r>
        <w:rPr>
          <w:spacing w:val="1"/>
        </w:rPr>
        <w:t xml:space="preserve"> </w:t>
      </w:r>
      <w:r>
        <w:t>ch</w:t>
      </w:r>
      <w:r>
        <w:rPr>
          <w:spacing w:val="-2"/>
        </w:rPr>
        <w:t>il</w:t>
      </w:r>
      <w:r>
        <w:t>d cann</w:t>
      </w:r>
      <w:r>
        <w:rPr>
          <w:spacing w:val="-4"/>
        </w:rPr>
        <w:t>o</w:t>
      </w:r>
      <w:r>
        <w:t>t</w:t>
      </w:r>
      <w:r>
        <w:rPr>
          <w:spacing w:val="-1"/>
        </w:rPr>
        <w:t xml:space="preserve"> </w:t>
      </w:r>
      <w:r>
        <w:t>at</w:t>
      </w:r>
      <w:r>
        <w:rPr>
          <w:spacing w:val="1"/>
        </w:rPr>
        <w:t>t</w:t>
      </w:r>
      <w:r>
        <w:t>e</w:t>
      </w:r>
      <w:r>
        <w:rPr>
          <w:spacing w:val="-1"/>
        </w:rPr>
        <w:t>n</w:t>
      </w:r>
      <w:r>
        <w:t>d</w:t>
      </w:r>
      <w:r>
        <w:rPr>
          <w:spacing w:val="-2"/>
        </w:rPr>
        <w:t xml:space="preserve"> </w:t>
      </w:r>
      <w:r>
        <w:t>a</w:t>
      </w:r>
      <w:r>
        <w:rPr>
          <w:spacing w:val="-2"/>
        </w:rPr>
        <w:t xml:space="preserve"> </w:t>
      </w:r>
      <w:r>
        <w:t>tut</w:t>
      </w:r>
      <w:r>
        <w:rPr>
          <w:spacing w:val="-3"/>
        </w:rPr>
        <w:t>o</w:t>
      </w:r>
      <w:r>
        <w:t>r</w:t>
      </w:r>
      <w:r>
        <w:rPr>
          <w:spacing w:val="-2"/>
        </w:rPr>
        <w:t>i</w:t>
      </w:r>
      <w:r w:rsidR="00D75C9F">
        <w:t>al.</w:t>
      </w:r>
    </w:p>
    <w:p w:rsidR="00A3026F" w:rsidRDefault="00A3026F" w:rsidP="00A3026F">
      <w:pPr>
        <w:pStyle w:val="Heading2"/>
        <w:kinsoku w:val="0"/>
        <w:overflowPunct w:val="0"/>
        <w:spacing w:before="69"/>
        <w:ind w:left="0" w:right="133"/>
        <w:rPr>
          <w:spacing w:val="-2"/>
        </w:rPr>
      </w:pPr>
    </w:p>
    <w:p w:rsidR="00DE74DD" w:rsidRDefault="00463AF4" w:rsidP="00A3026F">
      <w:pPr>
        <w:pStyle w:val="Heading2"/>
        <w:kinsoku w:val="0"/>
        <w:overflowPunct w:val="0"/>
        <w:spacing w:before="69"/>
        <w:ind w:left="0" w:right="133"/>
        <w:rPr>
          <w:b w:val="0"/>
          <w:bCs w:val="0"/>
        </w:rPr>
      </w:pPr>
      <w:r>
        <w:rPr>
          <w:noProof/>
        </w:rPr>
        <mc:AlternateContent>
          <mc:Choice Requires="wpg">
            <w:drawing>
              <wp:anchor distT="0" distB="0" distL="114300" distR="114300" simplePos="0" relativeHeight="251655168"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11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113" name="Freeform 159"/>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60"/>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61"/>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62"/>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3"/>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64"/>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65"/>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66"/>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67"/>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68"/>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69"/>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70"/>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71"/>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72"/>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73"/>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74"/>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23.95pt;margin-top:25.35pt;width:549.15pt;height:792.7pt;z-index:-251661312;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" o:allowincell="f">
                <v:shape id="Freeform 159"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No8YA&#10;AADcAAAADwAAAGRycy9kb3ducmV2LnhtbESP0WoCMRBF3wv+QxihL6VmtVXK1igqXSgFBbUfMGzG&#10;7OJmsiRxd9uvbwqFvs1w79xzZ7kebCM68qF2rGA6yUAQl07XbBR8novHFxAhImtsHJOCLwqwXo3u&#10;lphr1/ORulM0IoVwyFFBFWObSxnKiiyGiWuJk3Zx3mJMqzdSe+xTuG3kLMsW0mLNiVBhS7uKyuvp&#10;ZhPkXHybw5t3D/P5nj+2XW+K541S9+Nh8woi0hD/zX/X7zrVnz7B7zNpA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sNo8YAAADcAAAADwAAAAAAAAAAAAAAAACYAgAAZHJz&#10;L2Rvd25yZXYueG1sUEsFBgAAAAAEAAQA9QAAAIsDAAAAAA==&#10;" path="m,l10862,e" filled="f" strokeweight=".28925mm">
                  <v:path arrowok="t" o:connecttype="custom" o:connectlocs="0,0;10862,0" o:connectangles="0,0"/>
                </v:shape>
                <v:shape id="Freeform 160"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lvcEA&#10;AADcAAAADwAAAGRycy9kb3ducmV2LnhtbERPTWvCQBC9C/6HZYRepG5SRNroKiIt9OIhsd7H3WkS&#10;mp0N2TVJ/70rCN7m8T5nsxttI3rqfO1YQbpIQBBrZ2ouFfycvl7fQfiAbLBxTAr+ycNuO51sMDNu&#10;4Jz6IpQihrDPUEEVQptJ6XVFFv3CtcSR+3WdxRBhV0rT4RDDbSPfkmQlLdYcGyps6VCR/iuuVsHK&#10;n2s9vxwPQ/mBfZrL0H6ejVIvs3G/BhFoDE/xw/1t4vx0Cfdn4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X5b3BAAAA3AAAAA8AAAAAAAAAAAAAAAAAmAIAAGRycy9kb3du&#10;cmV2LnhtbFBLBQYAAAAABAAEAPUAAACGAwAAAAA=&#10;" path="m,7r28,e" filled="f" strokecolor="white" strokeweight=".82pt">
                  <v:path arrowok="t" o:connecttype="custom" o:connectlocs="0,7;28,7" o:connectangles="0,0"/>
                </v:shape>
                <v:shape id="Freeform 161"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tX8EA&#10;AADcAAAADwAAAGRycy9kb3ducmV2LnhtbERPS4vCMBC+L/gfwgh7W1NlLVqNUgTBPexhVTwPzdgW&#10;m0lJYh//frMg7G0+vuds94NpREfO15YVzGcJCOLC6ppLBdfL8WMFwgdkjY1lUjCSh/1u8rbFTNue&#10;f6g7h1LEEPYZKqhCaDMpfVGRQT+zLXHk7tYZDBG6UmqHfQw3jVwkSSoN1hwbKmzpUFHxOD+NgnRc&#10;52n5Peaf3broc3Jfl8OtVep9OuQbEIGG8C9+uU86zp8v4e+ZeIH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zrV/BAAAA3AAAAA8AAAAAAAAAAAAAAAAAmAIAAGRycy9kb3du&#10;cmV2LnhtbFBLBQYAAAAABAAEAPUAAACGAwAAAAA=&#10;" path="m,l10804,e" filled="f" strokeweight=".28925mm">
                  <v:path arrowok="t" o:connecttype="custom" o:connectlocs="0,0;10804,0" o:connectangles="0,0"/>
                </v:shape>
                <v:shape id="Freeform 162"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eUcAA&#10;AADcAAAADwAAAGRycy9kb3ducmV2LnhtbERPS4vCMBC+C/6HMIIXWdN6KFqNZSku7MWDr/tsM7Zl&#10;m0lpYtv99xtB8DYf33N22Wga0VPnassK4mUEgriwuuZSwfXy9bEG4TyyxsYyKfgjB9l+Otlhqu3A&#10;J+rPvhQhhF2KCirv21RKV1Rk0C1tSxy4u+0M+gC7UuoOhxBuGrmKokQarDk0VNhSXlHxe34YBYm7&#10;1cXi55gP5Qb7+CR9e7hppeaz8XMLwtPo3+KX+1uH+XECz2fC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neUcAAAADcAAAADwAAAAAAAAAAAAAAAACYAgAAZHJzL2Rvd25y&#10;ZXYueG1sUEsFBgAAAAAEAAQA9QAAAIUDAAAAAA==&#10;" path="m,7r28,e" filled="f" strokecolor="white" strokeweight=".82pt">
                  <v:path arrowok="t" o:connecttype="custom" o:connectlocs="0,7;28,7" o:connectangles="0,0"/>
                </v:shape>
                <v:shape id="Freeform 163"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zP8IA&#10;AADcAAAADwAAAGRycy9kb3ducmV2LnhtbERPTYvCMBC9C/6HMAveNFVQd6uxiCIIoqi7F29DM9uW&#10;NpPSxFr/vVlY8DaP9znLpDOVaKlxhWUF41EEgji1uuBMwc/3bvgJwnlkjZVlUvAkB8mq31tirO2D&#10;L9RefSZCCLsYFeTe17GULs3JoBvZmjhwv7Yx6ANsMqkbfIRwU8lJFM2kwYJDQ441bXJKy+vdKNji&#10;0czc6bxuD+b8VZTP6eQWTZUafHTrBQhPnX+L/917HeaP5/D3TL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M/wgAAANwAAAAPAAAAAAAAAAAAAAAAAJgCAABkcnMvZG93&#10;bnJldi54bWxQSwUGAAAAAAQABAD1AAAAhwMAAAAA&#10;" path="m,l,15758e" filled="f" strokeweight=".82pt">
                  <v:path arrowok="t" o:connecttype="custom" o:connectlocs="0,0;0,15758" o:connectangles="0,0"/>
                </v:shape>
                <v:shape id="Freeform 164"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TyMUA&#10;AADcAAAADwAAAGRycy9kb3ducmV2LnhtbESPQWvCQBCF74X+h2UK3uomIlaiqxRF0EMPVZEch+yY&#10;hGZnQ3aN0V/fORR6m+G9ee+b5XpwjeqpC7VnA+k4AUVceFtzaeB82r3PQYWIbLHxTAYeFGC9en1Z&#10;Ymb9nb+pP8ZSSQiHDA1UMbaZ1qGoyGEY+5ZYtKvvHEZZu1LbDu8S7ho9SZKZdlizNFTY0qai4ud4&#10;cwbyXG+3p+c0/UrbSz+75HT4mJMxo7fhcwEq0hD/zX/Xeyv4q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FPIxQAAANwAAAAPAAAAAAAAAAAAAAAAAJgCAABkcnMv&#10;ZG93bnJldi54bWxQSwUGAAAAAAQABAD1AAAAigMAAAAA&#10;" path="m,l,15780e" filled="f" strokecolor="white" strokeweight=".82pt">
                  <v:path arrowok="t" o:connecttype="custom" o:connectlocs="0,0;0,15780" o:connectangles="0,0"/>
                </v:shape>
                <v:shape id="Freeform 165"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4qsEA&#10;AADcAAAADwAAAGRycy9kb3ducmV2LnhtbERP24rCMBB9F/Yfwiz4pqkXZO02yrIgCAqiK6hvQzO9&#10;sM2kNLHWvzeC4NscznWSZWcq0VLjSssKRsMIBHFqdcm5guPfavAFwnlkjZVlUnAnB8vFRy/BWNsb&#10;76k9+FyEEHYxKii8r2MpXVqQQTe0NXHgMtsY9AE2udQN3kK4qeQ4imbSYMmhocCafgtK/w9Xo2A2&#10;ofw+n2blBTdOm+25rU+7Vqn+Z/fzDcJT59/il3utw/zRH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wuKrBAAAA3AAAAA8AAAAAAAAAAAAAAAAAmAIAAGRycy9kb3du&#10;cmV2LnhtbFBLBQYAAAAABAAEAPUAAACGAwAAAAA=&#10;" path="m,l,15708e" filled="f" strokeweight=".28925mm">
                  <v:path arrowok="t" o:connecttype="custom" o:connectlocs="0,0;0,15708" o:connectangles="0,0"/>
                </v:shape>
                <v:shape id="Freeform 166"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yPcUA&#10;AADcAAAADwAAAGRycy9kb3ducmV2LnhtbESPS2sDMQyE74X8B6NAb403OZRmGyeEQCGHUsiD0qNY&#10;q94la3mxvY/m11eHQm8SM5r5tNlNvlUDxdQENrBcFKCIq2Abdgaul7enF1ApI1tsA5OBH0qw284e&#10;NljaMPKJhnN2SkI4lWigzrkrtU5VTR7TInTEon2H6DHLGp22EUcJ961eFcWz9tiwNNTY0aGm6nbu&#10;vYFh6C/jyX24r8++Or7j7X5Yx7sxj/Np/woq05T/zX/XRyv4K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HI9xQAAANwAAAAPAAAAAAAAAAAAAAAAAJgCAABkcnMv&#10;ZG93bnJldi54bWxQSwUGAAAAAAQABAD1AAAAigMAAAAA&#10;" path="m,l,15708e" filled="f" strokeweight=".79725mm">
                  <v:path arrowok="t" o:connecttype="custom" o:connectlocs="0,0;0,15708" o:connectangles="0,0"/>
                </v:shape>
                <v:shape id="Freeform 167"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FdsMA&#10;AADcAAAADwAAAGRycy9kb3ducmV2LnhtbESPQWvCQBCF74L/YRmhF9GJQiWkriJCoT1WpcXbNDtN&#10;lmZnQ3aN6b/vCoK3Gd6b971ZbwfXqJ67YL1oWMwzUCylN1YqDafj6ywHFSKJocYLa/jjANvNeLSm&#10;wvirfHB/iJVKIRIK0lDH2BaIoazZUZj7liVpP75zFNPaVWg6uqZw1+Ayy1boyEoi1NTyvuby93Bx&#10;CeKn2FtEsd9fq89LPj3n7+ZZ66fJsHsBFXmID/P9+s2k+ssF3J5JE+D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HFdsMAAADcAAAADwAAAAAAAAAAAAAAAACYAgAAZHJzL2Rv&#10;d25yZXYueG1sUEsFBgAAAAAEAAQA9QAAAIgDAAAAAA==&#10;" path="m,l,15808e" filled="f" strokeweight=".82pt">
                  <v:path arrowok="t" o:connecttype="custom" o:connectlocs="0,0;0,15808" o:connectangles="0,0"/>
                </v:shape>
                <v:shape id="Freeform 168"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nmMMA&#10;AADcAAAADwAAAGRycy9kb3ducmV2LnhtbERPS2vCQBC+F/wPywi91Y05lBJdRUWx9lCoj/uQHZOY&#10;7GzcXTX117uFgrf5+J4znnamEVdyvrKsYDhIQBDnVldcKNjvVm8fIHxA1thYJgW/5GE66b2MMdP2&#10;xj903YZCxBD2GSooQ2gzKX1ekkE/sC1x5I7WGQwRukJqh7cYbhqZJsm7NFhxbCixpUVJeb29GAV3&#10;ufkaztfny8m18+/z4VQv/aZW6rXfzUYgAnXhKf53f+o4P03h7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nmMMAAADcAAAADwAAAAAAAAAAAAAAAACYAgAAZHJzL2Rv&#10;d25yZXYueG1sUEsFBgAAAAAEAAQA9QAAAIgDAAAAAA==&#10;" path="m,l,15779e" filled="f" strokecolor="white" strokeweight=".28925mm">
                  <v:path arrowok="t" o:connecttype="custom" o:connectlocs="0,0;0,15779" o:connectangles="0,0"/>
                </v:shape>
                <v:shape id="Freeform 169"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088IA&#10;AADcAAAADwAAAGRycy9kb3ducmV2LnhtbERPS0vDQBC+C/0PyxS82U0jVJN2W+qj6LWxSo9DdswG&#10;s7MhO7bx37uC0Nt8fM9ZbUbfqRMNsQ1sYD7LQBHXwbbcGDi87W7uQUVBttgFJgM/FGGznlytsLTh&#10;zHs6VdKoFMKxRANOpC+1jrUjj3EWeuLEfYbBoyQ4NNoOeE7hvtN5li20x5ZTg8OeHh3VX9W3N3Dc&#10;VU5of+jfFw8fz3L3VLzkRWHM9XTcLkEJjXIR/7tfbZqf38LfM+k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rTzwgAAANwAAAAPAAAAAAAAAAAAAAAAAJgCAABkcnMvZG93&#10;bnJldi54bWxQSwUGAAAAAAQABAD1AAAAhwMAAAAA&#10;" path="m,l,15708e" filled="f" strokeweight=".82pt">
                  <v:path arrowok="t" o:connecttype="custom" o:connectlocs="0,0;0,15708" o:connectangles="0,0"/>
                </v:shape>
                <v:shape id="Freeform 170"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ksEA&#10;AADcAAAADwAAAGRycy9kb3ducmV2LnhtbERPTWsCMRC9F/wPYQRvNatIK6tRVJB6qVRt8Tpsppul&#10;m8mymeraX98Ihd7m8T5nvux8rS7UxiqwgdEwA0VcBFtxaeD9tH2cgoqCbLEOTAZuFGG56D3MMbfh&#10;yge6HKVUKYRjjgacSJNrHQtHHuMwNMSJ+wytR0mwLbVt8ZrCfa3HWfakPVacGhw2tHFUfB2/vYHm&#10;g8Mzu9XPy/7t/LpmFLvZijGDfreagRLq5F/8597ZNH88gfs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vpLBAAAA3AAAAA8AAAAAAAAAAAAAAAAAmAIAAGRycy9kb3du&#10;cmV2LnhtbFBLBQYAAAAABAAEAPUAAACGAwAAAAA=&#10;" path="m,l10819,e" filled="f" strokeweight="1.55925mm">
                  <v:path arrowok="t" o:connecttype="custom" o:connectlocs="0,0;10819,0" o:connectangles="0,0"/>
                </v:shape>
                <v:shape id="Freeform 171"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68cYA&#10;AADcAAAADwAAAGRycy9kb3ducmV2LnhtbESP0WrDMAxF3wf7B6PBXkbrrCyjpHVLNxYYhRXW9gNE&#10;rDqhsRxsL8n29XWhsDeJe3XP1XI92lb05EPjWMHzNANBXDndsFFwPJSTOYgQkTW2jknBLwVYr+7v&#10;llhoN/A39ftoRArhUKCCOsaukDJUNVkMU9cRJ+3kvMWYVm+k9jikcNvKWZa9SosNJ0KNHb3XVJ33&#10;PzZBDuWf2X1495TnX7x96wdTvmyUenwYNwsQkcb4b75df+pUf5bD9Zk0gV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L68cYAAADcAAAADwAAAAAAAAAAAAAAAACYAgAAZHJz&#10;L2Rvd25yZXYueG1sUEsFBgAAAAAEAAQA9QAAAIsDAAAAAA==&#10;" path="m,l10862,e" filled="f" strokeweight=".28925mm">
                  <v:path arrowok="t" o:connecttype="custom" o:connectlocs="0,0;10862,0" o:connectangles="0,0"/>
                </v:shape>
                <v:shape id="Freeform 172"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CCMIA&#10;AADcAAAADwAAAGRycy9kb3ducmV2LnhtbERPS2vCQBC+C/0PyxR6040WRFJXkZZAD4XWx8XbkJ0m&#10;q9nZkJ1q8u+7guBtPr7nLNe9b9SFuugCG5hOMlDEZbCOKwOHfTFegIqCbLEJTAYGirBePY2WmNtw&#10;5S1ddlKpFMIxRwO1SJtrHcuaPMZJaIkT9xs6j5JgV2nb4TWF+0bPsmyuPTpODTW29F5Ted79eQPF&#10;0X0vZNCHr6MrPl6nP6dWhpMxL8/95g2UUC8P8d39adP82Rxuz6QL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kIIwgAAANwAAAAPAAAAAAAAAAAAAAAAAJgCAABkcnMvZG93&#10;bnJldi54bWxQSwUGAAAAAAQABAD1AAAAhwMAAAAA&#10;" path="m,l10833,e" filled="f" strokecolor="white" strokeweight=".82pt">
                  <v:path arrowok="t" o:connecttype="custom" o:connectlocs="0,0;10833,0" o:connectangles="0,0"/>
                </v:shape>
                <v:shape id="Freeform 173"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cDsIA&#10;AADcAAAADwAAAGRycy9kb3ducmV2LnhtbERPS2vCQBC+C/6HZQq96aZSUo3ZSBAK7cFDVXoestMk&#10;mJ0Nu2se/74rFHqbj+85+WEynRjI+daygpd1AoK4srrlWsH18r7agvABWWNnmRTM5OFQLBc5ZtqO&#10;/EXDOdQihrDPUEETQp9J6auGDPq17Ykj92OdwRChq6V2OMZw08lNkqTSYMuxocGejg1Vt/PdKEjn&#10;XZnWp7l8HXbVWJL7vBy/e6Wen6ZyDyLQFP7Ff+4PHedv3uD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VwOwgAAANwAAAAPAAAAAAAAAAAAAAAAAJgCAABkcnMvZG93&#10;bnJldi54bWxQSwUGAAAAAAQABAD1AAAAhwMAAAAA&#10;" path="m,l10804,e" filled="f" strokeweight=".28925mm">
                  <v:path arrowok="t" o:connecttype="custom" o:connectlocs="0,0;10804,0" o:connectangles="0,0"/>
                </v:shape>
                <v:shape id="Freeform 174"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1ocQA&#10;AADcAAAADwAAAGRycy9kb3ducmV2LnhtbESPQYvCQAyF74L/YcjCXmSd6kGk6yiLUBA9raueYye2&#10;xU6m7Yxa/705CHtLeC/vfVmselerO3Wh8mxgMk5AEefeVlwYOPxlX3NQISJbrD2TgScFWC2HgwWm&#10;1j/4l+77WCgJ4ZCigTLGJtU65CU5DGPfEIt28Z3DKGtXaNvhQ8JdradJMtMOK5aGEhtal5Rf9zdn&#10;YL092W3MZpNRe6Dj+Zm1o13bGvP50f98g4rUx3/z+3pjBX8qtPKMTK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daHEAAAA3AAAAA8AAAAAAAAAAAAAAAAAmAIAAGRycy9k&#10;b3ducmV2LnhtbFBLBQYAAAAABAAEAPUAAACJAwAAAAA=&#10;" path="m,l86,e" filled="f" strokeweight="1.17825mm">
                  <v:path arrowok="t" o:connecttype="custom" o:connectlocs="0,0;86,0" o:connectangles="0,0"/>
                </v:shape>
                <w10:wrap anchorx="page" anchory="page"/>
              </v:group>
            </w:pict>
          </mc:Fallback>
        </mc:AlternateContent>
      </w:r>
      <w:r w:rsidR="00DE74DD">
        <w:rPr>
          <w:spacing w:val="-2"/>
        </w:rPr>
        <w:t>C</w:t>
      </w:r>
      <w:r w:rsidR="00DE74DD">
        <w:t>a</w:t>
      </w:r>
      <w:r w:rsidR="00DE74DD">
        <w:rPr>
          <w:spacing w:val="-1"/>
        </w:rPr>
        <w:t>n</w:t>
      </w:r>
      <w:r w:rsidR="00DE74DD">
        <w:t>c</w:t>
      </w:r>
      <w:r w:rsidR="00DE74DD">
        <w:rPr>
          <w:spacing w:val="-1"/>
        </w:rPr>
        <w:t>e</w:t>
      </w:r>
      <w:r w:rsidR="00DE74DD">
        <w:t>lling</w:t>
      </w:r>
      <w:r w:rsidR="00DE74DD">
        <w:rPr>
          <w:spacing w:val="-3"/>
        </w:rPr>
        <w:t xml:space="preserve"> </w:t>
      </w:r>
      <w:r w:rsidR="00DE74DD">
        <w:rPr>
          <w:spacing w:val="-6"/>
        </w:rPr>
        <w:t>y</w:t>
      </w:r>
      <w:r w:rsidR="00DE74DD">
        <w:t>o</w:t>
      </w:r>
      <w:r w:rsidR="00DE74DD">
        <w:rPr>
          <w:spacing w:val="-2"/>
        </w:rPr>
        <w:t>u</w:t>
      </w:r>
      <w:r w:rsidR="00DE74DD">
        <w:t>r</w:t>
      </w:r>
      <w:r w:rsidR="00DE74DD">
        <w:rPr>
          <w:spacing w:val="1"/>
        </w:rPr>
        <w:t xml:space="preserve"> </w:t>
      </w:r>
      <w:r w:rsidR="00DE74DD">
        <w:t>tui</w:t>
      </w:r>
      <w:r w:rsidR="00DE74DD">
        <w:rPr>
          <w:spacing w:val="-2"/>
        </w:rPr>
        <w:t>t</w:t>
      </w:r>
      <w:r w:rsidR="00DE74DD">
        <w:t>i</w:t>
      </w:r>
      <w:r w:rsidR="00DE74DD">
        <w:rPr>
          <w:spacing w:val="1"/>
        </w:rPr>
        <w:t>o</w:t>
      </w:r>
      <w:r w:rsidR="00DE74DD">
        <w:t>n</w:t>
      </w:r>
    </w:p>
    <w:p w:rsidR="00DE74DD" w:rsidRDefault="00DE74DD">
      <w:pPr>
        <w:kinsoku w:val="0"/>
        <w:overflowPunct w:val="0"/>
        <w:spacing w:before="3" w:line="160" w:lineRule="exact"/>
        <w:rPr>
          <w:sz w:val="16"/>
          <w:szCs w:val="16"/>
        </w:rPr>
      </w:pPr>
    </w:p>
    <w:p w:rsidR="00DE74DD" w:rsidRDefault="00DE74DD">
      <w:pPr>
        <w:pStyle w:val="BodyText"/>
        <w:kinsoku w:val="0"/>
        <w:overflowPunct w:val="0"/>
        <w:spacing w:line="241" w:lineRule="auto"/>
        <w:ind w:right="387"/>
      </w:pPr>
      <w:r>
        <w:rPr>
          <w:spacing w:val="-2"/>
        </w:rPr>
        <w:t>I</w:t>
      </w:r>
      <w:r>
        <w:t>f</w:t>
      </w:r>
      <w:r>
        <w:rPr>
          <w:spacing w:val="2"/>
        </w:rPr>
        <w:t xml:space="preserve"> </w:t>
      </w:r>
      <w:r>
        <w:rPr>
          <w:spacing w:val="-3"/>
        </w:rPr>
        <w:t>y</w:t>
      </w:r>
      <w:r>
        <w:t xml:space="preserve">ou </w:t>
      </w:r>
      <w:r>
        <w:rPr>
          <w:spacing w:val="-4"/>
        </w:rPr>
        <w:t>w</w:t>
      </w:r>
      <w:r>
        <w:rPr>
          <w:spacing w:val="-2"/>
        </w:rPr>
        <w:t>i</w:t>
      </w:r>
      <w:r>
        <w:t xml:space="preserve">sh </w:t>
      </w:r>
      <w:r>
        <w:rPr>
          <w:spacing w:val="1"/>
        </w:rPr>
        <w:t>t</w:t>
      </w:r>
      <w:r>
        <w:t>o cancel</w:t>
      </w:r>
      <w:r>
        <w:rPr>
          <w:spacing w:val="-1"/>
        </w:rPr>
        <w:t xml:space="preserve"> </w:t>
      </w:r>
      <w:r>
        <w:rPr>
          <w:spacing w:val="-3"/>
        </w:rPr>
        <w:t>y</w:t>
      </w:r>
      <w:r>
        <w:t>o</w:t>
      </w:r>
      <w:r>
        <w:rPr>
          <w:spacing w:val="-1"/>
        </w:rPr>
        <w:t>u</w:t>
      </w:r>
      <w:r>
        <w:t>r</w:t>
      </w:r>
      <w:r>
        <w:rPr>
          <w:spacing w:val="-1"/>
        </w:rPr>
        <w:t xml:space="preserve"> </w:t>
      </w:r>
      <w:r>
        <w:t>tut</w:t>
      </w:r>
      <w:r>
        <w:rPr>
          <w:spacing w:val="-3"/>
        </w:rPr>
        <w:t>o</w:t>
      </w:r>
      <w:r>
        <w:t>r</w:t>
      </w:r>
      <w:r>
        <w:rPr>
          <w:spacing w:val="-2"/>
        </w:rPr>
        <w:t>i</w:t>
      </w:r>
      <w:r>
        <w:t>a</w:t>
      </w:r>
      <w:r>
        <w:rPr>
          <w:spacing w:val="-2"/>
        </w:rPr>
        <w:t>l</w:t>
      </w:r>
      <w:r>
        <w:t>s</w:t>
      </w:r>
      <w:r>
        <w:rPr>
          <w:spacing w:val="-2"/>
        </w:rPr>
        <w:t xml:space="preserve"> </w:t>
      </w:r>
      <w:r>
        <w:rPr>
          <w:spacing w:val="3"/>
        </w:rPr>
        <w:t>f</w:t>
      </w:r>
      <w:r>
        <w:rPr>
          <w:spacing w:val="-3"/>
        </w:rPr>
        <w:t>o</w:t>
      </w:r>
      <w:r>
        <w:t>r</w:t>
      </w:r>
      <w:r>
        <w:rPr>
          <w:spacing w:val="-1"/>
        </w:rPr>
        <w:t xml:space="preserve"> </w:t>
      </w:r>
      <w:r>
        <w:t>the</w:t>
      </w:r>
      <w:r>
        <w:rPr>
          <w:spacing w:val="-2"/>
        </w:rPr>
        <w:t xml:space="preserve"> </w:t>
      </w:r>
      <w:r>
        <w:t>rema</w:t>
      </w:r>
      <w:r>
        <w:rPr>
          <w:spacing w:val="-1"/>
        </w:rPr>
        <w:t>i</w:t>
      </w:r>
      <w:r>
        <w:t>n</w:t>
      </w:r>
      <w:r>
        <w:rPr>
          <w:spacing w:val="-4"/>
        </w:rPr>
        <w:t>d</w:t>
      </w:r>
      <w:r>
        <w:t>er</w:t>
      </w:r>
      <w:r>
        <w:rPr>
          <w:spacing w:val="1"/>
        </w:rPr>
        <w:t xml:space="preserve"> </w:t>
      </w:r>
      <w:r>
        <w:rPr>
          <w:spacing w:val="-3"/>
        </w:rPr>
        <w:t>o</w:t>
      </w:r>
      <w:r>
        <w:t>f</w:t>
      </w:r>
      <w:r>
        <w:rPr>
          <w:spacing w:val="2"/>
        </w:rPr>
        <w:t xml:space="preserve"> </w:t>
      </w:r>
      <w:r>
        <w:t>a</w:t>
      </w:r>
      <w:r>
        <w:rPr>
          <w:spacing w:val="1"/>
        </w:rPr>
        <w:t xml:space="preserve"> </w:t>
      </w:r>
      <w:r>
        <w:rPr>
          <w:b/>
          <w:bCs/>
        </w:rPr>
        <w:t>c</w:t>
      </w:r>
      <w:r>
        <w:rPr>
          <w:b/>
          <w:bCs/>
          <w:spacing w:val="-1"/>
        </w:rPr>
        <w:t>u</w:t>
      </w:r>
      <w:r>
        <w:rPr>
          <w:b/>
          <w:bCs/>
        </w:rPr>
        <w:t>rre</w:t>
      </w:r>
      <w:r>
        <w:rPr>
          <w:b/>
          <w:bCs/>
          <w:spacing w:val="-4"/>
        </w:rPr>
        <w:t>n</w:t>
      </w:r>
      <w:r>
        <w:rPr>
          <w:b/>
          <w:bCs/>
        </w:rPr>
        <w:t>t</w:t>
      </w:r>
      <w:r>
        <w:rPr>
          <w:b/>
          <w:bCs/>
          <w:spacing w:val="-1"/>
        </w:rPr>
        <w:t xml:space="preserve"> </w:t>
      </w:r>
      <w:r>
        <w:rPr>
          <w:b/>
          <w:bCs/>
        </w:rPr>
        <w:t>te</w:t>
      </w:r>
      <w:r>
        <w:rPr>
          <w:b/>
          <w:bCs/>
          <w:spacing w:val="-3"/>
        </w:rPr>
        <w:t>r</w:t>
      </w:r>
      <w:r>
        <w:rPr>
          <w:b/>
          <w:bCs/>
          <w:spacing w:val="1"/>
        </w:rPr>
        <w:t>m</w:t>
      </w:r>
      <w:r>
        <w:t>,</w:t>
      </w:r>
      <w:r>
        <w:rPr>
          <w:spacing w:val="-1"/>
        </w:rPr>
        <w:t xml:space="preserve"> </w:t>
      </w:r>
      <w:r>
        <w:t>p</w:t>
      </w:r>
      <w:r>
        <w:rPr>
          <w:spacing w:val="-2"/>
        </w:rPr>
        <w:t>l</w:t>
      </w:r>
      <w:r>
        <w:t>e</w:t>
      </w:r>
      <w:r>
        <w:rPr>
          <w:spacing w:val="-1"/>
        </w:rPr>
        <w:t>a</w:t>
      </w:r>
      <w:r>
        <w:t>se not</w:t>
      </w:r>
      <w:r>
        <w:rPr>
          <w:spacing w:val="-4"/>
        </w:rPr>
        <w:t>i</w:t>
      </w:r>
      <w:r>
        <w:rPr>
          <w:spacing w:val="3"/>
        </w:rPr>
        <w:t>f</w:t>
      </w:r>
      <w:r>
        <w:t>y</w:t>
      </w:r>
      <w:r>
        <w:rPr>
          <w:spacing w:val="-2"/>
        </w:rPr>
        <w:t xml:space="preserve"> </w:t>
      </w:r>
      <w:r>
        <w:rPr>
          <w:spacing w:val="-3"/>
        </w:rPr>
        <w:t>y</w:t>
      </w:r>
      <w:r>
        <w:t>o</w:t>
      </w:r>
      <w:r>
        <w:rPr>
          <w:spacing w:val="-1"/>
        </w:rPr>
        <w:t>u</w:t>
      </w:r>
      <w:r>
        <w:t>r tut</w:t>
      </w:r>
      <w:r>
        <w:rPr>
          <w:spacing w:val="-3"/>
        </w:rPr>
        <w:t>o</w:t>
      </w:r>
      <w:r>
        <w:t>r</w:t>
      </w:r>
      <w:r>
        <w:rPr>
          <w:spacing w:val="1"/>
        </w:rPr>
        <w:t xml:space="preserve"> </w:t>
      </w:r>
      <w:r>
        <w:t>a</w:t>
      </w:r>
      <w:r>
        <w:rPr>
          <w:spacing w:val="-1"/>
        </w:rPr>
        <w:t>n</w:t>
      </w:r>
      <w:r>
        <w:t>d</w:t>
      </w:r>
      <w:r>
        <w:rPr>
          <w:spacing w:val="-2"/>
        </w:rPr>
        <w:t xml:space="preserve"> </w:t>
      </w:r>
      <w:r>
        <w:t>the</w:t>
      </w:r>
      <w:r>
        <w:rPr>
          <w:spacing w:val="-2"/>
        </w:rPr>
        <w:t xml:space="preserve"> </w:t>
      </w:r>
      <w:r>
        <w:rPr>
          <w:spacing w:val="-1"/>
        </w:rPr>
        <w:t>B</w:t>
      </w:r>
      <w:r>
        <w:t>a</w:t>
      </w:r>
      <w:r>
        <w:rPr>
          <w:spacing w:val="-1"/>
        </w:rPr>
        <w:t>n</w:t>
      </w:r>
      <w:r>
        <w:t>d C</w:t>
      </w:r>
      <w:r>
        <w:rPr>
          <w:spacing w:val="-1"/>
        </w:rPr>
        <w:t>o</w:t>
      </w:r>
      <w:r>
        <w:t>n</w:t>
      </w:r>
      <w:r>
        <w:rPr>
          <w:spacing w:val="-4"/>
        </w:rPr>
        <w:t>d</w:t>
      </w:r>
      <w:r>
        <w:t xml:space="preserve">uctor </w:t>
      </w:r>
      <w:r>
        <w:rPr>
          <w:spacing w:val="-2"/>
        </w:rPr>
        <w:t>i</w:t>
      </w:r>
      <w:r>
        <w:t xml:space="preserve">n </w:t>
      </w:r>
      <w:r>
        <w:rPr>
          <w:spacing w:val="-3"/>
        </w:rPr>
        <w:t>w</w:t>
      </w:r>
      <w:r>
        <w:t>r</w:t>
      </w:r>
      <w:r>
        <w:rPr>
          <w:spacing w:val="-2"/>
        </w:rPr>
        <w:t>i</w:t>
      </w:r>
      <w:r>
        <w:t>t</w:t>
      </w:r>
      <w:r>
        <w:rPr>
          <w:spacing w:val="-2"/>
        </w:rPr>
        <w:t>i</w:t>
      </w:r>
      <w:r>
        <w:t>ng as soon</w:t>
      </w:r>
      <w:r>
        <w:rPr>
          <w:spacing w:val="-2"/>
        </w:rPr>
        <w:t xml:space="preserve"> </w:t>
      </w:r>
      <w:r>
        <w:rPr>
          <w:spacing w:val="-3"/>
        </w:rPr>
        <w:t>a</w:t>
      </w:r>
      <w:r>
        <w:t>s</w:t>
      </w:r>
      <w:r>
        <w:rPr>
          <w:spacing w:val="1"/>
        </w:rPr>
        <w:t xml:space="preserve"> </w:t>
      </w:r>
      <w:r>
        <w:t>p</w:t>
      </w:r>
      <w:r>
        <w:rPr>
          <w:spacing w:val="-1"/>
        </w:rPr>
        <w:t>o</w:t>
      </w:r>
      <w:r>
        <w:t>ss</w:t>
      </w:r>
      <w:r>
        <w:rPr>
          <w:spacing w:val="-2"/>
        </w:rPr>
        <w:t>i</w:t>
      </w:r>
      <w:r>
        <w:t>b</w:t>
      </w:r>
      <w:r>
        <w:rPr>
          <w:spacing w:val="-2"/>
        </w:rPr>
        <w:t>l</w:t>
      </w:r>
      <w:r>
        <w:t>e.</w:t>
      </w:r>
      <w:r>
        <w:rPr>
          <w:spacing w:val="1"/>
        </w:rPr>
        <w:t xml:space="preserve"> </w:t>
      </w:r>
      <w:r>
        <w:rPr>
          <w:spacing w:val="-1"/>
        </w:rPr>
        <w:t>P</w:t>
      </w:r>
      <w:r>
        <w:t>a</w:t>
      </w:r>
      <w:r>
        <w:rPr>
          <w:spacing w:val="-2"/>
        </w:rPr>
        <w:t>i</w:t>
      </w:r>
      <w:r>
        <w:t>d</w:t>
      </w:r>
      <w:r>
        <w:rPr>
          <w:spacing w:val="-2"/>
        </w:rPr>
        <w:t xml:space="preserve"> </w:t>
      </w:r>
      <w:r>
        <w:t>fe</w:t>
      </w:r>
      <w:r>
        <w:rPr>
          <w:spacing w:val="-1"/>
        </w:rPr>
        <w:t>e</w:t>
      </w:r>
      <w:r>
        <w:t>s</w:t>
      </w:r>
      <w:r>
        <w:rPr>
          <w:spacing w:val="-2"/>
        </w:rPr>
        <w:t xml:space="preserve"> </w:t>
      </w:r>
      <w:r>
        <w:t>are</w:t>
      </w:r>
      <w:r>
        <w:rPr>
          <w:spacing w:val="-2"/>
        </w:rPr>
        <w:t xml:space="preserve"> </w:t>
      </w:r>
      <w:r>
        <w:t>n</w:t>
      </w:r>
      <w:r>
        <w:rPr>
          <w:spacing w:val="-1"/>
        </w:rPr>
        <w:t>o</w:t>
      </w:r>
      <w:r>
        <w:t>t</w:t>
      </w:r>
      <w:r>
        <w:rPr>
          <w:spacing w:val="-1"/>
        </w:rPr>
        <w:t xml:space="preserve"> </w:t>
      </w:r>
      <w:r>
        <w:t>r</w:t>
      </w:r>
      <w:r>
        <w:rPr>
          <w:spacing w:val="-3"/>
        </w:rPr>
        <w:t>e</w:t>
      </w:r>
      <w:r>
        <w:t>fu</w:t>
      </w:r>
      <w:r>
        <w:rPr>
          <w:spacing w:val="-1"/>
        </w:rPr>
        <w:t>n</w:t>
      </w:r>
      <w:r>
        <w:t>d</w:t>
      </w:r>
      <w:r>
        <w:rPr>
          <w:spacing w:val="-1"/>
        </w:rPr>
        <w:t>a</w:t>
      </w:r>
      <w:r>
        <w:t>b</w:t>
      </w:r>
      <w:r>
        <w:rPr>
          <w:spacing w:val="-2"/>
        </w:rPr>
        <w:t>l</w:t>
      </w:r>
      <w:r>
        <w:t>e.</w:t>
      </w:r>
      <w:r>
        <w:rPr>
          <w:spacing w:val="-1"/>
        </w:rPr>
        <w:t xml:space="preserve"> </w:t>
      </w:r>
      <w:r>
        <w:rPr>
          <w:spacing w:val="-2"/>
        </w:rPr>
        <w:t>I</w:t>
      </w:r>
      <w:r>
        <w:t xml:space="preserve">f </w:t>
      </w:r>
      <w:r>
        <w:rPr>
          <w:spacing w:val="-3"/>
        </w:rPr>
        <w:t>y</w:t>
      </w:r>
      <w:r>
        <w:t>ou h</w:t>
      </w:r>
      <w:r>
        <w:rPr>
          <w:spacing w:val="-1"/>
        </w:rPr>
        <w:t>a</w:t>
      </w:r>
      <w:r>
        <w:rPr>
          <w:spacing w:val="-3"/>
        </w:rPr>
        <w:t>v</w:t>
      </w:r>
      <w:r>
        <w:t>e</w:t>
      </w:r>
      <w:r>
        <w:rPr>
          <w:spacing w:val="-1"/>
        </w:rPr>
        <w:t>n</w:t>
      </w:r>
      <w:r>
        <w:rPr>
          <w:spacing w:val="-2"/>
        </w:rPr>
        <w:t>’</w:t>
      </w:r>
      <w:r>
        <w:t>t</w:t>
      </w:r>
      <w:r>
        <w:rPr>
          <w:spacing w:val="2"/>
        </w:rPr>
        <w:t xml:space="preserve"> </w:t>
      </w:r>
      <w:r>
        <w:t>p</w:t>
      </w:r>
      <w:r>
        <w:rPr>
          <w:spacing w:val="-1"/>
        </w:rPr>
        <w:t>a</w:t>
      </w:r>
      <w:r>
        <w:rPr>
          <w:spacing w:val="-2"/>
        </w:rPr>
        <w:t>i</w:t>
      </w:r>
      <w:r>
        <w:t xml:space="preserve">d </w:t>
      </w:r>
      <w:r>
        <w:rPr>
          <w:spacing w:val="-2"/>
        </w:rPr>
        <w:t>y</w:t>
      </w:r>
      <w:r>
        <w:t>o</w:t>
      </w:r>
      <w:r>
        <w:rPr>
          <w:spacing w:val="-1"/>
        </w:rPr>
        <w:t>u</w:t>
      </w:r>
      <w:r>
        <w:t>r</w:t>
      </w:r>
      <w:r>
        <w:rPr>
          <w:spacing w:val="1"/>
        </w:rPr>
        <w:t xml:space="preserve"> </w:t>
      </w:r>
      <w:r>
        <w:t>tu</w:t>
      </w:r>
      <w:r>
        <w:rPr>
          <w:spacing w:val="-2"/>
        </w:rPr>
        <w:t>iti</w:t>
      </w:r>
      <w:r>
        <w:t>on</w:t>
      </w:r>
      <w:r>
        <w:rPr>
          <w:spacing w:val="-2"/>
        </w:rPr>
        <w:t xml:space="preserve"> </w:t>
      </w:r>
      <w:r>
        <w:rPr>
          <w:spacing w:val="3"/>
        </w:rPr>
        <w:t>f</w:t>
      </w:r>
      <w:r>
        <w:t>e</w:t>
      </w:r>
      <w:r>
        <w:rPr>
          <w:spacing w:val="-1"/>
        </w:rPr>
        <w:t>e</w:t>
      </w:r>
      <w:r>
        <w:t>s,</w:t>
      </w:r>
      <w:r>
        <w:rPr>
          <w:spacing w:val="-1"/>
        </w:rPr>
        <w:t xml:space="preserve"> </w:t>
      </w:r>
      <w:r>
        <w:rPr>
          <w:spacing w:val="-3"/>
        </w:rPr>
        <w:t>y</w:t>
      </w:r>
      <w:r>
        <w:t xml:space="preserve">ou </w:t>
      </w:r>
      <w:r>
        <w:rPr>
          <w:spacing w:val="-4"/>
        </w:rPr>
        <w:t>w</w:t>
      </w:r>
      <w:r>
        <w:rPr>
          <w:spacing w:val="-2"/>
        </w:rPr>
        <w:t>i</w:t>
      </w:r>
      <w:r>
        <w:rPr>
          <w:spacing w:val="1"/>
        </w:rPr>
        <w:t>l</w:t>
      </w:r>
      <w:r>
        <w:t>l h</w:t>
      </w:r>
      <w:r>
        <w:rPr>
          <w:spacing w:val="-1"/>
        </w:rPr>
        <w:t>a</w:t>
      </w:r>
      <w:r>
        <w:rPr>
          <w:spacing w:val="-3"/>
        </w:rPr>
        <w:t>v</w:t>
      </w:r>
      <w:r>
        <w:t xml:space="preserve">e </w:t>
      </w:r>
      <w:r>
        <w:rPr>
          <w:spacing w:val="1"/>
        </w:rPr>
        <w:t>t</w:t>
      </w:r>
      <w:r>
        <w:t>o pay</w:t>
      </w:r>
      <w:r>
        <w:rPr>
          <w:spacing w:val="-2"/>
        </w:rPr>
        <w:t xml:space="preserve"> </w:t>
      </w:r>
      <w:r>
        <w:t>the</w:t>
      </w:r>
      <w:r>
        <w:rPr>
          <w:spacing w:val="-2"/>
        </w:rPr>
        <w:t xml:space="preserve"> </w:t>
      </w:r>
      <w:r>
        <w:t>fu</w:t>
      </w:r>
      <w:r>
        <w:rPr>
          <w:spacing w:val="-2"/>
        </w:rPr>
        <w:t>l</w:t>
      </w:r>
      <w:r>
        <w:t>l t</w:t>
      </w:r>
      <w:r>
        <w:rPr>
          <w:spacing w:val="-3"/>
        </w:rPr>
        <w:t>e</w:t>
      </w:r>
      <w:r>
        <w:t>rm</w:t>
      </w:r>
      <w:r>
        <w:rPr>
          <w:spacing w:val="-2"/>
        </w:rPr>
        <w:t>’</w:t>
      </w:r>
      <w:r>
        <w:t>s</w:t>
      </w:r>
      <w:r>
        <w:rPr>
          <w:spacing w:val="-2"/>
        </w:rPr>
        <w:t xml:space="preserve"> </w:t>
      </w:r>
      <w:r>
        <w:t>tu</w:t>
      </w:r>
      <w:r>
        <w:rPr>
          <w:spacing w:val="-2"/>
        </w:rPr>
        <w:t>i</w:t>
      </w:r>
      <w:r>
        <w:t>t</w:t>
      </w:r>
      <w:r>
        <w:rPr>
          <w:spacing w:val="-2"/>
        </w:rPr>
        <w:t>i</w:t>
      </w:r>
      <w:r>
        <w:t>on</w:t>
      </w:r>
      <w:r>
        <w:rPr>
          <w:spacing w:val="-5"/>
        </w:rPr>
        <w:t xml:space="preserve"> </w:t>
      </w:r>
      <w:r>
        <w:rPr>
          <w:spacing w:val="3"/>
        </w:rPr>
        <w:t>f</w:t>
      </w:r>
      <w:r>
        <w:t>e</w:t>
      </w:r>
      <w:r>
        <w:rPr>
          <w:spacing w:val="-1"/>
        </w:rPr>
        <w:t>e</w:t>
      </w:r>
      <w:r>
        <w:rPr>
          <w:spacing w:val="-3"/>
        </w:rPr>
        <w:t>s</w:t>
      </w:r>
      <w:r>
        <w:t>.</w:t>
      </w:r>
    </w:p>
    <w:p w:rsidR="00DE74DD" w:rsidRDefault="00DE74DD">
      <w:pPr>
        <w:kinsoku w:val="0"/>
        <w:overflowPunct w:val="0"/>
        <w:spacing w:before="6" w:line="150" w:lineRule="exact"/>
        <w:rPr>
          <w:sz w:val="15"/>
          <w:szCs w:val="15"/>
        </w:rPr>
      </w:pPr>
    </w:p>
    <w:p w:rsidR="00CD58C9" w:rsidRDefault="00CD58C9">
      <w:pPr>
        <w:kinsoku w:val="0"/>
        <w:overflowPunct w:val="0"/>
        <w:spacing w:line="200" w:lineRule="exact"/>
        <w:rPr>
          <w:rFonts w:ascii="Arial" w:hAnsi="Arial" w:cs="Arial"/>
          <w:b/>
          <w:szCs w:val="20"/>
          <w:u w:val="single"/>
        </w:rPr>
      </w:pPr>
    </w:p>
    <w:p w:rsidR="00A3026F" w:rsidRDefault="00A3026F">
      <w:pPr>
        <w:kinsoku w:val="0"/>
        <w:overflowPunct w:val="0"/>
        <w:spacing w:line="200" w:lineRule="exact"/>
        <w:rPr>
          <w:rFonts w:ascii="Arial" w:hAnsi="Arial" w:cs="Arial"/>
          <w:b/>
          <w:szCs w:val="20"/>
          <w:u w:val="single"/>
        </w:rPr>
      </w:pPr>
    </w:p>
    <w:p w:rsidR="00A3026F" w:rsidRDefault="00A3026F">
      <w:pPr>
        <w:kinsoku w:val="0"/>
        <w:overflowPunct w:val="0"/>
        <w:spacing w:line="200" w:lineRule="exact"/>
        <w:rPr>
          <w:rFonts w:ascii="Arial" w:hAnsi="Arial" w:cs="Arial"/>
          <w:b/>
          <w:szCs w:val="20"/>
          <w:u w:val="single"/>
        </w:rPr>
      </w:pPr>
    </w:p>
    <w:p w:rsidR="006D27B1" w:rsidRDefault="006D27B1">
      <w:pPr>
        <w:kinsoku w:val="0"/>
        <w:overflowPunct w:val="0"/>
        <w:spacing w:line="200" w:lineRule="exact"/>
        <w:rPr>
          <w:rFonts w:ascii="Arial" w:hAnsi="Arial" w:cs="Arial"/>
          <w:b/>
          <w:szCs w:val="20"/>
          <w:u w:val="single"/>
        </w:rPr>
      </w:pPr>
    </w:p>
    <w:p w:rsidR="006D27B1" w:rsidRDefault="006D27B1">
      <w:pPr>
        <w:kinsoku w:val="0"/>
        <w:overflowPunct w:val="0"/>
        <w:spacing w:line="200" w:lineRule="exact"/>
        <w:rPr>
          <w:rFonts w:ascii="Arial" w:hAnsi="Arial" w:cs="Arial"/>
          <w:b/>
          <w:szCs w:val="20"/>
          <w:u w:val="single"/>
        </w:rPr>
      </w:pPr>
    </w:p>
    <w:p w:rsidR="006D27B1" w:rsidRDefault="006D27B1">
      <w:pPr>
        <w:kinsoku w:val="0"/>
        <w:overflowPunct w:val="0"/>
        <w:spacing w:line="200" w:lineRule="exact"/>
        <w:rPr>
          <w:rFonts w:ascii="Arial" w:hAnsi="Arial" w:cs="Arial"/>
          <w:b/>
          <w:szCs w:val="20"/>
          <w:u w:val="single"/>
        </w:rPr>
      </w:pPr>
    </w:p>
    <w:p w:rsidR="00D75C9F" w:rsidRDefault="00D75C9F">
      <w:pPr>
        <w:kinsoku w:val="0"/>
        <w:overflowPunct w:val="0"/>
        <w:spacing w:line="200" w:lineRule="exact"/>
        <w:rPr>
          <w:rFonts w:ascii="Arial" w:hAnsi="Arial" w:cs="Arial"/>
          <w:b/>
          <w:szCs w:val="20"/>
          <w:u w:val="single"/>
        </w:rPr>
      </w:pPr>
    </w:p>
    <w:p w:rsidR="00D75C9F" w:rsidRDefault="00D75C9F">
      <w:pPr>
        <w:kinsoku w:val="0"/>
        <w:overflowPunct w:val="0"/>
        <w:spacing w:line="200" w:lineRule="exact"/>
        <w:rPr>
          <w:rFonts w:ascii="Arial" w:hAnsi="Arial" w:cs="Arial"/>
          <w:b/>
          <w:szCs w:val="20"/>
          <w:u w:val="single"/>
        </w:rPr>
      </w:pPr>
    </w:p>
    <w:p w:rsidR="00D75C9F" w:rsidRDefault="00D75C9F">
      <w:pPr>
        <w:kinsoku w:val="0"/>
        <w:overflowPunct w:val="0"/>
        <w:spacing w:line="200" w:lineRule="exact"/>
        <w:rPr>
          <w:rFonts w:ascii="Arial" w:hAnsi="Arial" w:cs="Arial"/>
          <w:b/>
          <w:szCs w:val="20"/>
          <w:u w:val="single"/>
        </w:rPr>
      </w:pPr>
    </w:p>
    <w:p w:rsidR="00D75C9F" w:rsidRDefault="00D75C9F">
      <w:pPr>
        <w:kinsoku w:val="0"/>
        <w:overflowPunct w:val="0"/>
        <w:spacing w:line="200" w:lineRule="exact"/>
        <w:rPr>
          <w:rFonts w:ascii="Arial" w:hAnsi="Arial" w:cs="Arial"/>
          <w:b/>
          <w:szCs w:val="20"/>
          <w:u w:val="single"/>
        </w:rPr>
      </w:pPr>
    </w:p>
    <w:p w:rsidR="006D27B1" w:rsidRDefault="006D27B1">
      <w:pPr>
        <w:kinsoku w:val="0"/>
        <w:overflowPunct w:val="0"/>
        <w:spacing w:line="200" w:lineRule="exact"/>
        <w:rPr>
          <w:rFonts w:ascii="Arial" w:hAnsi="Arial" w:cs="Arial"/>
          <w:b/>
          <w:szCs w:val="20"/>
          <w:u w:val="single"/>
        </w:rPr>
      </w:pPr>
    </w:p>
    <w:p w:rsidR="006D27B1" w:rsidRDefault="006D27B1">
      <w:pPr>
        <w:kinsoku w:val="0"/>
        <w:overflowPunct w:val="0"/>
        <w:spacing w:line="200" w:lineRule="exact"/>
        <w:rPr>
          <w:rFonts w:ascii="Arial" w:hAnsi="Arial" w:cs="Arial"/>
          <w:b/>
          <w:szCs w:val="20"/>
          <w:u w:val="single"/>
        </w:rPr>
      </w:pPr>
    </w:p>
    <w:p w:rsidR="00DE74DD" w:rsidRDefault="00CD58C9">
      <w:pPr>
        <w:kinsoku w:val="0"/>
        <w:overflowPunct w:val="0"/>
        <w:spacing w:line="200" w:lineRule="exact"/>
        <w:rPr>
          <w:rFonts w:ascii="Arial" w:hAnsi="Arial" w:cs="Arial"/>
          <w:b/>
          <w:szCs w:val="20"/>
          <w:u w:val="single"/>
        </w:rPr>
      </w:pPr>
      <w:r w:rsidRPr="00CD58C9">
        <w:rPr>
          <w:rFonts w:ascii="Arial" w:hAnsi="Arial" w:cs="Arial"/>
          <w:b/>
          <w:szCs w:val="20"/>
          <w:u w:val="single"/>
        </w:rPr>
        <w:t>Tutor List</w:t>
      </w:r>
    </w:p>
    <w:p w:rsidR="006D27B1" w:rsidRPr="00CD58C9" w:rsidRDefault="006D27B1">
      <w:pPr>
        <w:kinsoku w:val="0"/>
        <w:overflowPunct w:val="0"/>
        <w:spacing w:line="200" w:lineRule="exact"/>
        <w:rPr>
          <w:rFonts w:ascii="Arial" w:hAnsi="Arial" w:cs="Arial"/>
          <w:b/>
          <w:szCs w:val="20"/>
          <w:u w:val="single"/>
        </w:rPr>
      </w:pP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STRING INSTRUMENTS</w:t>
      </w:r>
    </w:p>
    <w:p w:rsidR="006D27B1" w:rsidRDefault="006D27B1" w:rsidP="006D27B1">
      <w:pPr>
        <w:rPr>
          <w:rFonts w:ascii="Tahoma" w:hAnsi="Tahoma" w:cs="Tahoma"/>
          <w:b/>
          <w:bCs/>
          <w:color w:val="000000"/>
          <w:sz w:val="22"/>
          <w:szCs w:val="22"/>
        </w:rPr>
      </w:pP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Violin:</w:t>
      </w:r>
      <w:r w:rsidRPr="00CD58C9">
        <w:rPr>
          <w:rStyle w:val="apple-converted-space"/>
          <w:rFonts w:ascii="Tahoma" w:hAnsi="Tahoma" w:cs="Tahoma"/>
          <w:color w:val="000000"/>
          <w:sz w:val="22"/>
          <w:szCs w:val="22"/>
        </w:rPr>
        <w:t> </w:t>
      </w:r>
      <w:r w:rsidRPr="00CD58C9">
        <w:rPr>
          <w:rFonts w:ascii="Tahoma" w:hAnsi="Tahoma" w:cs="Tahoma"/>
          <w:color w:val="000000"/>
          <w:sz w:val="22"/>
          <w:szCs w:val="22"/>
        </w:rPr>
        <w:t>Ms. Rhea Sullivan - 0433 533 195</w:t>
      </w:r>
      <w:proofErr w:type="gramStart"/>
      <w:r w:rsidRPr="00CD58C9">
        <w:rPr>
          <w:rFonts w:ascii="Tahoma" w:hAnsi="Tahoma" w:cs="Tahoma"/>
          <w:color w:val="000000"/>
          <w:sz w:val="22"/>
          <w:szCs w:val="22"/>
        </w:rPr>
        <w:t> </w:t>
      </w:r>
      <w:r w:rsidRPr="00CD58C9">
        <w:rPr>
          <w:rStyle w:val="apple-converted-space"/>
          <w:rFonts w:ascii="Tahoma" w:hAnsi="Tahoma" w:cs="Tahoma"/>
          <w:color w:val="000000"/>
          <w:sz w:val="22"/>
          <w:szCs w:val="22"/>
        </w:rPr>
        <w:t> </w:t>
      </w:r>
      <w:proofErr w:type="gramEnd"/>
      <w:r w:rsidR="006771BD" w:rsidRPr="00CD58C9">
        <w:rPr>
          <w:rFonts w:ascii="Tahoma" w:hAnsi="Tahoma" w:cs="Tahoma"/>
          <w:color w:val="000000"/>
          <w:sz w:val="22"/>
          <w:szCs w:val="22"/>
        </w:rPr>
        <w:fldChar w:fldCharType="begin"/>
      </w:r>
      <w:r w:rsidRPr="00CD58C9">
        <w:rPr>
          <w:rFonts w:ascii="Tahoma" w:hAnsi="Tahoma" w:cs="Tahoma"/>
          <w:color w:val="000000"/>
          <w:sz w:val="22"/>
          <w:szCs w:val="22"/>
        </w:rPr>
        <w:instrText xml:space="preserve"> HYPERLINK "https://staffowa.det.nsw.edu.au/owa/redir.aspx?C=FSM41airHUCFKI0kRCE0-q_hK-Ya59FIXCk45FmCcOyL548DTf5J9pkPaaJdTHBKuBbqb-_5jts.&amp;URL=mailto%3asullivan.rhea%40gmail.com" </w:instrText>
      </w:r>
      <w:r w:rsidR="006771BD" w:rsidRPr="00CD58C9">
        <w:rPr>
          <w:rFonts w:ascii="Tahoma" w:hAnsi="Tahoma" w:cs="Tahoma"/>
          <w:color w:val="000000"/>
          <w:sz w:val="22"/>
          <w:szCs w:val="22"/>
        </w:rPr>
        <w:fldChar w:fldCharType="separate"/>
      </w:r>
      <w:r w:rsidRPr="00CD58C9">
        <w:rPr>
          <w:rStyle w:val="Hyperlink"/>
          <w:rFonts w:ascii="Tahoma" w:hAnsi="Tahoma" w:cs="Tahoma"/>
          <w:sz w:val="22"/>
          <w:szCs w:val="22"/>
        </w:rPr>
        <w:t>sullivan.rhea@gmail.com</w:t>
      </w:r>
      <w:r w:rsidR="006771BD" w:rsidRPr="00CD58C9">
        <w:rPr>
          <w:rFonts w:ascii="Tahoma" w:hAnsi="Tahoma" w:cs="Tahoma"/>
          <w:color w:val="000000"/>
          <w:sz w:val="22"/>
          <w:szCs w:val="22"/>
        </w:rPr>
        <w:fldChar w:fldCharType="end"/>
      </w:r>
      <w:r w:rsidRPr="00CD58C9">
        <w:rPr>
          <w:rStyle w:val="apple-converted-space"/>
          <w:rFonts w:ascii="Tahoma" w:hAnsi="Tahoma" w:cs="Tahoma"/>
          <w:color w:val="000000"/>
          <w:sz w:val="22"/>
          <w:szCs w:val="22"/>
        </w:rPr>
        <w:t> </w:t>
      </w:r>
      <w:r w:rsidRPr="00CD58C9">
        <w:rPr>
          <w:rFonts w:ascii="Tahoma" w:hAnsi="Tahoma" w:cs="Tahoma"/>
          <w:color w:val="000000"/>
          <w:sz w:val="22"/>
          <w:szCs w:val="22"/>
        </w:rPr>
        <w:t>(School/Dulwich Hill)</w:t>
      </w: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Viola:</w:t>
      </w:r>
      <w:r w:rsidRPr="00CD58C9">
        <w:rPr>
          <w:rStyle w:val="apple-converted-space"/>
          <w:rFonts w:ascii="Tahoma" w:hAnsi="Tahoma" w:cs="Tahoma"/>
          <w:b/>
          <w:bCs/>
          <w:color w:val="000000"/>
          <w:sz w:val="22"/>
          <w:szCs w:val="22"/>
        </w:rPr>
        <w:t> </w:t>
      </w:r>
      <w:r w:rsidRPr="00CD58C9">
        <w:rPr>
          <w:rFonts w:ascii="Tahoma" w:hAnsi="Tahoma" w:cs="Tahoma"/>
          <w:color w:val="000000"/>
          <w:sz w:val="22"/>
          <w:szCs w:val="22"/>
        </w:rPr>
        <w:t>Ms. Rhea Sullivan </w:t>
      </w: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Cello:</w:t>
      </w:r>
      <w:r w:rsidRPr="00CD58C9">
        <w:rPr>
          <w:rFonts w:ascii="Tahoma" w:hAnsi="Tahoma" w:cs="Tahoma"/>
          <w:color w:val="000000"/>
          <w:sz w:val="22"/>
          <w:szCs w:val="22"/>
        </w:rPr>
        <w:t> </w:t>
      </w:r>
      <w:r w:rsidRPr="00CD58C9">
        <w:rPr>
          <w:rStyle w:val="apple-converted-space"/>
          <w:rFonts w:ascii="Tahoma" w:hAnsi="Tahoma" w:cs="Tahoma"/>
          <w:color w:val="000000"/>
          <w:sz w:val="22"/>
          <w:szCs w:val="22"/>
        </w:rPr>
        <w:t> </w:t>
      </w:r>
      <w:r w:rsidRPr="00CD58C9">
        <w:rPr>
          <w:rFonts w:ascii="Tahoma" w:hAnsi="Tahoma" w:cs="Tahoma"/>
          <w:color w:val="000000"/>
          <w:sz w:val="22"/>
          <w:szCs w:val="22"/>
        </w:rPr>
        <w:t>Medhat Boulos - 0412 868 816  </w:t>
      </w:r>
      <w:r w:rsidRPr="00CD58C9">
        <w:rPr>
          <w:rStyle w:val="apple-converted-space"/>
          <w:rFonts w:ascii="Tahoma" w:hAnsi="Tahoma" w:cs="Tahoma"/>
          <w:color w:val="000000"/>
          <w:sz w:val="22"/>
          <w:szCs w:val="22"/>
        </w:rPr>
        <w:t> </w:t>
      </w:r>
      <w:hyperlink r:id="rId17" w:history="1">
        <w:r w:rsidRPr="00CD58C9">
          <w:rPr>
            <w:rStyle w:val="Hyperlink"/>
            <w:rFonts w:ascii="Tahoma" w:hAnsi="Tahoma" w:cs="Tahoma"/>
            <w:sz w:val="22"/>
            <w:szCs w:val="22"/>
          </w:rPr>
          <w:t>medhat.boulos@yahoo.com.au</w:t>
        </w:r>
      </w:hyperlink>
      <w:r w:rsidRPr="00CD58C9">
        <w:rPr>
          <w:rStyle w:val="apple-converted-space"/>
          <w:rFonts w:ascii="Tahoma" w:hAnsi="Tahoma" w:cs="Tahoma"/>
          <w:color w:val="000000"/>
          <w:sz w:val="22"/>
          <w:szCs w:val="22"/>
        </w:rPr>
        <w:t> </w:t>
      </w:r>
      <w:r w:rsidRPr="00CD58C9">
        <w:rPr>
          <w:rFonts w:ascii="Tahoma" w:hAnsi="Tahoma" w:cs="Tahoma"/>
          <w:color w:val="000000"/>
          <w:sz w:val="22"/>
          <w:szCs w:val="22"/>
        </w:rPr>
        <w:t>(School)</w:t>
      </w: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Guitar: </w:t>
      </w:r>
      <w:r w:rsidRPr="00CD58C9">
        <w:rPr>
          <w:rStyle w:val="apple-converted-space"/>
          <w:rFonts w:ascii="Tahoma" w:hAnsi="Tahoma" w:cs="Tahoma"/>
          <w:b/>
          <w:bCs/>
          <w:color w:val="000000"/>
          <w:sz w:val="22"/>
          <w:szCs w:val="22"/>
        </w:rPr>
        <w:t> </w:t>
      </w:r>
      <w:r w:rsidRPr="00CD58C9">
        <w:rPr>
          <w:rFonts w:ascii="Tahoma" w:hAnsi="Tahoma" w:cs="Tahoma"/>
          <w:color w:val="000000"/>
          <w:sz w:val="22"/>
          <w:szCs w:val="22"/>
        </w:rPr>
        <w:t>David Lewis - 0425 270 949</w:t>
      </w:r>
      <w:r w:rsidRPr="00CD58C9">
        <w:rPr>
          <w:rStyle w:val="apple-converted-space"/>
          <w:rFonts w:ascii="Tahoma" w:hAnsi="Tahoma" w:cs="Tahoma"/>
          <w:color w:val="000000"/>
          <w:sz w:val="22"/>
          <w:szCs w:val="22"/>
        </w:rPr>
        <w:t> </w:t>
      </w:r>
      <w:hyperlink r:id="rId18" w:history="1">
        <w:r w:rsidRPr="00CD58C9">
          <w:rPr>
            <w:rStyle w:val="Hyperlink"/>
            <w:rFonts w:ascii="Tahoma" w:hAnsi="Tahoma" w:cs="Tahoma"/>
            <w:sz w:val="22"/>
            <w:szCs w:val="22"/>
          </w:rPr>
          <w:t>davidlachlanlewis@hotmail.com</w:t>
        </w:r>
      </w:hyperlink>
      <w:r w:rsidRPr="00CD58C9">
        <w:rPr>
          <w:rStyle w:val="apple-converted-space"/>
          <w:rFonts w:ascii="Tahoma" w:hAnsi="Tahoma" w:cs="Tahoma"/>
          <w:color w:val="000000"/>
          <w:sz w:val="22"/>
          <w:szCs w:val="22"/>
        </w:rPr>
        <w:t> </w:t>
      </w:r>
      <w:r w:rsidRPr="00CD58C9">
        <w:rPr>
          <w:rFonts w:ascii="Tahoma" w:hAnsi="Tahoma" w:cs="Tahoma"/>
          <w:color w:val="000000"/>
          <w:sz w:val="22"/>
          <w:szCs w:val="22"/>
        </w:rPr>
        <w:t>(School)</w:t>
      </w:r>
    </w:p>
    <w:p w:rsidR="00CD58C9" w:rsidRDefault="00CD58C9" w:rsidP="006D27B1">
      <w:pPr>
        <w:rPr>
          <w:rFonts w:ascii="Tahoma" w:hAnsi="Tahoma" w:cs="Tahoma"/>
          <w:color w:val="000000"/>
          <w:sz w:val="22"/>
          <w:szCs w:val="22"/>
        </w:rPr>
      </w:pPr>
      <w:r w:rsidRPr="00CD58C9">
        <w:rPr>
          <w:rFonts w:ascii="Tahoma" w:hAnsi="Tahoma" w:cs="Tahoma"/>
          <w:b/>
          <w:bCs/>
          <w:color w:val="000000"/>
          <w:sz w:val="22"/>
          <w:szCs w:val="22"/>
        </w:rPr>
        <w:t>Bass Guitar:</w:t>
      </w:r>
      <w:r w:rsidRPr="00CD58C9">
        <w:rPr>
          <w:rFonts w:ascii="Tahoma" w:hAnsi="Tahoma" w:cs="Tahoma"/>
          <w:color w:val="000000"/>
          <w:sz w:val="22"/>
          <w:szCs w:val="22"/>
        </w:rPr>
        <w:t> </w:t>
      </w:r>
      <w:r w:rsidRPr="00CD58C9">
        <w:rPr>
          <w:rStyle w:val="apple-converted-space"/>
          <w:rFonts w:ascii="Tahoma" w:hAnsi="Tahoma" w:cs="Tahoma"/>
          <w:color w:val="000000"/>
          <w:sz w:val="22"/>
          <w:szCs w:val="22"/>
        </w:rPr>
        <w:t> </w:t>
      </w:r>
      <w:r w:rsidRPr="00CD58C9">
        <w:rPr>
          <w:rFonts w:ascii="Tahoma" w:hAnsi="Tahoma" w:cs="Tahoma"/>
          <w:color w:val="000000"/>
          <w:sz w:val="22"/>
          <w:szCs w:val="22"/>
        </w:rPr>
        <w:t>David Lewis </w:t>
      </w:r>
    </w:p>
    <w:p w:rsidR="006D27B1" w:rsidRPr="00CD58C9" w:rsidRDefault="006D27B1" w:rsidP="006D27B1">
      <w:pPr>
        <w:rPr>
          <w:rFonts w:ascii="Tahoma" w:hAnsi="Tahoma" w:cs="Tahoma"/>
          <w:color w:val="000000"/>
          <w:sz w:val="22"/>
          <w:szCs w:val="22"/>
        </w:rPr>
      </w:pPr>
    </w:p>
    <w:p w:rsidR="006D27B1" w:rsidRDefault="00CD58C9" w:rsidP="006D27B1">
      <w:pPr>
        <w:rPr>
          <w:rFonts w:ascii="Tahoma" w:hAnsi="Tahoma" w:cs="Tahoma"/>
          <w:b/>
          <w:bCs/>
          <w:color w:val="000000"/>
          <w:sz w:val="22"/>
          <w:szCs w:val="22"/>
        </w:rPr>
      </w:pPr>
      <w:r w:rsidRPr="00CD58C9">
        <w:rPr>
          <w:rFonts w:ascii="Tahoma" w:hAnsi="Tahoma" w:cs="Tahoma"/>
          <w:b/>
          <w:bCs/>
          <w:color w:val="000000"/>
          <w:sz w:val="22"/>
          <w:szCs w:val="22"/>
        </w:rPr>
        <w:t>WOODWIND INSTRUMENTS</w:t>
      </w:r>
    </w:p>
    <w:p w:rsidR="006D27B1" w:rsidRPr="006D27B1" w:rsidRDefault="006D27B1" w:rsidP="006D27B1">
      <w:pPr>
        <w:rPr>
          <w:rFonts w:ascii="Tahoma" w:hAnsi="Tahoma" w:cs="Tahoma"/>
          <w:b/>
          <w:bCs/>
          <w:color w:val="000000"/>
          <w:sz w:val="22"/>
          <w:szCs w:val="22"/>
        </w:rPr>
      </w:pP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Clarinet: </w:t>
      </w:r>
      <w:r w:rsidRPr="00CD58C9">
        <w:rPr>
          <w:rStyle w:val="apple-converted-space"/>
          <w:rFonts w:ascii="Tahoma" w:hAnsi="Tahoma" w:cs="Tahoma"/>
          <w:b/>
          <w:bCs/>
          <w:color w:val="000000"/>
          <w:sz w:val="22"/>
          <w:szCs w:val="22"/>
        </w:rPr>
        <w:t> </w:t>
      </w:r>
      <w:r w:rsidRPr="00CD58C9">
        <w:rPr>
          <w:rFonts w:ascii="Tahoma" w:hAnsi="Tahoma" w:cs="Tahoma"/>
          <w:color w:val="000000"/>
          <w:sz w:val="22"/>
          <w:szCs w:val="22"/>
        </w:rPr>
        <w:t>Isabelle Chan - 0434 544 089</w:t>
      </w:r>
      <w:r w:rsidRPr="00CD58C9">
        <w:rPr>
          <w:rStyle w:val="apple-converted-space"/>
          <w:rFonts w:ascii="Tahoma" w:hAnsi="Tahoma" w:cs="Tahoma"/>
          <w:color w:val="000000"/>
          <w:sz w:val="22"/>
          <w:szCs w:val="22"/>
        </w:rPr>
        <w:t> </w:t>
      </w:r>
      <w:hyperlink r:id="rId19" w:history="1">
        <w:r w:rsidRPr="00CD58C9">
          <w:rPr>
            <w:rStyle w:val="Hyperlink"/>
            <w:rFonts w:ascii="Tahoma" w:hAnsi="Tahoma" w:cs="Tahoma"/>
            <w:color w:val="021EAA"/>
            <w:sz w:val="22"/>
            <w:szCs w:val="22"/>
          </w:rPr>
          <w:t>isabelleychan@gmail.com</w:t>
        </w:r>
      </w:hyperlink>
      <w:r w:rsidRPr="00CD58C9">
        <w:rPr>
          <w:rStyle w:val="apple-converted-space"/>
          <w:rFonts w:ascii="Tahoma" w:hAnsi="Tahoma" w:cs="Tahoma"/>
          <w:color w:val="000000"/>
          <w:sz w:val="22"/>
          <w:szCs w:val="22"/>
        </w:rPr>
        <w:t> </w:t>
      </w:r>
      <w:r w:rsidRPr="00CD58C9">
        <w:rPr>
          <w:rFonts w:ascii="Tahoma" w:hAnsi="Tahoma" w:cs="Tahoma"/>
          <w:color w:val="000000"/>
          <w:sz w:val="22"/>
          <w:szCs w:val="22"/>
        </w:rPr>
        <w:t>(Campsie)</w:t>
      </w:r>
    </w:p>
    <w:p w:rsidR="00CD58C9" w:rsidRPr="00CD58C9" w:rsidRDefault="00CD58C9" w:rsidP="006D27B1">
      <w:pPr>
        <w:rPr>
          <w:rFonts w:ascii="Tahoma" w:hAnsi="Tahoma" w:cs="Tahoma"/>
          <w:color w:val="000000"/>
          <w:sz w:val="22"/>
          <w:szCs w:val="22"/>
        </w:rPr>
      </w:pPr>
      <w:r w:rsidRPr="00CD58C9">
        <w:rPr>
          <w:rFonts w:ascii="Tahoma" w:hAnsi="Tahoma" w:cs="Tahoma"/>
          <w:color w:val="000000"/>
          <w:sz w:val="22"/>
          <w:szCs w:val="22"/>
        </w:rPr>
        <w:t>Ms. Adele Sutton - 0423 694 426 (TBA)</w:t>
      </w: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Saxophone: </w:t>
      </w:r>
      <w:r w:rsidRPr="00CD58C9">
        <w:rPr>
          <w:rStyle w:val="apple-converted-space"/>
          <w:rFonts w:ascii="Tahoma" w:hAnsi="Tahoma" w:cs="Tahoma"/>
          <w:b/>
          <w:bCs/>
          <w:color w:val="000000"/>
          <w:sz w:val="22"/>
          <w:szCs w:val="22"/>
        </w:rPr>
        <w:t> </w:t>
      </w:r>
      <w:r w:rsidRPr="00CD58C9">
        <w:rPr>
          <w:rFonts w:ascii="Tahoma" w:hAnsi="Tahoma" w:cs="Tahoma"/>
          <w:color w:val="000000"/>
          <w:sz w:val="22"/>
          <w:szCs w:val="22"/>
        </w:rPr>
        <w:t>Lavinia Lamipeti - 9559 1847 or 0449 714 317 (School/Hurlstone Park)</w:t>
      </w:r>
    </w:p>
    <w:p w:rsidR="00CD58C9" w:rsidRPr="006D27B1" w:rsidRDefault="00CD58C9" w:rsidP="006D27B1">
      <w:pPr>
        <w:rPr>
          <w:rFonts w:ascii="Tahoma" w:hAnsi="Tahoma" w:cs="Tahoma"/>
          <w:color w:val="000000"/>
          <w:sz w:val="22"/>
          <w:szCs w:val="22"/>
        </w:rPr>
      </w:pPr>
      <w:r w:rsidRPr="00CD58C9">
        <w:rPr>
          <w:rFonts w:ascii="Tahoma" w:hAnsi="Tahoma" w:cs="Tahoma"/>
          <w:b/>
          <w:bCs/>
          <w:color w:val="000000"/>
          <w:sz w:val="22"/>
          <w:szCs w:val="22"/>
        </w:rPr>
        <w:t>Flute:</w:t>
      </w:r>
      <w:r w:rsidRPr="00CD58C9">
        <w:rPr>
          <w:rStyle w:val="apple-converted-space"/>
          <w:rFonts w:ascii="Tahoma" w:hAnsi="Tahoma" w:cs="Tahoma"/>
          <w:color w:val="000000"/>
          <w:sz w:val="22"/>
          <w:szCs w:val="22"/>
        </w:rPr>
        <w:t> </w:t>
      </w:r>
      <w:r w:rsidRPr="00CD58C9">
        <w:rPr>
          <w:rFonts w:ascii="Tahoma" w:hAnsi="Tahoma" w:cs="Tahoma"/>
          <w:color w:val="000000"/>
          <w:sz w:val="22"/>
          <w:szCs w:val="22"/>
        </w:rPr>
        <w:t>Sarah Kang - 0413 058 742     </w:t>
      </w:r>
      <w:r w:rsidRPr="00CD58C9">
        <w:rPr>
          <w:rStyle w:val="apple-converted-space"/>
          <w:rFonts w:ascii="Tahoma" w:hAnsi="Tahoma" w:cs="Tahoma"/>
          <w:color w:val="000000"/>
          <w:sz w:val="22"/>
          <w:szCs w:val="22"/>
        </w:rPr>
        <w:t> </w:t>
      </w:r>
      <w:hyperlink r:id="rId20" w:history="1">
        <w:r w:rsidRPr="00CD58C9">
          <w:rPr>
            <w:rStyle w:val="Hyperlink"/>
            <w:rFonts w:ascii="Tahoma" w:hAnsi="Tahoma" w:cs="Tahoma"/>
            <w:sz w:val="22"/>
            <w:szCs w:val="22"/>
          </w:rPr>
          <w:t>eungi.kang@gmail.com</w:t>
        </w:r>
      </w:hyperlink>
      <w:r w:rsidRPr="00CD58C9">
        <w:rPr>
          <w:rStyle w:val="apple-converted-space"/>
          <w:rFonts w:ascii="Tahoma" w:hAnsi="Tahoma" w:cs="Tahoma"/>
          <w:color w:val="000000"/>
          <w:sz w:val="22"/>
          <w:szCs w:val="22"/>
        </w:rPr>
        <w:t> </w:t>
      </w:r>
      <w:r w:rsidRPr="00CD58C9">
        <w:rPr>
          <w:rFonts w:ascii="Tahoma" w:hAnsi="Tahoma" w:cs="Tahoma"/>
          <w:color w:val="000000"/>
          <w:sz w:val="22"/>
          <w:szCs w:val="22"/>
        </w:rPr>
        <w:t>(Croydon)</w:t>
      </w:r>
    </w:p>
    <w:p w:rsidR="006D27B1" w:rsidRPr="00CD58C9" w:rsidRDefault="006D27B1" w:rsidP="006D27B1">
      <w:pPr>
        <w:rPr>
          <w:rFonts w:ascii="Tahoma" w:hAnsi="Tahoma" w:cs="Tahoma"/>
          <w:color w:val="000000"/>
          <w:sz w:val="22"/>
          <w:szCs w:val="22"/>
        </w:rPr>
      </w:pPr>
    </w:p>
    <w:p w:rsidR="00CD58C9" w:rsidRDefault="00CD58C9" w:rsidP="006D27B1">
      <w:pPr>
        <w:rPr>
          <w:rFonts w:ascii="Tahoma" w:hAnsi="Tahoma" w:cs="Tahoma"/>
          <w:b/>
          <w:bCs/>
          <w:color w:val="000000"/>
          <w:sz w:val="22"/>
          <w:szCs w:val="22"/>
        </w:rPr>
      </w:pPr>
      <w:r w:rsidRPr="00CD58C9">
        <w:rPr>
          <w:rFonts w:ascii="Tahoma" w:hAnsi="Tahoma" w:cs="Tahoma"/>
          <w:b/>
          <w:bCs/>
          <w:color w:val="000000"/>
          <w:sz w:val="22"/>
          <w:szCs w:val="22"/>
        </w:rPr>
        <w:t>BRASS INSTRUMENTS</w:t>
      </w:r>
    </w:p>
    <w:p w:rsidR="006D27B1" w:rsidRPr="00CD58C9" w:rsidRDefault="006D27B1" w:rsidP="006D27B1">
      <w:pPr>
        <w:rPr>
          <w:rFonts w:ascii="Tahoma" w:hAnsi="Tahoma" w:cs="Tahoma"/>
          <w:color w:val="000000"/>
          <w:sz w:val="22"/>
          <w:szCs w:val="22"/>
        </w:rPr>
      </w:pPr>
    </w:p>
    <w:p w:rsidR="00CD58C9" w:rsidRPr="00CD58C9" w:rsidRDefault="00CD58C9" w:rsidP="006D27B1">
      <w:pPr>
        <w:rPr>
          <w:rFonts w:ascii="Tahoma" w:hAnsi="Tahoma" w:cs="Tahoma"/>
          <w:color w:val="000000"/>
          <w:sz w:val="22"/>
          <w:szCs w:val="22"/>
        </w:rPr>
      </w:pPr>
      <w:r w:rsidRPr="00CD58C9">
        <w:rPr>
          <w:rFonts w:ascii="Tahoma" w:hAnsi="Tahoma" w:cs="Tahoma"/>
          <w:b/>
          <w:bCs/>
          <w:color w:val="000000"/>
          <w:sz w:val="22"/>
          <w:szCs w:val="22"/>
        </w:rPr>
        <w:t>Trumpet:</w:t>
      </w:r>
      <w:r w:rsidRPr="00CD58C9">
        <w:rPr>
          <w:rStyle w:val="apple-converted-space"/>
          <w:rFonts w:ascii="Tahoma" w:hAnsi="Tahoma" w:cs="Tahoma"/>
          <w:color w:val="000000"/>
          <w:sz w:val="22"/>
          <w:szCs w:val="22"/>
        </w:rPr>
        <w:t> </w:t>
      </w:r>
      <w:r w:rsidR="00D75C9F">
        <w:rPr>
          <w:rFonts w:ascii="Tahoma" w:hAnsi="Tahoma" w:cs="Tahoma"/>
          <w:color w:val="000000"/>
          <w:sz w:val="22"/>
          <w:szCs w:val="22"/>
        </w:rPr>
        <w:t xml:space="preserve">Frank </w:t>
      </w:r>
      <w:proofErr w:type="spellStart"/>
      <w:r w:rsidR="00D75C9F">
        <w:rPr>
          <w:rFonts w:ascii="Tahoma" w:hAnsi="Tahoma" w:cs="Tahoma"/>
          <w:color w:val="000000"/>
          <w:sz w:val="22"/>
          <w:szCs w:val="22"/>
        </w:rPr>
        <w:t>Dascent</w:t>
      </w:r>
      <w:proofErr w:type="spellEnd"/>
      <w:r w:rsidRPr="00CD58C9">
        <w:rPr>
          <w:rFonts w:ascii="Tahoma" w:hAnsi="Tahoma" w:cs="Tahoma"/>
          <w:color w:val="000000"/>
          <w:sz w:val="22"/>
          <w:szCs w:val="22"/>
        </w:rPr>
        <w:t xml:space="preserve"> - </w:t>
      </w:r>
      <w:r w:rsidR="00D75C9F">
        <w:rPr>
          <w:rFonts w:ascii="Tahoma" w:hAnsi="Tahoma" w:cs="Tahoma"/>
          <w:color w:val="000000"/>
          <w:sz w:val="22"/>
          <w:szCs w:val="22"/>
        </w:rPr>
        <w:t>0416847725</w:t>
      </w:r>
      <w:proofErr w:type="gramStart"/>
      <w:r w:rsidRPr="00CD58C9">
        <w:rPr>
          <w:rFonts w:ascii="Tahoma" w:hAnsi="Tahoma" w:cs="Tahoma"/>
          <w:color w:val="000000"/>
          <w:sz w:val="22"/>
          <w:szCs w:val="22"/>
        </w:rPr>
        <w:t> </w:t>
      </w:r>
      <w:r w:rsidRPr="00CD58C9">
        <w:rPr>
          <w:rStyle w:val="apple-converted-space"/>
          <w:rFonts w:ascii="Tahoma" w:hAnsi="Tahoma" w:cs="Tahoma"/>
          <w:color w:val="000000"/>
          <w:sz w:val="22"/>
          <w:szCs w:val="22"/>
        </w:rPr>
        <w:t> </w:t>
      </w:r>
      <w:proofErr w:type="gramEnd"/>
      <w:r w:rsidR="006771BD" w:rsidRPr="00CD58C9">
        <w:rPr>
          <w:rFonts w:ascii="Tahoma" w:hAnsi="Tahoma" w:cs="Tahoma"/>
          <w:color w:val="000000"/>
          <w:sz w:val="22"/>
          <w:szCs w:val="22"/>
        </w:rPr>
        <w:fldChar w:fldCharType="begin"/>
      </w:r>
      <w:r w:rsidRPr="00CD58C9">
        <w:rPr>
          <w:rFonts w:ascii="Tahoma" w:hAnsi="Tahoma" w:cs="Tahoma"/>
          <w:color w:val="000000"/>
          <w:sz w:val="22"/>
          <w:szCs w:val="22"/>
        </w:rPr>
        <w:instrText xml:space="preserve"> HYPERLINK "https://staffowa.det.nsw.edu.au/owa/redir.aspx?C=FSM41airHUCFKI0kRCE0-q_hK-Ya59FIXCk45FmCcOyL548DTf5J9pkPaaJdTHBKuBbqb-_5jts.&amp;URL=mailto%3ajason.sandercock%40hotmail.com" </w:instrText>
      </w:r>
      <w:r w:rsidR="006771BD" w:rsidRPr="00CD58C9">
        <w:rPr>
          <w:rFonts w:ascii="Tahoma" w:hAnsi="Tahoma" w:cs="Tahoma"/>
          <w:color w:val="000000"/>
          <w:sz w:val="22"/>
          <w:szCs w:val="22"/>
        </w:rPr>
        <w:fldChar w:fldCharType="separate"/>
      </w:r>
      <w:r w:rsidRPr="00CD58C9">
        <w:rPr>
          <w:rStyle w:val="Hyperlink"/>
          <w:rFonts w:ascii="Tahoma" w:hAnsi="Tahoma" w:cs="Tahoma"/>
          <w:color w:val="021EAA"/>
          <w:sz w:val="22"/>
          <w:szCs w:val="22"/>
        </w:rPr>
        <w:t>jason.sandercock@hotmail.com</w:t>
      </w:r>
      <w:r w:rsidR="006771BD" w:rsidRPr="00CD58C9">
        <w:rPr>
          <w:rFonts w:ascii="Tahoma" w:hAnsi="Tahoma" w:cs="Tahoma"/>
          <w:color w:val="000000"/>
          <w:sz w:val="22"/>
          <w:szCs w:val="22"/>
        </w:rPr>
        <w:fldChar w:fldCharType="end"/>
      </w:r>
      <w:r w:rsidRPr="00CD58C9">
        <w:rPr>
          <w:rStyle w:val="apple-converted-space"/>
          <w:rFonts w:ascii="Tahoma" w:hAnsi="Tahoma" w:cs="Tahoma"/>
          <w:color w:val="000000"/>
          <w:sz w:val="22"/>
          <w:szCs w:val="22"/>
        </w:rPr>
        <w:t> </w:t>
      </w:r>
      <w:r w:rsidRPr="00CD58C9">
        <w:rPr>
          <w:rFonts w:ascii="Tahoma" w:hAnsi="Tahoma" w:cs="Tahoma"/>
          <w:color w:val="000000"/>
          <w:sz w:val="22"/>
          <w:szCs w:val="22"/>
        </w:rPr>
        <w:t>(School)</w:t>
      </w:r>
    </w:p>
    <w:p w:rsidR="00D75C9F" w:rsidRDefault="00CD58C9" w:rsidP="006D27B1">
      <w:pPr>
        <w:rPr>
          <w:rFonts w:ascii="Tahoma" w:hAnsi="Tahoma" w:cs="Tahoma"/>
          <w:color w:val="000000"/>
          <w:sz w:val="22"/>
          <w:szCs w:val="22"/>
        </w:rPr>
      </w:pPr>
      <w:r w:rsidRPr="00CD58C9">
        <w:rPr>
          <w:rFonts w:ascii="Tahoma" w:hAnsi="Tahoma" w:cs="Tahoma"/>
          <w:b/>
          <w:bCs/>
          <w:color w:val="000000"/>
          <w:sz w:val="22"/>
          <w:szCs w:val="22"/>
        </w:rPr>
        <w:t>Trombone:</w:t>
      </w:r>
      <w:r w:rsidR="00D75C9F">
        <w:rPr>
          <w:rStyle w:val="xapple-tab-span"/>
          <w:rFonts w:ascii="Tahoma" w:hAnsi="Tahoma" w:cs="Tahoma"/>
          <w:b/>
          <w:bCs/>
          <w:color w:val="000000"/>
          <w:sz w:val="22"/>
          <w:szCs w:val="22"/>
        </w:rPr>
        <w:t xml:space="preserve"> </w:t>
      </w:r>
      <w:r w:rsidR="00D75C9F">
        <w:rPr>
          <w:rFonts w:ascii="Tahoma" w:hAnsi="Tahoma" w:cs="Tahoma"/>
          <w:color w:val="000000"/>
          <w:sz w:val="22"/>
          <w:szCs w:val="22"/>
        </w:rPr>
        <w:t xml:space="preserve">Frank </w:t>
      </w:r>
      <w:proofErr w:type="spellStart"/>
      <w:r w:rsidR="00D75C9F">
        <w:rPr>
          <w:rFonts w:ascii="Tahoma" w:hAnsi="Tahoma" w:cs="Tahoma"/>
          <w:color w:val="000000"/>
          <w:sz w:val="22"/>
          <w:szCs w:val="22"/>
        </w:rPr>
        <w:t>Dascent</w:t>
      </w:r>
      <w:proofErr w:type="spellEnd"/>
      <w:r w:rsidR="00D75C9F" w:rsidRPr="00CD58C9">
        <w:rPr>
          <w:rFonts w:ascii="Tahoma" w:hAnsi="Tahoma" w:cs="Tahoma"/>
          <w:color w:val="000000"/>
          <w:sz w:val="22"/>
          <w:szCs w:val="22"/>
        </w:rPr>
        <w:t xml:space="preserve"> </w:t>
      </w:r>
    </w:p>
    <w:p w:rsidR="00CD58C9" w:rsidRPr="00D75C9F" w:rsidRDefault="00CD58C9" w:rsidP="006D27B1">
      <w:pPr>
        <w:rPr>
          <w:rFonts w:ascii="Tahoma" w:hAnsi="Tahoma" w:cs="Tahoma"/>
          <w:b/>
          <w:bCs/>
          <w:color w:val="000000"/>
          <w:sz w:val="22"/>
          <w:szCs w:val="22"/>
        </w:rPr>
      </w:pPr>
      <w:r w:rsidRPr="00CD58C9">
        <w:rPr>
          <w:rFonts w:ascii="Tahoma" w:hAnsi="Tahoma" w:cs="Tahoma"/>
          <w:b/>
          <w:bCs/>
          <w:color w:val="000000"/>
          <w:sz w:val="22"/>
          <w:szCs w:val="22"/>
        </w:rPr>
        <w:t>Euphonium:</w:t>
      </w:r>
      <w:r w:rsidRPr="00CD58C9">
        <w:rPr>
          <w:rStyle w:val="apple-converted-space"/>
          <w:rFonts w:ascii="Tahoma" w:hAnsi="Tahoma" w:cs="Tahoma"/>
          <w:b/>
          <w:bCs/>
          <w:color w:val="000000"/>
          <w:sz w:val="22"/>
          <w:szCs w:val="22"/>
        </w:rPr>
        <w:t> </w:t>
      </w:r>
      <w:r w:rsidR="00D75C9F">
        <w:rPr>
          <w:rFonts w:ascii="Tahoma" w:hAnsi="Tahoma" w:cs="Tahoma"/>
          <w:color w:val="000000"/>
          <w:sz w:val="22"/>
          <w:szCs w:val="22"/>
        </w:rPr>
        <w:t xml:space="preserve">Frank </w:t>
      </w:r>
      <w:proofErr w:type="spellStart"/>
      <w:r w:rsidR="00D75C9F">
        <w:rPr>
          <w:rFonts w:ascii="Tahoma" w:hAnsi="Tahoma" w:cs="Tahoma"/>
          <w:color w:val="000000"/>
          <w:sz w:val="22"/>
          <w:szCs w:val="22"/>
        </w:rPr>
        <w:t>Dascent</w:t>
      </w:r>
      <w:proofErr w:type="spellEnd"/>
    </w:p>
    <w:p w:rsidR="00CD58C9" w:rsidRPr="00CD58C9" w:rsidRDefault="006D27B1" w:rsidP="006D27B1">
      <w:pPr>
        <w:spacing w:before="100" w:beforeAutospacing="1"/>
        <w:rPr>
          <w:rFonts w:ascii="Tahoma" w:hAnsi="Tahoma" w:cs="Tahoma"/>
          <w:color w:val="000000"/>
          <w:sz w:val="22"/>
          <w:szCs w:val="22"/>
        </w:rPr>
      </w:pPr>
      <w:r>
        <w:rPr>
          <w:rFonts w:ascii="Tahoma" w:hAnsi="Tahoma" w:cs="Tahoma"/>
          <w:b/>
          <w:bCs/>
          <w:color w:val="000000"/>
          <w:sz w:val="22"/>
          <w:szCs w:val="22"/>
        </w:rPr>
        <w:t>P</w:t>
      </w:r>
      <w:r w:rsidR="00CD58C9" w:rsidRPr="00CD58C9">
        <w:rPr>
          <w:rFonts w:ascii="Tahoma" w:hAnsi="Tahoma" w:cs="Tahoma"/>
          <w:b/>
          <w:bCs/>
          <w:color w:val="000000"/>
          <w:sz w:val="22"/>
          <w:szCs w:val="22"/>
        </w:rPr>
        <w:t>ERCUSSION INSTRUMENTS</w:t>
      </w:r>
    </w:p>
    <w:p w:rsidR="00CD58C9" w:rsidRDefault="00CD58C9" w:rsidP="00CD58C9">
      <w:pPr>
        <w:spacing w:before="100" w:beforeAutospacing="1"/>
        <w:rPr>
          <w:rFonts w:ascii="Tahoma" w:hAnsi="Tahoma" w:cs="Tahoma"/>
          <w:color w:val="000000"/>
          <w:sz w:val="22"/>
          <w:szCs w:val="22"/>
        </w:rPr>
      </w:pPr>
      <w:r w:rsidRPr="00CD58C9">
        <w:rPr>
          <w:rFonts w:ascii="Tahoma" w:hAnsi="Tahoma" w:cs="Tahoma"/>
          <w:b/>
          <w:bCs/>
          <w:color w:val="000000"/>
          <w:sz w:val="22"/>
          <w:szCs w:val="22"/>
        </w:rPr>
        <w:t>Percussion and Drums:</w:t>
      </w:r>
      <w:r w:rsidRPr="00CD58C9">
        <w:rPr>
          <w:rStyle w:val="apple-converted-space"/>
          <w:rFonts w:ascii="Tahoma" w:hAnsi="Tahoma" w:cs="Tahoma"/>
          <w:color w:val="000000"/>
          <w:sz w:val="22"/>
          <w:szCs w:val="22"/>
        </w:rPr>
        <w:t> </w:t>
      </w:r>
      <w:r w:rsidRPr="00CD58C9">
        <w:rPr>
          <w:rFonts w:ascii="Tahoma" w:hAnsi="Tahoma" w:cs="Tahoma"/>
          <w:color w:val="000000"/>
          <w:sz w:val="22"/>
          <w:szCs w:val="22"/>
        </w:rPr>
        <w:t>Junior Jones - 0401 962 061</w:t>
      </w:r>
      <w:proofErr w:type="gramStart"/>
      <w:r w:rsidRPr="00CD58C9">
        <w:rPr>
          <w:rFonts w:ascii="Tahoma" w:hAnsi="Tahoma" w:cs="Tahoma"/>
          <w:color w:val="000000"/>
          <w:sz w:val="22"/>
          <w:szCs w:val="22"/>
        </w:rPr>
        <w:t> </w:t>
      </w:r>
      <w:r w:rsidRPr="00CD58C9">
        <w:rPr>
          <w:rStyle w:val="apple-converted-space"/>
          <w:rFonts w:ascii="Tahoma" w:hAnsi="Tahoma" w:cs="Tahoma"/>
          <w:color w:val="000000"/>
          <w:sz w:val="22"/>
          <w:szCs w:val="22"/>
        </w:rPr>
        <w:t> </w:t>
      </w:r>
      <w:proofErr w:type="gramEnd"/>
      <w:r w:rsidR="006771BD" w:rsidRPr="00CD58C9">
        <w:rPr>
          <w:rFonts w:ascii="Tahoma" w:hAnsi="Tahoma" w:cs="Tahoma"/>
          <w:color w:val="000000"/>
          <w:sz w:val="22"/>
          <w:szCs w:val="22"/>
        </w:rPr>
        <w:fldChar w:fldCharType="begin"/>
      </w:r>
      <w:r w:rsidRPr="00CD58C9">
        <w:rPr>
          <w:rFonts w:ascii="Tahoma" w:hAnsi="Tahoma" w:cs="Tahoma"/>
          <w:color w:val="000000"/>
          <w:sz w:val="22"/>
          <w:szCs w:val="22"/>
        </w:rPr>
        <w:instrText xml:space="preserve"> HYPERLINK "https://staffowa.det.nsw.edu.au/owa/redir.aspx?C=FSM41airHUCFKI0kRCE0-q_hK-Ya59FIXCk45FmCcOyL548DTf5J9pkPaaJdTHBKuBbqb-_5jts.&amp;URL=mailto%3adarkdrum1968%40gmail.com" </w:instrText>
      </w:r>
      <w:r w:rsidR="006771BD" w:rsidRPr="00CD58C9">
        <w:rPr>
          <w:rFonts w:ascii="Tahoma" w:hAnsi="Tahoma" w:cs="Tahoma"/>
          <w:color w:val="000000"/>
          <w:sz w:val="22"/>
          <w:szCs w:val="22"/>
        </w:rPr>
        <w:fldChar w:fldCharType="separate"/>
      </w:r>
      <w:r w:rsidRPr="00CD58C9">
        <w:rPr>
          <w:rStyle w:val="Hyperlink"/>
          <w:rFonts w:ascii="Tahoma" w:hAnsi="Tahoma" w:cs="Tahoma"/>
          <w:sz w:val="22"/>
          <w:szCs w:val="22"/>
        </w:rPr>
        <w:t>darkdrum1968@gmail.com</w:t>
      </w:r>
      <w:r w:rsidR="006771BD" w:rsidRPr="00CD58C9">
        <w:rPr>
          <w:rFonts w:ascii="Tahoma" w:hAnsi="Tahoma" w:cs="Tahoma"/>
          <w:color w:val="000000"/>
          <w:sz w:val="22"/>
          <w:szCs w:val="22"/>
        </w:rPr>
        <w:fldChar w:fldCharType="end"/>
      </w:r>
      <w:r w:rsidRPr="00CD58C9">
        <w:rPr>
          <w:rStyle w:val="apple-converted-space"/>
          <w:rFonts w:ascii="Tahoma" w:hAnsi="Tahoma" w:cs="Tahoma"/>
          <w:color w:val="000000"/>
          <w:sz w:val="22"/>
          <w:szCs w:val="22"/>
        </w:rPr>
        <w:t> </w:t>
      </w:r>
      <w:r w:rsidRPr="00CD58C9">
        <w:rPr>
          <w:rFonts w:ascii="Tahoma" w:hAnsi="Tahoma" w:cs="Tahoma"/>
          <w:color w:val="000000"/>
          <w:sz w:val="22"/>
          <w:szCs w:val="22"/>
        </w:rPr>
        <w:t>(School)</w:t>
      </w:r>
    </w:p>
    <w:p w:rsidR="00644DB1" w:rsidRDefault="00644DB1">
      <w:pPr>
        <w:kinsoku w:val="0"/>
        <w:overflowPunct w:val="0"/>
        <w:spacing w:line="200" w:lineRule="exact"/>
        <w:rPr>
          <w:sz w:val="20"/>
          <w:szCs w:val="20"/>
        </w:rPr>
      </w:pPr>
    </w:p>
    <w:p w:rsidR="00DE74DD" w:rsidRDefault="00DE74DD">
      <w:pPr>
        <w:kinsoku w:val="0"/>
        <w:overflowPunct w:val="0"/>
        <w:spacing w:before="17" w:line="220" w:lineRule="exact"/>
        <w:rPr>
          <w:sz w:val="22"/>
          <w:szCs w:val="22"/>
        </w:rPr>
      </w:pPr>
    </w:p>
    <w:p w:rsidR="00DE74DD" w:rsidRPr="006D27B1" w:rsidRDefault="00DE74DD">
      <w:pPr>
        <w:numPr>
          <w:ilvl w:val="1"/>
          <w:numId w:val="7"/>
        </w:numPr>
        <w:tabs>
          <w:tab w:val="left" w:pos="453"/>
        </w:tabs>
        <w:kinsoku w:val="0"/>
        <w:overflowPunct w:val="0"/>
        <w:spacing w:before="69"/>
        <w:ind w:left="453" w:hanging="336"/>
        <w:rPr>
          <w:rFonts w:ascii="Arial" w:hAnsi="Arial" w:cs="Arial"/>
          <w:sz w:val="28"/>
        </w:rPr>
      </w:pPr>
      <w:bookmarkStart w:id="13" w:name="bookmark15"/>
      <w:bookmarkEnd w:id="13"/>
      <w:r w:rsidRPr="006D27B1">
        <w:rPr>
          <w:rFonts w:ascii="Arial" w:hAnsi="Arial" w:cs="Arial"/>
          <w:b/>
          <w:bCs/>
          <w:sz w:val="28"/>
        </w:rPr>
        <w:t>S</w:t>
      </w:r>
      <w:r w:rsidRPr="006D27B1">
        <w:rPr>
          <w:rFonts w:ascii="Arial" w:hAnsi="Arial" w:cs="Arial"/>
          <w:b/>
          <w:bCs/>
          <w:spacing w:val="-3"/>
          <w:sz w:val="28"/>
        </w:rPr>
        <w:t>h</w:t>
      </w:r>
      <w:r w:rsidRPr="006D27B1">
        <w:rPr>
          <w:rFonts w:ascii="Arial" w:hAnsi="Arial" w:cs="Arial"/>
          <w:b/>
          <w:bCs/>
          <w:sz w:val="28"/>
        </w:rPr>
        <w:t>eet mus</w:t>
      </w:r>
      <w:r w:rsidRPr="006D27B1">
        <w:rPr>
          <w:rFonts w:ascii="Arial" w:hAnsi="Arial" w:cs="Arial"/>
          <w:b/>
          <w:bCs/>
          <w:spacing w:val="-2"/>
          <w:sz w:val="28"/>
        </w:rPr>
        <w:t>i</w:t>
      </w:r>
      <w:r w:rsidRPr="006D27B1">
        <w:rPr>
          <w:rFonts w:ascii="Arial" w:hAnsi="Arial" w:cs="Arial"/>
          <w:b/>
          <w:bCs/>
          <w:sz w:val="28"/>
        </w:rPr>
        <w:t xml:space="preserve">c </w:t>
      </w:r>
      <w:r w:rsidRPr="006D27B1">
        <w:rPr>
          <w:rFonts w:ascii="Arial" w:hAnsi="Arial" w:cs="Arial"/>
          <w:b/>
          <w:bCs/>
          <w:spacing w:val="1"/>
          <w:sz w:val="28"/>
        </w:rPr>
        <w:t>a</w:t>
      </w:r>
      <w:r w:rsidRPr="006D27B1">
        <w:rPr>
          <w:rFonts w:ascii="Arial" w:hAnsi="Arial" w:cs="Arial"/>
          <w:b/>
          <w:bCs/>
          <w:sz w:val="28"/>
        </w:rPr>
        <w:t>nd</w:t>
      </w:r>
      <w:r w:rsidRPr="006D27B1">
        <w:rPr>
          <w:rFonts w:ascii="Arial" w:hAnsi="Arial" w:cs="Arial"/>
          <w:b/>
          <w:bCs/>
          <w:spacing w:val="-3"/>
          <w:sz w:val="28"/>
        </w:rPr>
        <w:t xml:space="preserve"> </w:t>
      </w:r>
      <w:r w:rsidRPr="006D27B1">
        <w:rPr>
          <w:rFonts w:ascii="Arial" w:hAnsi="Arial" w:cs="Arial"/>
          <w:b/>
          <w:bCs/>
          <w:spacing w:val="-2"/>
          <w:sz w:val="28"/>
        </w:rPr>
        <w:t>e</w:t>
      </w:r>
      <w:r w:rsidRPr="006D27B1">
        <w:rPr>
          <w:rFonts w:ascii="Arial" w:hAnsi="Arial" w:cs="Arial"/>
          <w:b/>
          <w:bCs/>
          <w:sz w:val="28"/>
        </w:rPr>
        <w:t>quipment</w:t>
      </w:r>
    </w:p>
    <w:p w:rsidR="00DE74DD" w:rsidRDefault="00DE74DD">
      <w:pPr>
        <w:kinsoku w:val="0"/>
        <w:overflowPunct w:val="0"/>
        <w:spacing w:before="2" w:line="120" w:lineRule="exact"/>
        <w:rPr>
          <w:sz w:val="12"/>
          <w:szCs w:val="12"/>
        </w:rPr>
      </w:pPr>
    </w:p>
    <w:p w:rsidR="00DE74DD" w:rsidRDefault="00DE74DD">
      <w:pPr>
        <w:pStyle w:val="BodyText"/>
        <w:kinsoku w:val="0"/>
        <w:overflowPunct w:val="0"/>
        <w:ind w:right="388"/>
      </w:pPr>
      <w:r>
        <w:rPr>
          <w:spacing w:val="-1"/>
        </w:rPr>
        <w:t>P</w:t>
      </w:r>
      <w:r>
        <w:t>ractice</w:t>
      </w:r>
      <w:r>
        <w:rPr>
          <w:spacing w:val="-2"/>
        </w:rPr>
        <w:t xml:space="preserve"> </w:t>
      </w:r>
      <w:r>
        <w:t>co</w:t>
      </w:r>
      <w:r>
        <w:rPr>
          <w:spacing w:val="-1"/>
        </w:rPr>
        <w:t>p</w:t>
      </w:r>
      <w:r>
        <w:rPr>
          <w:spacing w:val="-2"/>
        </w:rPr>
        <w:t>i</w:t>
      </w:r>
      <w:r>
        <w:t xml:space="preserve">es </w:t>
      </w:r>
      <w:r>
        <w:rPr>
          <w:spacing w:val="-3"/>
        </w:rPr>
        <w:t>o</w:t>
      </w:r>
      <w:r>
        <w:t>f</w:t>
      </w:r>
      <w:r>
        <w:rPr>
          <w:spacing w:val="-1"/>
        </w:rPr>
        <w:t xml:space="preserve"> </w:t>
      </w:r>
      <w:r>
        <w:t>mus</w:t>
      </w:r>
      <w:r>
        <w:rPr>
          <w:spacing w:val="-2"/>
        </w:rPr>
        <w:t>i</w:t>
      </w:r>
      <w:r>
        <w:t>c</w:t>
      </w:r>
      <w:r>
        <w:rPr>
          <w:spacing w:val="-2"/>
        </w:rPr>
        <w:t xml:space="preserve"> wil</w:t>
      </w:r>
      <w:r>
        <w:t xml:space="preserve">l be </w:t>
      </w:r>
      <w:r>
        <w:rPr>
          <w:spacing w:val="-2"/>
        </w:rPr>
        <w:t>i</w:t>
      </w:r>
      <w:r>
        <w:t>ssu</w:t>
      </w:r>
      <w:r>
        <w:rPr>
          <w:spacing w:val="-1"/>
        </w:rPr>
        <w:t>e</w:t>
      </w:r>
      <w:r>
        <w:t>d</w:t>
      </w:r>
      <w:r>
        <w:rPr>
          <w:spacing w:val="-2"/>
        </w:rPr>
        <w:t xml:space="preserve"> </w:t>
      </w:r>
      <w:r>
        <w:rPr>
          <w:spacing w:val="3"/>
        </w:rPr>
        <w:t>f</w:t>
      </w:r>
      <w:r>
        <w:t>or</w:t>
      </w:r>
      <w:r>
        <w:rPr>
          <w:spacing w:val="-1"/>
        </w:rPr>
        <w:t xml:space="preserve"> </w:t>
      </w:r>
      <w:r>
        <w:t>use</w:t>
      </w:r>
      <w:r>
        <w:rPr>
          <w:spacing w:val="-2"/>
        </w:rPr>
        <w:t xml:space="preserve"> </w:t>
      </w:r>
      <w:r>
        <w:t>at</w:t>
      </w:r>
      <w:r>
        <w:rPr>
          <w:spacing w:val="-3"/>
        </w:rPr>
        <w:t xml:space="preserve"> </w:t>
      </w:r>
      <w:r>
        <w:t>h</w:t>
      </w:r>
      <w:r>
        <w:rPr>
          <w:spacing w:val="-1"/>
        </w:rPr>
        <w:t>o</w:t>
      </w:r>
      <w:r>
        <w:t>me and</w:t>
      </w:r>
      <w:r>
        <w:rPr>
          <w:spacing w:val="-2"/>
        </w:rPr>
        <w:t xml:space="preserve"> i</w:t>
      </w:r>
      <w:r>
        <w:t xml:space="preserve">n </w:t>
      </w:r>
      <w:r>
        <w:rPr>
          <w:spacing w:val="-1"/>
        </w:rPr>
        <w:t>t</w:t>
      </w:r>
      <w:r>
        <w:t>ut</w:t>
      </w:r>
      <w:r>
        <w:rPr>
          <w:spacing w:val="-3"/>
        </w:rPr>
        <w:t>o</w:t>
      </w:r>
      <w:r>
        <w:t>r</w:t>
      </w:r>
      <w:r>
        <w:rPr>
          <w:spacing w:val="-2"/>
        </w:rPr>
        <w:t>i</w:t>
      </w:r>
      <w:r>
        <w:t>a</w:t>
      </w:r>
      <w:r>
        <w:rPr>
          <w:spacing w:val="-2"/>
        </w:rPr>
        <w:t>l</w:t>
      </w:r>
      <w:r>
        <w:t>s</w:t>
      </w:r>
      <w:r>
        <w:rPr>
          <w:spacing w:val="1"/>
        </w:rPr>
        <w:t xml:space="preserve"> </w:t>
      </w:r>
      <w:r>
        <w:t>a</w:t>
      </w:r>
      <w:r>
        <w:rPr>
          <w:spacing w:val="-4"/>
        </w:rPr>
        <w:t>n</w:t>
      </w:r>
      <w:r>
        <w:t xml:space="preserve">d </w:t>
      </w:r>
      <w:r>
        <w:rPr>
          <w:spacing w:val="1"/>
        </w:rPr>
        <w:t>r</w:t>
      </w:r>
      <w:r>
        <w:t>e</w:t>
      </w:r>
      <w:r>
        <w:rPr>
          <w:spacing w:val="-1"/>
        </w:rPr>
        <w:t>h</w:t>
      </w:r>
      <w:r>
        <w:t>e</w:t>
      </w:r>
      <w:r>
        <w:rPr>
          <w:spacing w:val="-4"/>
        </w:rPr>
        <w:t>a</w:t>
      </w:r>
      <w:r>
        <w:t>rsa</w:t>
      </w:r>
      <w:r>
        <w:rPr>
          <w:spacing w:val="-2"/>
        </w:rPr>
        <w:t>l</w:t>
      </w:r>
      <w:r>
        <w:t xml:space="preserve">s. </w:t>
      </w:r>
      <w:r>
        <w:rPr>
          <w:spacing w:val="1"/>
        </w:rPr>
        <w:t>T</w:t>
      </w:r>
      <w:r>
        <w:t>h</w:t>
      </w:r>
      <w:r>
        <w:rPr>
          <w:spacing w:val="-1"/>
        </w:rPr>
        <w:t>e</w:t>
      </w:r>
      <w:r>
        <w:t>se</w:t>
      </w:r>
      <w:r>
        <w:rPr>
          <w:spacing w:val="-2"/>
        </w:rPr>
        <w:t xml:space="preserve"> </w:t>
      </w:r>
      <w:r>
        <w:t>co</w:t>
      </w:r>
      <w:r>
        <w:rPr>
          <w:spacing w:val="-1"/>
        </w:rPr>
        <w:t>p</w:t>
      </w:r>
      <w:r>
        <w:rPr>
          <w:spacing w:val="-2"/>
        </w:rPr>
        <w:t>i</w:t>
      </w:r>
      <w:r>
        <w:t>es</w:t>
      </w:r>
      <w:r>
        <w:rPr>
          <w:spacing w:val="-2"/>
        </w:rPr>
        <w:t xml:space="preserve"> </w:t>
      </w:r>
      <w:r>
        <w:t>rema</w:t>
      </w:r>
      <w:r>
        <w:rPr>
          <w:spacing w:val="-1"/>
        </w:rPr>
        <w:t>i</w:t>
      </w:r>
      <w:r>
        <w:t>n</w:t>
      </w:r>
      <w:r>
        <w:rPr>
          <w:spacing w:val="-2"/>
        </w:rPr>
        <w:t xml:space="preserve"> </w:t>
      </w:r>
      <w:r>
        <w:t>the</w:t>
      </w:r>
      <w:r>
        <w:rPr>
          <w:spacing w:val="-2"/>
        </w:rPr>
        <w:t xml:space="preserve"> </w:t>
      </w:r>
      <w:r>
        <w:t>prop</w:t>
      </w:r>
      <w:r>
        <w:rPr>
          <w:spacing w:val="-4"/>
        </w:rPr>
        <w:t>e</w:t>
      </w:r>
      <w:r>
        <w:t>rty</w:t>
      </w:r>
      <w:r>
        <w:rPr>
          <w:spacing w:val="-2"/>
        </w:rPr>
        <w:t xml:space="preserve"> </w:t>
      </w:r>
      <w:r>
        <w:rPr>
          <w:spacing w:val="-3"/>
        </w:rPr>
        <w:t>o</w:t>
      </w:r>
      <w:r>
        <w:t>f</w:t>
      </w:r>
      <w:r>
        <w:rPr>
          <w:spacing w:val="2"/>
        </w:rPr>
        <w:t xml:space="preserve"> </w:t>
      </w:r>
      <w:r>
        <w:t>the</w:t>
      </w:r>
      <w:r>
        <w:rPr>
          <w:spacing w:val="-2"/>
        </w:rPr>
        <w:t xml:space="preserve"> </w:t>
      </w:r>
      <w:r>
        <w:rPr>
          <w:spacing w:val="-1"/>
        </w:rPr>
        <w:t>S</w:t>
      </w:r>
      <w:r>
        <w:t>ch</w:t>
      </w:r>
      <w:r>
        <w:rPr>
          <w:spacing w:val="-1"/>
        </w:rPr>
        <w:t>o</w:t>
      </w:r>
      <w:r>
        <w:t>o</w:t>
      </w:r>
      <w:r>
        <w:rPr>
          <w:spacing w:val="-2"/>
        </w:rPr>
        <w:t>l</w:t>
      </w:r>
      <w:r>
        <w:t>.</w:t>
      </w:r>
      <w:r>
        <w:rPr>
          <w:spacing w:val="59"/>
        </w:rPr>
        <w:t xml:space="preserve"> </w:t>
      </w:r>
      <w:r>
        <w:t>I</w:t>
      </w:r>
      <w:r>
        <w:rPr>
          <w:spacing w:val="-2"/>
        </w:rPr>
        <w:t>ll</w:t>
      </w:r>
      <w:r>
        <w:t>e</w:t>
      </w:r>
      <w:r>
        <w:rPr>
          <w:spacing w:val="1"/>
        </w:rPr>
        <w:t>g</w:t>
      </w:r>
      <w:r>
        <w:t>al</w:t>
      </w:r>
      <w:r>
        <w:rPr>
          <w:spacing w:val="-1"/>
        </w:rPr>
        <w:t xml:space="preserve"> </w:t>
      </w:r>
      <w:r>
        <w:t>p</w:t>
      </w:r>
      <w:r>
        <w:rPr>
          <w:spacing w:val="-1"/>
        </w:rPr>
        <w:t>h</w:t>
      </w:r>
      <w:r>
        <w:rPr>
          <w:spacing w:val="-3"/>
        </w:rPr>
        <w:t>o</w:t>
      </w:r>
      <w:r>
        <w:t>toc</w:t>
      </w:r>
      <w:r>
        <w:rPr>
          <w:spacing w:val="-1"/>
        </w:rPr>
        <w:t>o</w:t>
      </w:r>
      <w:r>
        <w:t>p</w:t>
      </w:r>
      <w:r>
        <w:rPr>
          <w:spacing w:val="-3"/>
        </w:rPr>
        <w:t>y</w:t>
      </w:r>
      <w:r>
        <w:rPr>
          <w:spacing w:val="-2"/>
        </w:rPr>
        <w:t>i</w:t>
      </w:r>
      <w:r>
        <w:t>ng</w:t>
      </w:r>
      <w:r>
        <w:rPr>
          <w:spacing w:val="2"/>
        </w:rPr>
        <w:t xml:space="preserve"> </w:t>
      </w:r>
      <w:r>
        <w:rPr>
          <w:spacing w:val="-3"/>
        </w:rPr>
        <w:t>o</w:t>
      </w:r>
      <w:r>
        <w:t>f</w:t>
      </w:r>
      <w:r>
        <w:rPr>
          <w:spacing w:val="-1"/>
        </w:rPr>
        <w:t xml:space="preserve"> </w:t>
      </w:r>
      <w:r>
        <w:rPr>
          <w:spacing w:val="-2"/>
        </w:rPr>
        <w:t>m</w:t>
      </w:r>
      <w:r>
        <w:t>us</w:t>
      </w:r>
      <w:r>
        <w:rPr>
          <w:spacing w:val="-2"/>
        </w:rPr>
        <w:t>i</w:t>
      </w:r>
      <w:r>
        <w:t>c</w:t>
      </w:r>
      <w:r>
        <w:rPr>
          <w:spacing w:val="1"/>
        </w:rPr>
        <w:t xml:space="preserve"> </w:t>
      </w:r>
      <w:r>
        <w:rPr>
          <w:spacing w:val="-2"/>
        </w:rPr>
        <w:t>i</w:t>
      </w:r>
      <w:r>
        <w:t>s</w:t>
      </w:r>
      <w:r>
        <w:rPr>
          <w:spacing w:val="1"/>
        </w:rPr>
        <w:t xml:space="preserve"> </w:t>
      </w:r>
      <w:r>
        <w:t xml:space="preserve">an </w:t>
      </w:r>
      <w:r>
        <w:rPr>
          <w:spacing w:val="-3"/>
        </w:rPr>
        <w:t>o</w:t>
      </w:r>
      <w:r>
        <w:t>ffe</w:t>
      </w:r>
      <w:r>
        <w:rPr>
          <w:spacing w:val="-4"/>
        </w:rPr>
        <w:t>n</w:t>
      </w:r>
      <w:r>
        <w:t>ce a</w:t>
      </w:r>
      <w:r>
        <w:rPr>
          <w:spacing w:val="-1"/>
        </w:rPr>
        <w:t>n</w:t>
      </w:r>
      <w:r>
        <w:t xml:space="preserve">d </w:t>
      </w:r>
      <w:r>
        <w:rPr>
          <w:spacing w:val="1"/>
        </w:rPr>
        <w:t>t</w:t>
      </w:r>
      <w:r>
        <w:t>he</w:t>
      </w:r>
      <w:r>
        <w:rPr>
          <w:spacing w:val="-2"/>
        </w:rPr>
        <w:t xml:space="preserve"> </w:t>
      </w:r>
      <w:r>
        <w:rPr>
          <w:spacing w:val="-1"/>
        </w:rPr>
        <w:t>S</w:t>
      </w:r>
      <w:r>
        <w:t>ch</w:t>
      </w:r>
      <w:r>
        <w:rPr>
          <w:spacing w:val="-1"/>
        </w:rPr>
        <w:t>o</w:t>
      </w:r>
      <w:r>
        <w:t>ol</w:t>
      </w:r>
      <w:r>
        <w:rPr>
          <w:spacing w:val="-1"/>
        </w:rPr>
        <w:t xml:space="preserve"> </w:t>
      </w:r>
      <w:r>
        <w:t>can</w:t>
      </w:r>
      <w:r>
        <w:rPr>
          <w:spacing w:val="-2"/>
        </w:rPr>
        <w:t xml:space="preserve"> </w:t>
      </w:r>
      <w:r>
        <w:t>be</w:t>
      </w:r>
      <w:r>
        <w:rPr>
          <w:spacing w:val="-2"/>
        </w:rPr>
        <w:t xml:space="preserve"> </w:t>
      </w:r>
      <w:r>
        <w:rPr>
          <w:spacing w:val="3"/>
        </w:rPr>
        <w:t>f</w:t>
      </w:r>
      <w:r>
        <w:rPr>
          <w:spacing w:val="-4"/>
        </w:rPr>
        <w:t>i</w:t>
      </w:r>
      <w:r>
        <w:t>n</w:t>
      </w:r>
      <w:r>
        <w:rPr>
          <w:spacing w:val="-1"/>
        </w:rPr>
        <w:t>e</w:t>
      </w:r>
      <w:r>
        <w:t xml:space="preserve">d </w:t>
      </w:r>
      <w:r>
        <w:rPr>
          <w:spacing w:val="-2"/>
        </w:rPr>
        <w:t>v</w:t>
      </w:r>
      <w:r>
        <w:t>ery</w:t>
      </w:r>
      <w:r>
        <w:rPr>
          <w:spacing w:val="-1"/>
        </w:rPr>
        <w:t xml:space="preserve"> </w:t>
      </w:r>
      <w:r>
        <w:t>h</w:t>
      </w:r>
      <w:r>
        <w:rPr>
          <w:spacing w:val="-1"/>
        </w:rPr>
        <w:t>a</w:t>
      </w:r>
      <w:r>
        <w:t>rsh</w:t>
      </w:r>
      <w:r>
        <w:rPr>
          <w:spacing w:val="-2"/>
        </w:rPr>
        <w:t>l</w:t>
      </w:r>
      <w:r>
        <w:t>y</w:t>
      </w:r>
      <w:r>
        <w:rPr>
          <w:spacing w:val="-2"/>
        </w:rPr>
        <w:t xml:space="preserve"> </w:t>
      </w:r>
      <w:r>
        <w:rPr>
          <w:spacing w:val="3"/>
        </w:rPr>
        <w:t>f</w:t>
      </w:r>
      <w:r>
        <w:rPr>
          <w:spacing w:val="-3"/>
        </w:rPr>
        <w:t>o</w:t>
      </w:r>
      <w:r>
        <w:t>r</w:t>
      </w:r>
      <w:r>
        <w:rPr>
          <w:spacing w:val="1"/>
        </w:rPr>
        <w:t xml:space="preserve"> </w:t>
      </w:r>
      <w:r>
        <w:rPr>
          <w:spacing w:val="-4"/>
        </w:rPr>
        <w:t>i</w:t>
      </w:r>
      <w:r>
        <w:t>t.</w:t>
      </w:r>
      <w:r>
        <w:rPr>
          <w:spacing w:val="59"/>
        </w:rPr>
        <w:t xml:space="preserve"> </w:t>
      </w:r>
      <w:r>
        <w:rPr>
          <w:spacing w:val="-2"/>
        </w:rPr>
        <w:t>I</w:t>
      </w:r>
      <w:r>
        <w:t>f</w:t>
      </w:r>
      <w:r>
        <w:rPr>
          <w:spacing w:val="2"/>
        </w:rPr>
        <w:t xml:space="preserve"> </w:t>
      </w:r>
      <w:r>
        <w:t>a</w:t>
      </w:r>
      <w:r>
        <w:rPr>
          <w:spacing w:val="-1"/>
        </w:rPr>
        <w:t>n</w:t>
      </w:r>
      <w:r>
        <w:t>y</w:t>
      </w:r>
      <w:r>
        <w:rPr>
          <w:spacing w:val="-2"/>
        </w:rPr>
        <w:t xml:space="preserve"> </w:t>
      </w:r>
      <w:r>
        <w:t>mus</w:t>
      </w:r>
      <w:r>
        <w:rPr>
          <w:spacing w:val="-2"/>
        </w:rPr>
        <w:t>i</w:t>
      </w:r>
      <w:r>
        <w:t>c</w:t>
      </w:r>
      <w:r>
        <w:rPr>
          <w:spacing w:val="1"/>
        </w:rPr>
        <w:t xml:space="preserve"> </w:t>
      </w:r>
      <w:r>
        <w:rPr>
          <w:spacing w:val="-2"/>
        </w:rPr>
        <w:t>i</w:t>
      </w:r>
      <w:r>
        <w:t>s</w:t>
      </w:r>
      <w:r>
        <w:rPr>
          <w:spacing w:val="-2"/>
        </w:rPr>
        <w:t xml:space="preserve"> </w:t>
      </w:r>
      <w:r>
        <w:t>m</w:t>
      </w:r>
      <w:r>
        <w:rPr>
          <w:spacing w:val="-2"/>
        </w:rPr>
        <w:t>i</w:t>
      </w:r>
      <w:r>
        <w:t>ss</w:t>
      </w:r>
      <w:r>
        <w:rPr>
          <w:spacing w:val="-2"/>
        </w:rPr>
        <w:t>i</w:t>
      </w:r>
      <w:r>
        <w:rPr>
          <w:spacing w:val="-3"/>
        </w:rPr>
        <w:t>n</w:t>
      </w:r>
      <w:r>
        <w:t>g</w:t>
      </w:r>
      <w:r>
        <w:rPr>
          <w:spacing w:val="4"/>
        </w:rPr>
        <w:t xml:space="preserve"> </w:t>
      </w:r>
      <w:r>
        <w:t>p</w:t>
      </w:r>
      <w:r>
        <w:rPr>
          <w:spacing w:val="-2"/>
        </w:rPr>
        <w:t>l</w:t>
      </w:r>
      <w:r>
        <w:t>e</w:t>
      </w:r>
      <w:r>
        <w:rPr>
          <w:spacing w:val="-1"/>
        </w:rPr>
        <w:t>a</w:t>
      </w:r>
      <w:r>
        <w:t>se not</w:t>
      </w:r>
      <w:r>
        <w:rPr>
          <w:spacing w:val="-4"/>
        </w:rPr>
        <w:t>i</w:t>
      </w:r>
      <w:r>
        <w:rPr>
          <w:spacing w:val="3"/>
        </w:rPr>
        <w:t>f</w:t>
      </w:r>
      <w:r>
        <w:t>y</w:t>
      </w:r>
      <w:r>
        <w:rPr>
          <w:spacing w:val="-4"/>
        </w:rPr>
        <w:t xml:space="preserve"> </w:t>
      </w:r>
      <w:r>
        <w:t xml:space="preserve">the </w:t>
      </w:r>
      <w:r>
        <w:rPr>
          <w:spacing w:val="-1"/>
        </w:rPr>
        <w:t>B</w:t>
      </w:r>
      <w:r>
        <w:t>a</w:t>
      </w:r>
      <w:r>
        <w:rPr>
          <w:spacing w:val="-1"/>
        </w:rPr>
        <w:t>n</w:t>
      </w:r>
      <w:r>
        <w:t>d C</w:t>
      </w:r>
      <w:r>
        <w:rPr>
          <w:spacing w:val="-1"/>
        </w:rPr>
        <w:t>o</w:t>
      </w:r>
      <w:r>
        <w:t>n</w:t>
      </w:r>
      <w:r>
        <w:rPr>
          <w:spacing w:val="-1"/>
        </w:rPr>
        <w:t>d</w:t>
      </w:r>
      <w:r>
        <w:t>ucto</w:t>
      </w:r>
      <w:r>
        <w:rPr>
          <w:spacing w:val="-2"/>
        </w:rPr>
        <w:t>r</w:t>
      </w:r>
      <w:r>
        <w:t>.</w:t>
      </w:r>
    </w:p>
    <w:p w:rsidR="00DE74DD" w:rsidRDefault="00DE74DD" w:rsidP="006D27B1">
      <w:pPr>
        <w:pStyle w:val="BodyText"/>
        <w:kinsoku w:val="0"/>
        <w:overflowPunct w:val="0"/>
        <w:spacing w:line="416" w:lineRule="exact"/>
        <w:ind w:right="316"/>
      </w:pPr>
      <w:r>
        <w:t>A p</w:t>
      </w:r>
      <w:r>
        <w:rPr>
          <w:spacing w:val="-1"/>
        </w:rPr>
        <w:t>e</w:t>
      </w:r>
      <w:r>
        <w:t>nc</w:t>
      </w:r>
      <w:r>
        <w:rPr>
          <w:spacing w:val="-2"/>
        </w:rPr>
        <w:t>i</w:t>
      </w:r>
      <w:r>
        <w:t xml:space="preserve">l </w:t>
      </w:r>
      <w:r>
        <w:rPr>
          <w:spacing w:val="-4"/>
        </w:rPr>
        <w:t>w</w:t>
      </w:r>
      <w:r>
        <w:rPr>
          <w:spacing w:val="-2"/>
        </w:rPr>
        <w:t>i</w:t>
      </w:r>
      <w:r>
        <w:t>th an eras</w:t>
      </w:r>
      <w:r>
        <w:rPr>
          <w:spacing w:val="-3"/>
        </w:rPr>
        <w:t>e</w:t>
      </w:r>
      <w:r>
        <w:t>r</w:t>
      </w:r>
      <w:r>
        <w:rPr>
          <w:spacing w:val="1"/>
        </w:rPr>
        <w:t xml:space="preserve"> </w:t>
      </w:r>
      <w:r>
        <w:rPr>
          <w:spacing w:val="-3"/>
        </w:rPr>
        <w:t>s</w:t>
      </w:r>
      <w:r>
        <w:t>h</w:t>
      </w:r>
      <w:r>
        <w:rPr>
          <w:spacing w:val="-1"/>
        </w:rPr>
        <w:t>o</w:t>
      </w:r>
      <w:r>
        <w:t>u</w:t>
      </w:r>
      <w:r>
        <w:rPr>
          <w:spacing w:val="-2"/>
        </w:rPr>
        <w:t>l</w:t>
      </w:r>
      <w:r>
        <w:t>d be</w:t>
      </w:r>
      <w:r>
        <w:rPr>
          <w:spacing w:val="-2"/>
        </w:rPr>
        <w:t xml:space="preserve"> </w:t>
      </w:r>
      <w:r>
        <w:rPr>
          <w:spacing w:val="2"/>
        </w:rPr>
        <w:t>k</w:t>
      </w:r>
      <w:r>
        <w:t>e</w:t>
      </w:r>
      <w:r>
        <w:rPr>
          <w:spacing w:val="-4"/>
        </w:rPr>
        <w:t>p</w:t>
      </w:r>
      <w:r>
        <w:t>t</w:t>
      </w:r>
      <w:r>
        <w:rPr>
          <w:spacing w:val="2"/>
        </w:rPr>
        <w:t xml:space="preserve"> </w:t>
      </w:r>
      <w:r>
        <w:rPr>
          <w:spacing w:val="-4"/>
        </w:rPr>
        <w:t>w</w:t>
      </w:r>
      <w:r>
        <w:rPr>
          <w:spacing w:val="-2"/>
        </w:rPr>
        <w:t>i</w:t>
      </w:r>
      <w:r>
        <w:t xml:space="preserve">th </w:t>
      </w:r>
      <w:r>
        <w:rPr>
          <w:spacing w:val="1"/>
        </w:rPr>
        <w:t>t</w:t>
      </w:r>
      <w:r>
        <w:t>he</w:t>
      </w:r>
      <w:r>
        <w:rPr>
          <w:spacing w:val="-5"/>
        </w:rPr>
        <w:t xml:space="preserve"> </w:t>
      </w:r>
      <w:r>
        <w:rPr>
          <w:spacing w:val="3"/>
        </w:rPr>
        <w:t>f</w:t>
      </w:r>
      <w:r>
        <w:t>o</w:t>
      </w:r>
      <w:r>
        <w:rPr>
          <w:spacing w:val="-4"/>
        </w:rPr>
        <w:t>l</w:t>
      </w:r>
      <w:r>
        <w:t>d</w:t>
      </w:r>
      <w:r>
        <w:rPr>
          <w:spacing w:val="-1"/>
        </w:rPr>
        <w:t>e</w:t>
      </w:r>
      <w:r>
        <w:t>r.</w:t>
      </w:r>
      <w:r w:rsidR="009479C6">
        <w:t xml:space="preserve"> </w:t>
      </w:r>
      <w:r>
        <w:rPr>
          <w:spacing w:val="-1"/>
        </w:rPr>
        <w:t>P</w:t>
      </w:r>
      <w:r>
        <w:t>en</w:t>
      </w:r>
      <w:r>
        <w:rPr>
          <w:spacing w:val="-2"/>
        </w:rPr>
        <w:t xml:space="preserve"> </w:t>
      </w:r>
      <w:r>
        <w:t>sh</w:t>
      </w:r>
      <w:r>
        <w:rPr>
          <w:spacing w:val="-1"/>
        </w:rPr>
        <w:t>o</w:t>
      </w:r>
      <w:r>
        <w:t>u</w:t>
      </w:r>
      <w:r>
        <w:rPr>
          <w:spacing w:val="-2"/>
        </w:rPr>
        <w:t>l</w:t>
      </w:r>
      <w:r>
        <w:t>d not</w:t>
      </w:r>
      <w:r>
        <w:rPr>
          <w:spacing w:val="-1"/>
        </w:rPr>
        <w:t xml:space="preserve"> </w:t>
      </w:r>
      <w:r>
        <w:t>be</w:t>
      </w:r>
      <w:r>
        <w:rPr>
          <w:spacing w:val="-5"/>
        </w:rPr>
        <w:t xml:space="preserve"> </w:t>
      </w:r>
      <w:r>
        <w:t>us</w:t>
      </w:r>
      <w:r>
        <w:rPr>
          <w:spacing w:val="-1"/>
        </w:rPr>
        <w:t>e</w:t>
      </w:r>
      <w:r>
        <w:t>d on</w:t>
      </w:r>
      <w:r>
        <w:rPr>
          <w:spacing w:val="-2"/>
        </w:rPr>
        <w:t xml:space="preserve"> </w:t>
      </w:r>
      <w:r>
        <w:t>the</w:t>
      </w:r>
      <w:r>
        <w:rPr>
          <w:spacing w:val="-2"/>
        </w:rPr>
        <w:t xml:space="preserve"> </w:t>
      </w:r>
      <w:r>
        <w:t>mus</w:t>
      </w:r>
      <w:r>
        <w:rPr>
          <w:spacing w:val="-2"/>
        </w:rPr>
        <w:t>i</w:t>
      </w:r>
      <w:r>
        <w:rPr>
          <w:spacing w:val="-3"/>
        </w:rPr>
        <w:t>c</w:t>
      </w:r>
      <w:r>
        <w:t xml:space="preserve">. </w:t>
      </w:r>
      <w:r>
        <w:rPr>
          <w:spacing w:val="-1"/>
        </w:rPr>
        <w:t>A</w:t>
      </w:r>
      <w:r>
        <w:rPr>
          <w:spacing w:val="1"/>
        </w:rPr>
        <w:t>l</w:t>
      </w:r>
      <w:r>
        <w:rPr>
          <w:spacing w:val="-4"/>
        </w:rPr>
        <w:t>w</w:t>
      </w:r>
      <w:r>
        <w:rPr>
          <w:spacing w:val="1"/>
        </w:rPr>
        <w:t>a</w:t>
      </w:r>
      <w:r>
        <w:rPr>
          <w:spacing w:val="-3"/>
        </w:rPr>
        <w:t>y</w:t>
      </w:r>
      <w:r>
        <w:t>s</w:t>
      </w:r>
      <w:r>
        <w:rPr>
          <w:spacing w:val="1"/>
        </w:rPr>
        <w:t xml:space="preserve"> </w:t>
      </w:r>
      <w:r>
        <w:t>h</w:t>
      </w:r>
      <w:r>
        <w:rPr>
          <w:spacing w:val="-1"/>
        </w:rPr>
        <w:t>a</w:t>
      </w:r>
      <w:r>
        <w:rPr>
          <w:spacing w:val="-3"/>
        </w:rPr>
        <w:t>v</w:t>
      </w:r>
      <w:r>
        <w:t>e on h</w:t>
      </w:r>
      <w:r>
        <w:rPr>
          <w:spacing w:val="-1"/>
        </w:rPr>
        <w:t>a</w:t>
      </w:r>
      <w:r>
        <w:t>nd e</w:t>
      </w:r>
      <w:r>
        <w:rPr>
          <w:spacing w:val="-3"/>
        </w:rPr>
        <w:t>x</w:t>
      </w:r>
      <w:r>
        <w:rPr>
          <w:spacing w:val="-2"/>
        </w:rPr>
        <w:t>t</w:t>
      </w:r>
      <w:r>
        <w:t>ra supp</w:t>
      </w:r>
      <w:r>
        <w:rPr>
          <w:spacing w:val="-2"/>
        </w:rPr>
        <w:t>li</w:t>
      </w:r>
      <w:r>
        <w:t>es</w:t>
      </w:r>
      <w:r>
        <w:rPr>
          <w:spacing w:val="-2"/>
        </w:rPr>
        <w:t xml:space="preserve"> </w:t>
      </w:r>
      <w:r>
        <w:t>re</w:t>
      </w:r>
      <w:r>
        <w:rPr>
          <w:spacing w:val="-2"/>
        </w:rPr>
        <w:t>l</w:t>
      </w:r>
      <w:r>
        <w:t>e</w:t>
      </w:r>
      <w:r>
        <w:rPr>
          <w:spacing w:val="-3"/>
        </w:rPr>
        <w:t>v</w:t>
      </w:r>
      <w:r>
        <w:t>a</w:t>
      </w:r>
      <w:r>
        <w:rPr>
          <w:spacing w:val="-1"/>
        </w:rPr>
        <w:t>n</w:t>
      </w:r>
      <w:r>
        <w:t>t</w:t>
      </w:r>
      <w:r>
        <w:rPr>
          <w:spacing w:val="2"/>
        </w:rPr>
        <w:t xml:space="preserve"> </w:t>
      </w:r>
      <w:r>
        <w:t>to</w:t>
      </w:r>
      <w:r>
        <w:rPr>
          <w:spacing w:val="-2"/>
        </w:rPr>
        <w:t xml:space="preserve"> </w:t>
      </w:r>
      <w:r>
        <w:rPr>
          <w:spacing w:val="-3"/>
        </w:rPr>
        <w:t>y</w:t>
      </w:r>
      <w:r>
        <w:t>o</w:t>
      </w:r>
      <w:r>
        <w:rPr>
          <w:spacing w:val="-1"/>
        </w:rPr>
        <w:t>u</w:t>
      </w:r>
      <w:r>
        <w:t>r</w:t>
      </w:r>
      <w:r>
        <w:rPr>
          <w:spacing w:val="1"/>
        </w:rPr>
        <w:t xml:space="preserve"> </w:t>
      </w:r>
      <w:r>
        <w:rPr>
          <w:spacing w:val="-2"/>
        </w:rPr>
        <w:t>i</w:t>
      </w:r>
      <w:r>
        <w:t>ns</w:t>
      </w:r>
      <w:r>
        <w:rPr>
          <w:spacing w:val="-2"/>
        </w:rPr>
        <w:t>t</w:t>
      </w:r>
      <w:r>
        <w:t>rum</w:t>
      </w:r>
      <w:r>
        <w:rPr>
          <w:spacing w:val="-3"/>
        </w:rPr>
        <w:t>e</w:t>
      </w:r>
      <w:r>
        <w:t>n</w:t>
      </w:r>
      <w:r>
        <w:rPr>
          <w:spacing w:val="-2"/>
        </w:rPr>
        <w:t>t</w:t>
      </w:r>
      <w:r>
        <w:t>.</w:t>
      </w:r>
      <w:r>
        <w:rPr>
          <w:spacing w:val="59"/>
        </w:rPr>
        <w:t xml:space="preserve"> </w:t>
      </w:r>
      <w:r>
        <w:rPr>
          <w:spacing w:val="1"/>
        </w:rPr>
        <w:t>T</w:t>
      </w:r>
      <w:r>
        <w:t>h</w:t>
      </w:r>
      <w:r>
        <w:rPr>
          <w:spacing w:val="-2"/>
        </w:rPr>
        <w:t>i</w:t>
      </w:r>
      <w:r>
        <w:t>s</w:t>
      </w:r>
      <w:r>
        <w:rPr>
          <w:spacing w:val="-2"/>
        </w:rPr>
        <w:t xml:space="preserve"> </w:t>
      </w:r>
      <w:r>
        <w:t>may</w:t>
      </w:r>
      <w:r>
        <w:rPr>
          <w:spacing w:val="-2"/>
        </w:rPr>
        <w:t xml:space="preserve"> i</w:t>
      </w:r>
      <w:r>
        <w:t>nc</w:t>
      </w:r>
      <w:r>
        <w:rPr>
          <w:spacing w:val="-2"/>
        </w:rPr>
        <w:t>l</w:t>
      </w:r>
      <w:r>
        <w:t>u</w:t>
      </w:r>
      <w:r>
        <w:rPr>
          <w:spacing w:val="-1"/>
        </w:rPr>
        <w:t>d</w:t>
      </w:r>
      <w:r>
        <w:t>e co</w:t>
      </w:r>
      <w:r>
        <w:rPr>
          <w:spacing w:val="-2"/>
        </w:rPr>
        <w:t>r</w:t>
      </w:r>
      <w:r>
        <w:t>k</w:t>
      </w:r>
      <w:r w:rsidR="006D27B1">
        <w:t xml:space="preserve">, </w:t>
      </w:r>
      <w:r w:rsidR="00065C3E">
        <w:rPr>
          <w:spacing w:val="1"/>
        </w:rPr>
        <w:t>Grease</w:t>
      </w:r>
      <w:r>
        <w:t>,</w:t>
      </w:r>
      <w:r>
        <w:rPr>
          <w:spacing w:val="-1"/>
        </w:rPr>
        <w:t xml:space="preserve"> </w:t>
      </w:r>
      <w:r>
        <w:rPr>
          <w:spacing w:val="-3"/>
        </w:rPr>
        <w:t>v</w:t>
      </w:r>
      <w:r>
        <w:t>a</w:t>
      </w:r>
      <w:r>
        <w:rPr>
          <w:spacing w:val="-2"/>
        </w:rPr>
        <w:t>l</w:t>
      </w:r>
      <w:r>
        <w:rPr>
          <w:spacing w:val="-3"/>
        </w:rPr>
        <w:t>v</w:t>
      </w:r>
      <w:r>
        <w:t>e o</w:t>
      </w:r>
      <w:r>
        <w:rPr>
          <w:spacing w:val="-1"/>
        </w:rPr>
        <w:t>i</w:t>
      </w:r>
      <w:r>
        <w:rPr>
          <w:spacing w:val="-2"/>
        </w:rPr>
        <w:t>l</w:t>
      </w:r>
      <w:r>
        <w:t>,</w:t>
      </w:r>
      <w:r>
        <w:rPr>
          <w:spacing w:val="2"/>
        </w:rPr>
        <w:t xml:space="preserve"> </w:t>
      </w:r>
      <w:r>
        <w:t>sp</w:t>
      </w:r>
      <w:r>
        <w:rPr>
          <w:spacing w:val="-1"/>
        </w:rPr>
        <w:t>a</w:t>
      </w:r>
      <w:r>
        <w:t xml:space="preserve">re </w:t>
      </w:r>
      <w:r>
        <w:rPr>
          <w:spacing w:val="-1"/>
        </w:rPr>
        <w:t>r</w:t>
      </w:r>
      <w:r>
        <w:t>e</w:t>
      </w:r>
      <w:r>
        <w:rPr>
          <w:spacing w:val="-1"/>
        </w:rPr>
        <w:t>e</w:t>
      </w:r>
      <w:r>
        <w:t>ds and clea</w:t>
      </w:r>
      <w:r>
        <w:rPr>
          <w:spacing w:val="-1"/>
        </w:rPr>
        <w:t>n</w:t>
      </w:r>
      <w:r>
        <w:rPr>
          <w:spacing w:val="-2"/>
        </w:rPr>
        <w:t>i</w:t>
      </w:r>
      <w:r>
        <w:rPr>
          <w:spacing w:val="-3"/>
        </w:rPr>
        <w:t>n</w:t>
      </w:r>
      <w:r>
        <w:t>g</w:t>
      </w:r>
      <w:r>
        <w:rPr>
          <w:spacing w:val="2"/>
        </w:rPr>
        <w:t xml:space="preserve"> </w:t>
      </w:r>
      <w:r>
        <w:rPr>
          <w:spacing w:val="-3"/>
        </w:rPr>
        <w:t>e</w:t>
      </w:r>
      <w:r>
        <w:rPr>
          <w:spacing w:val="1"/>
        </w:rPr>
        <w:t>q</w:t>
      </w:r>
      <w:r>
        <w:t>u</w:t>
      </w:r>
      <w:r>
        <w:rPr>
          <w:spacing w:val="-2"/>
        </w:rPr>
        <w:t>i</w:t>
      </w:r>
      <w:r>
        <w:rPr>
          <w:spacing w:val="-3"/>
        </w:rPr>
        <w:t>p</w:t>
      </w:r>
      <w:r>
        <w:t>me</w:t>
      </w:r>
      <w:r>
        <w:rPr>
          <w:spacing w:val="-1"/>
        </w:rPr>
        <w:t>n</w:t>
      </w:r>
      <w:r>
        <w:rPr>
          <w:spacing w:val="-2"/>
        </w:rPr>
        <w:t>t</w:t>
      </w:r>
      <w:r>
        <w:t>.</w:t>
      </w:r>
      <w:r>
        <w:rPr>
          <w:spacing w:val="61"/>
        </w:rPr>
        <w:t xml:space="preserve"> </w:t>
      </w:r>
      <w:r>
        <w:rPr>
          <w:spacing w:val="-1"/>
        </w:rPr>
        <w:t>A</w:t>
      </w:r>
      <w:r>
        <w:rPr>
          <w:spacing w:val="-2"/>
        </w:rPr>
        <w:t>l</w:t>
      </w:r>
      <w:r>
        <w:t>l mus</w:t>
      </w:r>
      <w:r>
        <w:rPr>
          <w:spacing w:val="-2"/>
        </w:rPr>
        <w:t>i</w:t>
      </w:r>
      <w:r>
        <w:t>c</w:t>
      </w:r>
      <w:r>
        <w:rPr>
          <w:spacing w:val="-2"/>
        </w:rPr>
        <w:t xml:space="preserve"> </w:t>
      </w:r>
      <w:r>
        <w:t>st</w:t>
      </w:r>
      <w:r>
        <w:rPr>
          <w:spacing w:val="-3"/>
        </w:rPr>
        <w:t>o</w:t>
      </w:r>
      <w:r>
        <w:t>res</w:t>
      </w:r>
      <w:r>
        <w:rPr>
          <w:spacing w:val="-2"/>
        </w:rPr>
        <w:t xml:space="preserve"> </w:t>
      </w:r>
      <w:r>
        <w:rPr>
          <w:spacing w:val="-3"/>
        </w:rPr>
        <w:t>s</w:t>
      </w:r>
      <w:r>
        <w:t>h</w:t>
      </w:r>
      <w:r>
        <w:rPr>
          <w:spacing w:val="-1"/>
        </w:rPr>
        <w:t>o</w:t>
      </w:r>
      <w:r>
        <w:t>u</w:t>
      </w:r>
      <w:r>
        <w:rPr>
          <w:spacing w:val="-2"/>
        </w:rPr>
        <w:t>l</w:t>
      </w:r>
      <w:r>
        <w:t>d carry</w:t>
      </w:r>
      <w:r>
        <w:rPr>
          <w:spacing w:val="-4"/>
        </w:rPr>
        <w:t xml:space="preserve"> </w:t>
      </w:r>
      <w:r>
        <w:t>th</w:t>
      </w:r>
      <w:r>
        <w:rPr>
          <w:spacing w:val="-1"/>
        </w:rPr>
        <w:t>e</w:t>
      </w:r>
      <w:r>
        <w:t>se</w:t>
      </w:r>
      <w:r w:rsidR="006D27B1">
        <w:t xml:space="preserve"> </w:t>
      </w:r>
      <w:r>
        <w:rPr>
          <w:spacing w:val="-2"/>
        </w:rPr>
        <w:t>i</w:t>
      </w:r>
      <w:r>
        <w:t>tem</w:t>
      </w:r>
      <w:r>
        <w:rPr>
          <w:spacing w:val="-2"/>
        </w:rPr>
        <w:t>s</w:t>
      </w:r>
      <w:r>
        <w:t>.</w:t>
      </w:r>
      <w:r>
        <w:rPr>
          <w:spacing w:val="61"/>
        </w:rPr>
        <w:t xml:space="preserve"> </w:t>
      </w:r>
      <w:r>
        <w:rPr>
          <w:spacing w:val="-1"/>
        </w:rPr>
        <w:t>P</w:t>
      </w:r>
      <w:r>
        <w:rPr>
          <w:spacing w:val="-2"/>
        </w:rPr>
        <w:t>l</w:t>
      </w:r>
      <w:r>
        <w:t>e</w:t>
      </w:r>
      <w:r>
        <w:rPr>
          <w:spacing w:val="-1"/>
        </w:rPr>
        <w:t>a</w:t>
      </w:r>
      <w:r>
        <w:t>se a</w:t>
      </w:r>
      <w:r>
        <w:rPr>
          <w:spacing w:val="-3"/>
        </w:rPr>
        <w:t>s</w:t>
      </w:r>
      <w:r>
        <w:t>k</w:t>
      </w:r>
      <w:r>
        <w:rPr>
          <w:spacing w:val="1"/>
        </w:rPr>
        <w:t xml:space="preserve"> </w:t>
      </w:r>
      <w:r>
        <w:rPr>
          <w:spacing w:val="-3"/>
        </w:rPr>
        <w:t>y</w:t>
      </w:r>
      <w:r>
        <w:t>o</w:t>
      </w:r>
      <w:r>
        <w:rPr>
          <w:spacing w:val="-1"/>
        </w:rPr>
        <w:t>u</w:t>
      </w:r>
      <w:r>
        <w:t>r</w:t>
      </w:r>
      <w:r>
        <w:rPr>
          <w:spacing w:val="1"/>
        </w:rPr>
        <w:t xml:space="preserve"> </w:t>
      </w:r>
      <w:r>
        <w:rPr>
          <w:spacing w:val="-2"/>
        </w:rPr>
        <w:t>t</w:t>
      </w:r>
      <w:r>
        <w:t>utor</w:t>
      </w:r>
      <w:r>
        <w:rPr>
          <w:spacing w:val="-1"/>
        </w:rPr>
        <w:t xml:space="preserve"> </w:t>
      </w:r>
      <w:r>
        <w:rPr>
          <w:spacing w:val="-4"/>
        </w:rPr>
        <w:t>i</w:t>
      </w:r>
      <w:r>
        <w:t>f</w:t>
      </w:r>
      <w:r>
        <w:rPr>
          <w:spacing w:val="4"/>
        </w:rPr>
        <w:t xml:space="preserve"> </w:t>
      </w:r>
      <w:r>
        <w:rPr>
          <w:spacing w:val="-3"/>
        </w:rPr>
        <w:t>y</w:t>
      </w:r>
      <w:r>
        <w:t>ou are</w:t>
      </w:r>
      <w:r>
        <w:rPr>
          <w:spacing w:val="-2"/>
        </w:rPr>
        <w:t xml:space="preserve"> </w:t>
      </w:r>
      <w:r>
        <w:t>n</w:t>
      </w:r>
      <w:r>
        <w:rPr>
          <w:spacing w:val="-4"/>
        </w:rPr>
        <w:t>o</w:t>
      </w:r>
      <w:r>
        <w:t>t</w:t>
      </w:r>
      <w:r>
        <w:rPr>
          <w:spacing w:val="2"/>
        </w:rPr>
        <w:t xml:space="preserve"> </w:t>
      </w:r>
      <w:r>
        <w:t>s</w:t>
      </w:r>
      <w:r>
        <w:rPr>
          <w:spacing w:val="-3"/>
        </w:rPr>
        <w:t>u</w:t>
      </w:r>
      <w:r>
        <w:t xml:space="preserve">re </w:t>
      </w:r>
      <w:r>
        <w:rPr>
          <w:spacing w:val="-3"/>
        </w:rPr>
        <w:t>o</w:t>
      </w:r>
      <w:r>
        <w:t>f</w:t>
      </w:r>
      <w:r>
        <w:rPr>
          <w:spacing w:val="-1"/>
        </w:rPr>
        <w:t xml:space="preserve"> </w:t>
      </w:r>
      <w:r>
        <w:rPr>
          <w:spacing w:val="-4"/>
        </w:rPr>
        <w:t>w</w:t>
      </w:r>
      <w:r>
        <w:t>h</w:t>
      </w:r>
      <w:r>
        <w:rPr>
          <w:spacing w:val="-1"/>
        </w:rPr>
        <w:t>a</w:t>
      </w:r>
      <w:r>
        <w:t>t</w:t>
      </w:r>
      <w:r>
        <w:rPr>
          <w:spacing w:val="2"/>
        </w:rPr>
        <w:t xml:space="preserve"> </w:t>
      </w:r>
      <w:r>
        <w:rPr>
          <w:spacing w:val="-3"/>
        </w:rPr>
        <w:t>y</w:t>
      </w:r>
      <w:r>
        <w:t>ou n</w:t>
      </w:r>
      <w:r>
        <w:rPr>
          <w:spacing w:val="-1"/>
        </w:rPr>
        <w:t>e</w:t>
      </w:r>
      <w:r>
        <w:t>ed or</w:t>
      </w:r>
      <w:r>
        <w:rPr>
          <w:spacing w:val="-1"/>
        </w:rPr>
        <w:t xml:space="preserve"> </w:t>
      </w:r>
      <w:r>
        <w:t>h</w:t>
      </w:r>
      <w:r>
        <w:rPr>
          <w:spacing w:val="-1"/>
        </w:rPr>
        <w:t>o</w:t>
      </w:r>
      <w:r>
        <w:t>w</w:t>
      </w:r>
      <w:r>
        <w:rPr>
          <w:spacing w:val="-3"/>
        </w:rPr>
        <w:t xml:space="preserve"> </w:t>
      </w:r>
      <w:r>
        <w:rPr>
          <w:spacing w:val="-2"/>
        </w:rPr>
        <w:t>t</w:t>
      </w:r>
      <w:r>
        <w:t>o care</w:t>
      </w:r>
      <w:r>
        <w:rPr>
          <w:spacing w:val="-4"/>
        </w:rPr>
        <w:t xml:space="preserve"> </w:t>
      </w:r>
      <w:r>
        <w:rPr>
          <w:spacing w:val="3"/>
        </w:rPr>
        <w:t>f</w:t>
      </w:r>
      <w:r>
        <w:rPr>
          <w:spacing w:val="-3"/>
        </w:rPr>
        <w:t>o</w:t>
      </w:r>
      <w:r>
        <w:t>r</w:t>
      </w:r>
      <w:r>
        <w:rPr>
          <w:spacing w:val="1"/>
        </w:rPr>
        <w:t xml:space="preserve"> </w:t>
      </w:r>
      <w:r>
        <w:rPr>
          <w:spacing w:val="-3"/>
        </w:rPr>
        <w:t>y</w:t>
      </w:r>
      <w:r>
        <w:t>o</w:t>
      </w:r>
      <w:r>
        <w:rPr>
          <w:spacing w:val="-1"/>
        </w:rPr>
        <w:t>u</w:t>
      </w:r>
      <w:r>
        <w:t xml:space="preserve">r </w:t>
      </w:r>
      <w:r>
        <w:rPr>
          <w:spacing w:val="-2"/>
        </w:rPr>
        <w:t>i</w:t>
      </w:r>
      <w:r>
        <w:t>nst</w:t>
      </w:r>
      <w:r>
        <w:rPr>
          <w:spacing w:val="1"/>
        </w:rPr>
        <w:t>r</w:t>
      </w:r>
      <w:r>
        <w:t>ume</w:t>
      </w:r>
      <w:r>
        <w:rPr>
          <w:spacing w:val="-3"/>
        </w:rPr>
        <w:t>n</w:t>
      </w:r>
      <w:r>
        <w:rPr>
          <w:spacing w:val="-2"/>
        </w:rPr>
        <w:t>t</w:t>
      </w:r>
      <w:r>
        <w:t>.</w:t>
      </w:r>
    </w:p>
    <w:p w:rsidR="006D27B1" w:rsidRDefault="006D27B1">
      <w:pPr>
        <w:pStyle w:val="BodyText"/>
        <w:kinsoku w:val="0"/>
        <w:overflowPunct w:val="0"/>
        <w:spacing w:before="2" w:line="254" w:lineRule="exact"/>
        <w:ind w:right="733"/>
      </w:pPr>
    </w:p>
    <w:p w:rsidR="00DE74DD" w:rsidRPr="006D27B1" w:rsidRDefault="00463AF4">
      <w:pPr>
        <w:pStyle w:val="Heading1"/>
        <w:numPr>
          <w:ilvl w:val="1"/>
          <w:numId w:val="7"/>
        </w:numPr>
        <w:tabs>
          <w:tab w:val="left" w:pos="454"/>
        </w:tabs>
        <w:kinsoku w:val="0"/>
        <w:overflowPunct w:val="0"/>
        <w:spacing w:before="72"/>
        <w:ind w:left="454" w:hanging="336"/>
        <w:rPr>
          <w:b w:val="0"/>
          <w:bCs w:val="0"/>
          <w:sz w:val="28"/>
        </w:rPr>
      </w:pPr>
      <w:r>
        <w:rPr>
          <w:noProof/>
          <w:sz w:val="28"/>
        </w:rPr>
        <mc:AlternateContent>
          <mc:Choice Requires="wpg">
            <w:drawing>
              <wp:anchor distT="0" distB="0" distL="114300" distR="114300" simplePos="0" relativeHeight="251656192"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9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96" name="Freeform 176"/>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77"/>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78"/>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79"/>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80"/>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81"/>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82"/>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83"/>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84"/>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85"/>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86"/>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87"/>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88"/>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89"/>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90"/>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1"/>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23.95pt;margin-top:25.35pt;width:549.15pt;height:792.7pt;z-index:-25166028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" o:allowincell="f">
                <v:shape id="Freeform 176"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uNcQA&#10;AADbAAAADwAAAGRycy9kb3ducmV2LnhtbESP32rCMBTG7wXfIRzBmzFTZcrWGUXHCiJsMN0DHJqz&#10;tKw5KUnWdnt6Iwy8/Pj+/PjW28E2oiMfascK5rMMBHHpdM1Gwee5uH8EESKyxsYxKfilANvNeLTG&#10;XLueP6g7RSPSCIccFVQxtrmUoazIYpi5ljh5X85bjEl6I7XHPo3bRi6ybCUt1pwIFbb0UlH5ffqx&#10;CXIu/sz7q3d3y+UbH/ddb4qHnVLTybB7BhFpiLfwf/ugFTyt4Pol/Q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7jXEAAAA2wAAAA8AAAAAAAAAAAAAAAAAmAIAAGRycy9k&#10;b3ducmV2LnhtbFBLBQYAAAAABAAEAPUAAACJAwAAAAA=&#10;" path="m,l10862,e" filled="f" strokeweight=".28925mm">
                  <v:path arrowok="t" o:connecttype="custom" o:connectlocs="0,0;10862,0" o:connectangles="0,0"/>
                </v:shape>
                <v:shape id="Freeform 177"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ubsMA&#10;AADbAAAADwAAAGRycy9kb3ducmV2LnhtbESPT4vCMBTE74LfITzBi2iqB1e7TUVEwYsH//T+tnnb&#10;lm1eShPb+u3NwsIeh5n5DZPsBlOLjlpXWVawXEQgiHOrKy4UPO6n+QaE88gaa8uk4EUOdul4lGCs&#10;bc9X6m6+EAHCLkYFpfdNLKXLSzLoFrYhDt63bQ36INtC6hb7ADe1XEXRWhqsOCyU2NChpPzn9jQK&#10;1i6r8tnX5dAXW+yWV+mbY6aVmk6G/ScIT4P/D/+1z1rB9gN+v4QfI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5ubsMAAADbAAAADwAAAAAAAAAAAAAAAACYAgAAZHJzL2Rv&#10;d25yZXYueG1sUEsFBgAAAAAEAAQA9QAAAIgDAAAAAA==&#10;" path="m,7r28,e" filled="f" strokecolor="white" strokeweight=".82pt">
                  <v:path arrowok="t" o:connecttype="custom" o:connectlocs="0,7;28,7" o:connectangles="0,0"/>
                </v:shape>
                <v:shape id="Freeform 178"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qLb8A&#10;AADbAAAADwAAAGRycy9kb3ducmV2LnhtbERPy4rCMBTdC/5DuMLsNHUYiq1GKcKALmbhA9eX5toW&#10;m5uSxD7+frIYmOXhvHeH0bSiJ+cbywrWqwQEcWl1w5WC++17uQHhA7LG1jIpmMjDYT+f7TDXduAL&#10;9ddQiRjCPkcFdQhdLqUvazLoV7YjjtzTOoMhQldJ7XCI4aaVn0mSSoMNx4YaOzrWVL6ub6MgnbIi&#10;rX6m4qvPyqEgd74dH51SH4ux2IIINIZ/8Z/7pBVkcWz8En+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o+otvwAAANsAAAAPAAAAAAAAAAAAAAAAAJgCAABkcnMvZG93bnJl&#10;di54bWxQSwUGAAAAAAQABAD1AAAAhAMAAAAA&#10;" path="m,l10804,e" filled="f" strokeweight=".28925mm">
                  <v:path arrowok="t" o:connecttype="custom" o:connectlocs="0,0;10804,0" o:connectangles="0,0"/>
                </v:shape>
                <v:shape id="Freeform 179"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fh8EA&#10;AADbAAAADwAAAGRycy9kb3ducmV2LnhtbESPT4vCMBTE7wt+h/CEvSyaugex1bSIKHjZg//uz+bZ&#10;FpuX0sS2fnuzIHgcZuY3zCobTC06al1lWcFsGoEgzq2uuFBwPu0mCxDOI2usLZOCJznI0tHXChNt&#10;ez5Qd/SFCBB2CSoovW8SKV1ekkE3tQ1x8G62NeiDbAupW+wD3NTyN4rm0mDFYaHEhjYl5ffjwyiY&#10;u0uV/1z/Nn0RYzc7SN9sL1qp7/GwXoLwNPhP+N3eawVxDP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9X4fBAAAA2wAAAA8AAAAAAAAAAAAAAAAAmAIAAGRycy9kb3du&#10;cmV2LnhtbFBLBQYAAAAABAAEAPUAAACGAwAAAAA=&#10;" path="m,7r28,e" filled="f" strokecolor="white" strokeweight=".82pt">
                  <v:path arrowok="t" o:connecttype="custom" o:connectlocs="0,7;28,7" o:connectangles="0,0"/>
                </v:shape>
                <v:shape id="Freeform 180"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9lsYA&#10;AADcAAAADwAAAGRycy9kb3ducmV2LnhtbESPT2vDMAzF74N9B6PBbqu9Qsua1Q1lY1AYLf2zy24i&#10;1pKQWA6xm6bfvjoUdpN4T+/9tMxH36qB+lgHtvA6MaCIi+BqLi38nL5e3kDFhOywDUwWrhQhXz0+&#10;LDFz4cIHGo6pVBLCMUMLVUpdpnUsKvIYJ6EjFu0v9B6TrH2pXY8XCfetnhoz1x5rloYKO/qoqGiO&#10;Z2/hE7d+Hnf79fDt94u6uc6mv2Zm7fPTuH4HlWhM/+b79cYJvhF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9lsYAAADcAAAADwAAAAAAAAAAAAAAAACYAgAAZHJz&#10;L2Rvd25yZXYueG1sUEsFBgAAAAAEAAQA9QAAAIsDAAAAAA==&#10;" path="m,l,15758e" filled="f" strokeweight=".82pt">
                  <v:path arrowok="t" o:connecttype="custom" o:connectlocs="0,0;0,15758" o:connectangles="0,0"/>
                </v:shape>
                <v:shape id="Freeform 181"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siMMA&#10;AADcAAAADwAAAGRycy9kb3ducmV2LnhtbERPTWvCQBC9F/wPywi91U1KUUldRQyCPfRQLZLjkB2z&#10;wexsyG6T1F/vFgre5vE+Z7UZbSN66nztWEE6S0AQl07XXCn4Pu1fliB8QNbYOCYFv+Rhs548rTDT&#10;buAv6o+hEjGEfYYKTAhtJqUvDVn0M9cSR+7iOoshwq6SusMhhttGvibJXFqsOTYYbGlnqLwef6yC&#10;opB5frq9pZ9pe+7n54I+FktS6nk6bt9BBBrDQ/zvPug4P0nh7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9siMMAAADcAAAADwAAAAAAAAAAAAAAAACYAgAAZHJzL2Rv&#10;d25yZXYueG1sUEsFBgAAAAAEAAQA9QAAAIgDAAAAAA==&#10;" path="m,l,15780e" filled="f" strokecolor="white" strokeweight=".82pt">
                  <v:path arrowok="t" o:connecttype="custom" o:connectlocs="0,0;0,15780" o:connectangles="0,0"/>
                </v:shape>
                <v:shape id="Freeform 182"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28BsIA&#10;AADcAAAADwAAAGRycy9kb3ducmV2LnhtbERP22rCQBB9F/yHZYS+6ca0iEbXIIWC0ILUCurbkB2T&#10;YHY2ZNdc/r4rFPo2h3OdTdqbSrTUuNKygvksAkGcWV1yruD08zFdgnAeWWNlmRQM5CDdjkcbTLTt&#10;+Jvao89FCGGXoILC+zqR0mUFGXQzWxMH7mYbgz7AJpe6wS6Em0rGUbSQBksODQXW9F5Qdj8+jILF&#10;K+XD6u1WXvHTafN1aevzoVXqZdLv1iA89f5f/Ofe6zA/iuH5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bwGwgAAANwAAAAPAAAAAAAAAAAAAAAAAJgCAABkcnMvZG93&#10;bnJldi54bWxQSwUGAAAAAAQABAD1AAAAhwMAAAAA&#10;" path="m,l,15708e" filled="f" strokeweight=".28925mm">
                  <v:path arrowok="t" o:connecttype="custom" o:connectlocs="0,0;0,15708" o:connectangles="0,0"/>
                </v:shape>
                <v:shape id="Freeform 183"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wKsMA&#10;AADcAAAADwAAAGRycy9kb3ducmV2LnhtbERPyWrDMBC9B/IPYgq5JXITKK0bOZRAIIdQyELpcbCm&#10;srE1MpK8NF9fFQq9zeOts91NthUD+VA7VvC4ykAQl07XbBTcroflM4gQkTW2jknBNwXYFfPZFnPt&#10;Rj7TcIlGpBAOOSqoYuxyKUNZkcWwch1x4r6ctxgT9EZqj2MKt61cZ9mTtFhzaqiwo31FZXPprYJh&#10;6K/j2bybz4++PJ6wue9f/F2pxcP09goi0hT/xX/uo07zsw38PpMu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uwKsMAAADcAAAADwAAAAAAAAAAAAAAAACYAgAAZHJzL2Rv&#10;d25yZXYueG1sUEsFBgAAAAAEAAQA9QAAAIgDAAAAAA==&#10;" path="m,l,15708e" filled="f" strokeweight=".79725mm">
                  <v:path arrowok="t" o:connecttype="custom" o:connectlocs="0,0;0,15708" o:connectangles="0,0"/>
                </v:shape>
                <v:shape id="Freeform 184"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6jsQA&#10;AADcAAAADwAAAGRycy9kb3ducmV2LnhtbESPQWvCQBCF74X+h2UKvUidKFZC6iqlINijVpTeptkx&#10;WczOhuwa4793C4XeZnhv3vdmsRpco3rugvWiYTLOQLGU3lipNOy/1i85qBBJDDVeWMONA6yWjw8L&#10;Koy/ypb7XaxUCpFQkIY6xrZADGXNjsLYtyxJO/nOUUxrV6Hp6JrCXYPTLJujIyuJUFPLHzWX593F&#10;JYgfYW8Rxf4c54dLPvrOP82r1s9Pw/sbqMhD/Df/XW9Mqp/N4PeZNA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DOo7EAAAA3AAAAA8AAAAAAAAAAAAAAAAAmAIAAGRycy9k&#10;b3ducmV2LnhtbFBLBQYAAAAABAAEAPUAAACJAwAAAAA=&#10;" path="m,l,15808e" filled="f" strokeweight=".82pt">
                  <v:path arrowok="t" o:connecttype="custom" o:connectlocs="0,0;0,15808" o:connectangles="0,0"/>
                </v:shape>
                <v:shape id="Freeform 185"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jjMMA&#10;AADcAAAADwAAAGRycy9kb3ducmV2LnhtbERPS2sCMRC+C/6HMIXeNKvQIqtRqlhaexB89D5sprvr&#10;biZrEnX11zeC4G0+vudMZq2pxZmcLy0rGPQTEMSZ1SXnCva7z94IhA/IGmvLpOBKHmbTbmeCqbYX&#10;3tB5G3IRQ9inqKAIoUml9FlBBn3fNsSR+7POYIjQ5VI7vMRwU8thkrxLgyXHhgIbWhSUVduTUXCT&#10;q5/B/Ot4Orhmvj7+HqqlX1VKvb60H2MQgdrwFD/c3zrOT97g/ky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jjMMAAADcAAAADwAAAAAAAAAAAAAAAACYAgAAZHJzL2Rv&#10;d25yZXYueG1sUEsFBgAAAAAEAAQA9QAAAIgDAAAAAA==&#10;" path="m,l,15779e" filled="f" strokecolor="white" strokeweight=".28925mm">
                  <v:path arrowok="t" o:connecttype="custom" o:connectlocs="0,0;0,15779" o:connectangles="0,0"/>
                </v:shape>
                <v:shape id="Freeform 186"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LC8IA&#10;AADcAAAADwAAAGRycy9kb3ducmV2LnhtbERPTU/CQBC9k/gfNmPiDbZwqLayEECJXKloPE66Y7ex&#10;O9t0R6j/3iUx8TYv73OW69F36kxDbAMbmM8yUMR1sC03Bk6v++kDqCjIFrvAZOCHIqxXN5MlljZc&#10;+EjnShqVQjiWaMCJ9KXWsXbkMc5CT5y4zzB4lASHRtsBLyncd3qRZbn22HJqcNjTzlH9VX17Ax/7&#10;ygkdT/1bvn1/lvun4mVRFMbc3Y6bR1BCo/yL/9wHm+ZnOVyfS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EsLwgAAANwAAAAPAAAAAAAAAAAAAAAAAJgCAABkcnMvZG93&#10;bnJldi54bWxQSwUGAAAAAAQABAD1AAAAhwMAAAAA&#10;" path="m,l,15708e" filled="f" strokeweight=".82pt">
                  <v:path arrowok="t" o:connecttype="custom" o:connectlocs="0,0;0,15708" o:connectangles="0,0"/>
                </v:shape>
                <v:shape id="Freeform 187"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8hcEA&#10;AADcAAAADwAAAGRycy9kb3ducmV2LnhtbERPTWvCQBC9C/0PyxS8mY09qKSuooLUS0VtS69DdpoN&#10;zc6G7Kipv94tFHqbx/uc+bL3jbpQF+vABsZZDoq4DLbmysD723Y0AxUF2WITmAz8UITl4mEwx8KG&#10;Kx/pcpJKpRCOBRpwIm2hdSwdeYxZaIkT9xU6j5JgV2nb4TWF+0Y/5flEe6w5NThsaeOo/D6dvYH2&#10;g8OU3er2sj98vq4ZxW62YszwsV89gxLq5V/8597ZND+fwu8z6QK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fIXBAAAA3AAAAA8AAAAAAAAAAAAAAAAAmAIAAGRycy9kb3du&#10;cmV2LnhtbFBLBQYAAAAABAAEAPUAAACGAwAAAAA=&#10;" path="m,l10819,e" filled="f" strokeweight="1.55925mm">
                  <v:path arrowok="t" o:connecttype="custom" o:connectlocs="0,0;10819,0" o:connectangles="0,0"/>
                </v:shape>
                <v:shape id="Freeform 188"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JD8QA&#10;AADcAAAADwAAAGRycy9kb3ducmV2LnhtbESPzUrDQBDH70LfYZmCF7GbihVJuy2tGBDBgm0fYMiO&#10;m2B2NuyuSfTpnYPgbYb5f/xms5t8pwaKqQ1sYLkoQBHXwbbsDFzO1e0jqJSRLXaBycA3JdhtZ1cb&#10;LG0Y+Z2GU3ZKQjiVaKDJuS+1TnVDHtMi9MRy+wjRY5Y1Om0jjhLuO31XFA/aY8vS0GBPTw3Vn6cv&#10;LyXn6scdn2O4Wa3e+PUwjK663xtzPZ/2a1CZpvwv/nO/WME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Q/EAAAA3AAAAA8AAAAAAAAAAAAAAAAAmAIAAGRycy9k&#10;b3ducmV2LnhtbFBLBQYAAAAABAAEAPUAAACJAwAAAAA=&#10;" path="m,l10862,e" filled="f" strokeweight=".28925mm">
                  <v:path arrowok="t" o:connecttype="custom" o:connectlocs="0,0;10862,0" o:connectangles="0,0"/>
                </v:shape>
                <v:shape id="Freeform 189"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KGsMA&#10;AADcAAAADwAAAGRycy9kb3ducmV2LnhtbERPTWvCQBC9C/6HZYTedGMLxUZXkZZAD4Va68XbkB2T&#10;1exsyE41+ffdgtDbPN7nrDa9b9SVuugCG5jPMlDEZbCOKwOH72K6ABUF2WITmAwMFGGzHo9WmNtw&#10;4y+67qVSKYRjjgZqkTbXOpY1eYyz0BIn7hQ6j5JgV2nb4S2F+0Y/Ztmz9ug4NdTY0mtN5WX/4w0U&#10;R/e5kEEfPo6ueHua786tDGdjHib9dglKqJd/8d39btP87AX+nkkX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KGsMAAADcAAAADwAAAAAAAAAAAAAAAACYAgAAZHJzL2Rv&#10;d25yZXYueG1sUEsFBgAAAAAEAAQA9QAAAIgDAAAAAA==&#10;" path="m,l10833,e" filled="f" strokecolor="white" strokeweight=".82pt">
                  <v:path arrowok="t" o:connecttype="custom" o:connectlocs="0,0;10833,0" o:connectangles="0,0"/>
                </v:shape>
                <v:shape id="Freeform 190"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Ox8QA&#10;AADcAAAADwAAAGRycy9kb3ducmV2LnhtbESPT2vDMAzF74N+B6PCbqvTMcKa1i2hMGgPO6wdO4tY&#10;TUJjOdhu/nz76TDYTeI9vffT7jC5Tg0UYuvZwHqVgSKuvG25NvB9/Xh5BxUTssXOMxmYKcJhv3ja&#10;YWH9yF80XFKtJIRjgQaalPpC61g15DCufE8s2s0Hh0nWUGsbcJRw1+nXLMu1w5alocGejg1V98vD&#10;GcjnTZnXn3P5NmyqsaRwvh5/emOel1O5BZVoSv/mv+uTFfy14MszMoH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DsfEAAAA3AAAAA8AAAAAAAAAAAAAAAAAmAIAAGRycy9k&#10;b3ducmV2LnhtbFBLBQYAAAAABAAEAPUAAACJAwAAAAA=&#10;" path="m,l10804,e" filled="f" strokeweight=".28925mm">
                  <v:path arrowok="t" o:connecttype="custom" o:connectlocs="0,0;10804,0" o:connectangles="0,0"/>
                </v:shape>
                <v:shape id="Freeform 191"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WgcEA&#10;AADcAAAADwAAAGRycy9kb3ducmV2LnhtbERPS4vCMBC+L+x/CCN4kTWtB1m6pkWEwqInX3uebca2&#10;2EzaJmr990YQvM3H95xFNphGXKl3tWUF8TQCQVxYXXOp4LDPv75BOI+ssbFMCu7kIEs/PxaYaHvj&#10;LV13vhQhhF2CCirv20RKV1Rk0E1tSxy4k+0N+gD7UuoebyHcNHIWRXNpsObQUGFLq4qK8+5iFKzW&#10;f3rt83k86Q50/L/n3WTTdUqNR8PyB4Snwb/FL/e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lFoHBAAAA3AAAAA8AAAAAAAAAAAAAAAAAmAIAAGRycy9kb3du&#10;cmV2LnhtbFBLBQYAAAAABAAEAPUAAACGAwAAAAA=&#10;" path="m,l86,e" filled="f" strokeweight="1.17825mm">
                  <v:path arrowok="t" o:connecttype="custom" o:connectlocs="0,0;86,0" o:connectangles="0,0"/>
                </v:shape>
                <w10:wrap anchorx="page" anchory="page"/>
              </v:group>
            </w:pict>
          </mc:Fallback>
        </mc:AlternateContent>
      </w:r>
      <w:bookmarkStart w:id="14" w:name="bookmark16"/>
      <w:bookmarkEnd w:id="14"/>
      <w:r w:rsidR="00DE74DD" w:rsidRPr="006D27B1">
        <w:rPr>
          <w:sz w:val="28"/>
        </w:rPr>
        <w:t>P</w:t>
      </w:r>
      <w:r w:rsidR="00DE74DD" w:rsidRPr="006D27B1">
        <w:rPr>
          <w:spacing w:val="-3"/>
          <w:sz w:val="28"/>
        </w:rPr>
        <w:t>r</w:t>
      </w:r>
      <w:r w:rsidR="00DE74DD" w:rsidRPr="006D27B1">
        <w:rPr>
          <w:sz w:val="28"/>
        </w:rPr>
        <w:t>acti</w:t>
      </w:r>
      <w:r w:rsidR="00DE74DD" w:rsidRPr="006D27B1">
        <w:rPr>
          <w:spacing w:val="-2"/>
          <w:sz w:val="28"/>
        </w:rPr>
        <w:t>s</w:t>
      </w:r>
      <w:r w:rsidR="00DE74DD" w:rsidRPr="006D27B1">
        <w:rPr>
          <w:sz w:val="28"/>
        </w:rPr>
        <w:t xml:space="preserve">ing </w:t>
      </w:r>
      <w:r w:rsidR="00DE74DD" w:rsidRPr="006D27B1">
        <w:rPr>
          <w:spacing w:val="1"/>
          <w:sz w:val="28"/>
        </w:rPr>
        <w:t>a</w:t>
      </w:r>
      <w:r w:rsidR="00DE74DD" w:rsidRPr="006D27B1">
        <w:rPr>
          <w:sz w:val="28"/>
        </w:rPr>
        <w:t>t ho</w:t>
      </w:r>
      <w:r w:rsidR="00DE74DD" w:rsidRPr="006D27B1">
        <w:rPr>
          <w:spacing w:val="-3"/>
          <w:sz w:val="28"/>
        </w:rPr>
        <w:t>m</w:t>
      </w:r>
      <w:r w:rsidR="00DE74DD" w:rsidRPr="006D27B1">
        <w:rPr>
          <w:sz w:val="28"/>
        </w:rPr>
        <w:t>e</w:t>
      </w:r>
    </w:p>
    <w:p w:rsidR="00DE74DD" w:rsidRDefault="00DE74DD">
      <w:pPr>
        <w:kinsoku w:val="0"/>
        <w:overflowPunct w:val="0"/>
        <w:spacing w:before="3" w:line="120" w:lineRule="exact"/>
        <w:rPr>
          <w:sz w:val="12"/>
          <w:szCs w:val="12"/>
        </w:rPr>
      </w:pPr>
    </w:p>
    <w:p w:rsidR="00DE74DD" w:rsidRDefault="00DE74DD">
      <w:pPr>
        <w:pStyle w:val="BodyText"/>
        <w:kinsoku w:val="0"/>
        <w:overflowPunct w:val="0"/>
        <w:spacing w:line="239" w:lineRule="auto"/>
        <w:ind w:right="170"/>
      </w:pPr>
      <w:r>
        <w:rPr>
          <w:spacing w:val="-2"/>
        </w:rPr>
        <w:t>R</w:t>
      </w:r>
      <w:r>
        <w:t>e</w:t>
      </w:r>
      <w:r>
        <w:rPr>
          <w:spacing w:val="1"/>
        </w:rPr>
        <w:t>g</w:t>
      </w:r>
      <w:r>
        <w:t>u</w:t>
      </w:r>
      <w:r>
        <w:rPr>
          <w:spacing w:val="-2"/>
        </w:rPr>
        <w:t>l</w:t>
      </w:r>
      <w:r>
        <w:t>ar</w:t>
      </w:r>
      <w:r>
        <w:rPr>
          <w:spacing w:val="-1"/>
        </w:rPr>
        <w:t xml:space="preserve"> </w:t>
      </w:r>
      <w:r>
        <w:t>pra</w:t>
      </w:r>
      <w:r>
        <w:rPr>
          <w:spacing w:val="-3"/>
        </w:rPr>
        <w:t>c</w:t>
      </w:r>
      <w:r>
        <w:t>t</w:t>
      </w:r>
      <w:r>
        <w:rPr>
          <w:spacing w:val="-2"/>
        </w:rPr>
        <w:t>i</w:t>
      </w:r>
      <w:r>
        <w:t xml:space="preserve">ce </w:t>
      </w:r>
      <w:r>
        <w:rPr>
          <w:spacing w:val="-3"/>
        </w:rPr>
        <w:t>a</w:t>
      </w:r>
      <w:r>
        <w:t>t</w:t>
      </w:r>
      <w:r>
        <w:rPr>
          <w:spacing w:val="2"/>
        </w:rPr>
        <w:t xml:space="preserve"> </w:t>
      </w:r>
      <w:r>
        <w:t>h</w:t>
      </w:r>
      <w:r>
        <w:rPr>
          <w:spacing w:val="-4"/>
        </w:rPr>
        <w:t>o</w:t>
      </w:r>
      <w:r>
        <w:rPr>
          <w:spacing w:val="-2"/>
        </w:rPr>
        <w:t>m</w:t>
      </w:r>
      <w:r>
        <w:t>e is imp</w:t>
      </w:r>
      <w:r>
        <w:rPr>
          <w:spacing w:val="-3"/>
        </w:rPr>
        <w:t>o</w:t>
      </w:r>
      <w:r>
        <w:t>rta</w:t>
      </w:r>
      <w:r>
        <w:rPr>
          <w:spacing w:val="-4"/>
        </w:rPr>
        <w:t>n</w:t>
      </w:r>
      <w:r>
        <w:t>t</w:t>
      </w:r>
      <w:r>
        <w:rPr>
          <w:spacing w:val="-1"/>
        </w:rPr>
        <w:t xml:space="preserve"> </w:t>
      </w:r>
      <w:r>
        <w:t>for</w:t>
      </w:r>
      <w:r>
        <w:rPr>
          <w:spacing w:val="-1"/>
        </w:rPr>
        <w:t xml:space="preserve"> </w:t>
      </w:r>
      <w:r>
        <w:rPr>
          <w:spacing w:val="-3"/>
        </w:rPr>
        <w:t>y</w:t>
      </w:r>
      <w:r>
        <w:t>o</w:t>
      </w:r>
      <w:r>
        <w:rPr>
          <w:spacing w:val="-1"/>
        </w:rPr>
        <w:t>u</w:t>
      </w:r>
      <w:r>
        <w:t>r</w:t>
      </w:r>
      <w:r>
        <w:rPr>
          <w:spacing w:val="1"/>
        </w:rPr>
        <w:t xml:space="preserve"> </w:t>
      </w:r>
      <w:r>
        <w:t>c</w:t>
      </w:r>
      <w:r>
        <w:rPr>
          <w:spacing w:val="-3"/>
        </w:rPr>
        <w:t>h</w:t>
      </w:r>
      <w:r>
        <w:rPr>
          <w:spacing w:val="-2"/>
        </w:rPr>
        <w:t>il</w:t>
      </w:r>
      <w:r>
        <w:t>d</w:t>
      </w:r>
      <w:r>
        <w:rPr>
          <w:spacing w:val="-2"/>
        </w:rPr>
        <w:t>’</w:t>
      </w:r>
      <w:r>
        <w:t>s</w:t>
      </w:r>
      <w:r>
        <w:rPr>
          <w:spacing w:val="1"/>
        </w:rPr>
        <w:t xml:space="preserve"> </w:t>
      </w:r>
      <w:r>
        <w:t>mus</w:t>
      </w:r>
      <w:r>
        <w:rPr>
          <w:spacing w:val="-2"/>
        </w:rPr>
        <w:t>i</w:t>
      </w:r>
      <w:r>
        <w:t>cal</w:t>
      </w:r>
      <w:r>
        <w:rPr>
          <w:spacing w:val="-1"/>
        </w:rPr>
        <w:t xml:space="preserve"> </w:t>
      </w:r>
      <w:r>
        <w:t>d</w:t>
      </w:r>
      <w:r>
        <w:rPr>
          <w:spacing w:val="-1"/>
        </w:rPr>
        <w:t>e</w:t>
      </w:r>
      <w:r>
        <w:rPr>
          <w:spacing w:val="-3"/>
        </w:rPr>
        <w:t>v</w:t>
      </w:r>
      <w:r>
        <w:t>e</w:t>
      </w:r>
      <w:r>
        <w:rPr>
          <w:spacing w:val="-2"/>
        </w:rPr>
        <w:t>l</w:t>
      </w:r>
      <w:r>
        <w:t>o</w:t>
      </w:r>
      <w:r>
        <w:rPr>
          <w:spacing w:val="-1"/>
        </w:rPr>
        <w:t>p</w:t>
      </w:r>
      <w:r>
        <w:rPr>
          <w:spacing w:val="4"/>
        </w:rPr>
        <w:t>m</w:t>
      </w:r>
      <w:r>
        <w:t>e</w:t>
      </w:r>
      <w:r>
        <w:rPr>
          <w:spacing w:val="-1"/>
        </w:rPr>
        <w:t>n</w:t>
      </w:r>
      <w:r>
        <w:t>t</w:t>
      </w:r>
      <w:r>
        <w:rPr>
          <w:spacing w:val="2"/>
        </w:rPr>
        <w:t xml:space="preserve"> </w:t>
      </w:r>
      <w:r>
        <w:t>a</w:t>
      </w:r>
      <w:r>
        <w:rPr>
          <w:spacing w:val="-1"/>
        </w:rPr>
        <w:t>n</w:t>
      </w:r>
      <w:r>
        <w:t>d</w:t>
      </w:r>
      <w:r>
        <w:rPr>
          <w:spacing w:val="-2"/>
        </w:rPr>
        <w:t xml:space="preserve"> i</w:t>
      </w:r>
      <w:r>
        <w:t>s</w:t>
      </w:r>
      <w:r>
        <w:rPr>
          <w:spacing w:val="1"/>
        </w:rPr>
        <w:t xml:space="preserve"> </w:t>
      </w:r>
      <w:r>
        <w:t>an e</w:t>
      </w:r>
      <w:r>
        <w:rPr>
          <w:spacing w:val="-3"/>
        </w:rPr>
        <w:t>x</w:t>
      </w:r>
      <w:r>
        <w:t>p</w:t>
      </w:r>
      <w:r>
        <w:rPr>
          <w:spacing w:val="-1"/>
        </w:rPr>
        <w:t>e</w:t>
      </w:r>
      <w:r>
        <w:t>ctati</w:t>
      </w:r>
      <w:r>
        <w:rPr>
          <w:spacing w:val="-1"/>
        </w:rPr>
        <w:t>o</w:t>
      </w:r>
      <w:r>
        <w:t xml:space="preserve">n </w:t>
      </w:r>
      <w:r>
        <w:rPr>
          <w:spacing w:val="-3"/>
        </w:rPr>
        <w:t>o</w:t>
      </w:r>
      <w:r>
        <w:t>f</w:t>
      </w:r>
      <w:r>
        <w:rPr>
          <w:spacing w:val="2"/>
        </w:rPr>
        <w:t xml:space="preserve"> </w:t>
      </w:r>
      <w:r>
        <w:t>b</w:t>
      </w:r>
      <w:r>
        <w:rPr>
          <w:spacing w:val="-1"/>
        </w:rPr>
        <w:t>a</w:t>
      </w:r>
      <w:r>
        <w:t>nd</w:t>
      </w:r>
      <w:r>
        <w:rPr>
          <w:spacing w:val="-2"/>
        </w:rPr>
        <w:t xml:space="preserve"> </w:t>
      </w:r>
      <w:r>
        <w:t>m</w:t>
      </w:r>
      <w:r>
        <w:rPr>
          <w:spacing w:val="-3"/>
        </w:rPr>
        <w:t>e</w:t>
      </w:r>
      <w:r>
        <w:t>mb</w:t>
      </w:r>
      <w:r>
        <w:rPr>
          <w:spacing w:val="-1"/>
        </w:rPr>
        <w:t>e</w:t>
      </w:r>
      <w:r>
        <w:t>rsh</w:t>
      </w:r>
      <w:r>
        <w:rPr>
          <w:spacing w:val="-2"/>
        </w:rPr>
        <w:t>i</w:t>
      </w:r>
      <w:r>
        <w:t>p.</w:t>
      </w:r>
      <w:r>
        <w:rPr>
          <w:spacing w:val="59"/>
        </w:rPr>
        <w:t xml:space="preserve"> </w:t>
      </w:r>
      <w:r>
        <w:rPr>
          <w:spacing w:val="-1"/>
        </w:rPr>
        <w:t>A</w:t>
      </w:r>
      <w:r>
        <w:rPr>
          <w:spacing w:val="-2"/>
        </w:rPr>
        <w:t>l</w:t>
      </w:r>
      <w:r>
        <w:t>l pract</w:t>
      </w:r>
      <w:r>
        <w:rPr>
          <w:spacing w:val="-2"/>
        </w:rPr>
        <w:t>i</w:t>
      </w:r>
      <w:r>
        <w:t>ce</w:t>
      </w:r>
      <w:r>
        <w:rPr>
          <w:spacing w:val="-2"/>
        </w:rPr>
        <w:t xml:space="preserve"> </w:t>
      </w:r>
      <w:r>
        <w:rPr>
          <w:spacing w:val="-3"/>
        </w:rPr>
        <w:t>s</w:t>
      </w:r>
      <w:r>
        <w:t>h</w:t>
      </w:r>
      <w:r>
        <w:rPr>
          <w:spacing w:val="-1"/>
        </w:rPr>
        <w:t>o</w:t>
      </w:r>
      <w:r>
        <w:t>u</w:t>
      </w:r>
      <w:r>
        <w:rPr>
          <w:spacing w:val="-2"/>
        </w:rPr>
        <w:t>l</w:t>
      </w:r>
      <w:r>
        <w:t>d be rec</w:t>
      </w:r>
      <w:r>
        <w:rPr>
          <w:spacing w:val="-4"/>
        </w:rPr>
        <w:t>o</w:t>
      </w:r>
      <w:r>
        <w:t>rd</w:t>
      </w:r>
      <w:r>
        <w:rPr>
          <w:spacing w:val="-1"/>
        </w:rPr>
        <w:t>e</w:t>
      </w:r>
      <w:r>
        <w:t>d</w:t>
      </w:r>
      <w:r>
        <w:rPr>
          <w:spacing w:val="-2"/>
        </w:rPr>
        <w:t xml:space="preserve"> </w:t>
      </w:r>
      <w:r>
        <w:t>on</w:t>
      </w:r>
      <w:r>
        <w:rPr>
          <w:spacing w:val="-2"/>
        </w:rPr>
        <w:t xml:space="preserve"> </w:t>
      </w:r>
      <w:r>
        <w:t>the</w:t>
      </w:r>
      <w:r>
        <w:rPr>
          <w:spacing w:val="-2"/>
        </w:rPr>
        <w:t xml:space="preserve"> </w:t>
      </w:r>
      <w:r>
        <w:rPr>
          <w:spacing w:val="-1"/>
        </w:rPr>
        <w:t>P</w:t>
      </w:r>
      <w:r>
        <w:t>ra</w:t>
      </w:r>
      <w:r>
        <w:rPr>
          <w:spacing w:val="-3"/>
        </w:rPr>
        <w:t>c</w:t>
      </w:r>
      <w:r>
        <w:t>t</w:t>
      </w:r>
      <w:r>
        <w:rPr>
          <w:spacing w:val="-2"/>
        </w:rPr>
        <w:t>i</w:t>
      </w:r>
      <w:r>
        <w:t>ce Sh</w:t>
      </w:r>
      <w:r>
        <w:rPr>
          <w:spacing w:val="-1"/>
        </w:rPr>
        <w:t>e</w:t>
      </w:r>
      <w:r>
        <w:t>et</w:t>
      </w:r>
      <w:r>
        <w:rPr>
          <w:spacing w:val="-1"/>
        </w:rPr>
        <w:t xml:space="preserve"> </w:t>
      </w:r>
      <w:r>
        <w:rPr>
          <w:spacing w:val="-2"/>
        </w:rPr>
        <w:t>(</w:t>
      </w:r>
      <w:r>
        <w:t xml:space="preserve">see </w:t>
      </w:r>
      <w:r>
        <w:rPr>
          <w:spacing w:val="-1"/>
        </w:rPr>
        <w:t>A</w:t>
      </w:r>
      <w:r>
        <w:t>ttac</w:t>
      </w:r>
      <w:r>
        <w:rPr>
          <w:spacing w:val="-4"/>
        </w:rPr>
        <w:t>h</w:t>
      </w:r>
      <w:r>
        <w:t>me</w:t>
      </w:r>
      <w:r>
        <w:rPr>
          <w:spacing w:val="-1"/>
        </w:rPr>
        <w:t>n</w:t>
      </w:r>
      <w:r>
        <w:t>t</w:t>
      </w:r>
      <w:r>
        <w:rPr>
          <w:spacing w:val="-1"/>
        </w:rPr>
        <w:t xml:space="preserve"> E</w:t>
      </w:r>
      <w:r>
        <w:t>)</w:t>
      </w:r>
      <w:r>
        <w:rPr>
          <w:spacing w:val="-1"/>
        </w:rPr>
        <w:t xml:space="preserve"> </w:t>
      </w:r>
      <w:r>
        <w:t>e</w:t>
      </w:r>
      <w:r>
        <w:rPr>
          <w:spacing w:val="-1"/>
        </w:rPr>
        <w:t>a</w:t>
      </w:r>
      <w:r>
        <w:t xml:space="preserve">ch </w:t>
      </w:r>
      <w:r>
        <w:rPr>
          <w:spacing w:val="-3"/>
        </w:rPr>
        <w:t>w</w:t>
      </w:r>
      <w:r>
        <w:t>e</w:t>
      </w:r>
      <w:r>
        <w:rPr>
          <w:spacing w:val="-1"/>
        </w:rPr>
        <w:t>e</w:t>
      </w:r>
      <w:r>
        <w:t>k</w:t>
      </w:r>
      <w:r>
        <w:rPr>
          <w:spacing w:val="1"/>
        </w:rPr>
        <w:t xml:space="preserve"> </w:t>
      </w:r>
      <w:r>
        <w:t>a</w:t>
      </w:r>
      <w:r>
        <w:rPr>
          <w:spacing w:val="-1"/>
        </w:rPr>
        <w:t>n</w:t>
      </w:r>
      <w:r>
        <w:t>d s</w:t>
      </w:r>
      <w:r>
        <w:rPr>
          <w:spacing w:val="-3"/>
        </w:rPr>
        <w:t>i</w:t>
      </w:r>
      <w:r>
        <w:rPr>
          <w:spacing w:val="1"/>
        </w:rPr>
        <w:t>g</w:t>
      </w:r>
      <w:r>
        <w:t>n</w:t>
      </w:r>
      <w:r>
        <w:rPr>
          <w:spacing w:val="-1"/>
        </w:rPr>
        <w:t>e</w:t>
      </w:r>
      <w:r>
        <w:t>d</w:t>
      </w:r>
      <w:r>
        <w:rPr>
          <w:spacing w:val="-2"/>
        </w:rPr>
        <w:t xml:space="preserve"> </w:t>
      </w:r>
      <w:r>
        <w:rPr>
          <w:spacing w:val="-3"/>
        </w:rPr>
        <w:t>o</w:t>
      </w:r>
      <w:r>
        <w:t>ff</w:t>
      </w:r>
      <w:r>
        <w:rPr>
          <w:spacing w:val="2"/>
        </w:rPr>
        <w:t xml:space="preserve"> </w:t>
      </w:r>
      <w:r>
        <w:t>by</w:t>
      </w:r>
      <w:r>
        <w:rPr>
          <w:spacing w:val="-2"/>
        </w:rPr>
        <w:t xml:space="preserve"> </w:t>
      </w:r>
      <w:r>
        <w:t>a</w:t>
      </w:r>
      <w:r>
        <w:rPr>
          <w:spacing w:val="-2"/>
        </w:rPr>
        <w:t xml:space="preserve"> </w:t>
      </w:r>
      <w:r>
        <w:t>p</w:t>
      </w:r>
      <w:r>
        <w:rPr>
          <w:spacing w:val="-1"/>
        </w:rPr>
        <w:t>a</w:t>
      </w:r>
      <w:r>
        <w:rPr>
          <w:spacing w:val="-2"/>
        </w:rPr>
        <w:t>r</w:t>
      </w:r>
      <w:r>
        <w:t>e</w:t>
      </w:r>
      <w:r>
        <w:rPr>
          <w:spacing w:val="-1"/>
        </w:rPr>
        <w:t>n</w:t>
      </w:r>
      <w:r>
        <w:t>t/c</w:t>
      </w:r>
      <w:r>
        <w:rPr>
          <w:spacing w:val="-3"/>
        </w:rPr>
        <w:t>a</w:t>
      </w:r>
      <w:r>
        <w:t>re</w:t>
      </w:r>
      <w:r>
        <w:rPr>
          <w:spacing w:val="-2"/>
        </w:rPr>
        <w:t>r</w:t>
      </w:r>
      <w:r>
        <w:t>.</w:t>
      </w:r>
      <w:r>
        <w:rPr>
          <w:spacing w:val="59"/>
        </w:rPr>
        <w:t xml:space="preserve"> </w:t>
      </w:r>
      <w:r>
        <w:rPr>
          <w:spacing w:val="1"/>
        </w:rPr>
        <w:t>T</w:t>
      </w:r>
      <w:r>
        <w:t xml:space="preserve">he </w:t>
      </w:r>
      <w:r>
        <w:rPr>
          <w:spacing w:val="-4"/>
        </w:rPr>
        <w:t>P</w:t>
      </w:r>
      <w:r>
        <w:t>ractice</w:t>
      </w:r>
      <w:r>
        <w:rPr>
          <w:spacing w:val="-5"/>
        </w:rPr>
        <w:t xml:space="preserve"> </w:t>
      </w:r>
      <w:r>
        <w:rPr>
          <w:spacing w:val="-1"/>
        </w:rPr>
        <w:t>S</w:t>
      </w:r>
      <w:r>
        <w:t>h</w:t>
      </w:r>
      <w:r>
        <w:rPr>
          <w:spacing w:val="-1"/>
        </w:rPr>
        <w:t>e</w:t>
      </w:r>
      <w:r>
        <w:t>et</w:t>
      </w:r>
      <w:r>
        <w:rPr>
          <w:spacing w:val="1"/>
        </w:rPr>
        <w:t xml:space="preserve"> </w:t>
      </w:r>
      <w:r>
        <w:rPr>
          <w:spacing w:val="-2"/>
        </w:rPr>
        <w:t>i</w:t>
      </w:r>
      <w:r>
        <w:t>s</w:t>
      </w:r>
      <w:r>
        <w:rPr>
          <w:spacing w:val="1"/>
        </w:rPr>
        <w:t xml:space="preserve"> </w:t>
      </w:r>
      <w:r>
        <w:t>h</w:t>
      </w:r>
      <w:r>
        <w:rPr>
          <w:spacing w:val="-1"/>
        </w:rPr>
        <w:t>a</w:t>
      </w:r>
      <w:r>
        <w:t>n</w:t>
      </w:r>
      <w:r>
        <w:rPr>
          <w:spacing w:val="-1"/>
        </w:rPr>
        <w:t>d</w:t>
      </w:r>
      <w:r>
        <w:t>ed o</w:t>
      </w:r>
      <w:r>
        <w:rPr>
          <w:spacing w:val="-1"/>
        </w:rPr>
        <w:t>u</w:t>
      </w:r>
      <w:r>
        <w:t>t</w:t>
      </w:r>
      <w:r>
        <w:rPr>
          <w:spacing w:val="2"/>
        </w:rPr>
        <w:t xml:space="preserve"> </w:t>
      </w:r>
      <w:r>
        <w:rPr>
          <w:spacing w:val="-3"/>
        </w:rPr>
        <w:t>a</w:t>
      </w:r>
      <w:r>
        <w:t>t</w:t>
      </w:r>
      <w:r>
        <w:rPr>
          <w:spacing w:val="-1"/>
        </w:rPr>
        <w:t xml:space="preserve"> </w:t>
      </w:r>
      <w:r>
        <w:t>the</w:t>
      </w:r>
      <w:r>
        <w:rPr>
          <w:spacing w:val="-2"/>
        </w:rPr>
        <w:t xml:space="preserve"> </w:t>
      </w:r>
      <w:r>
        <w:rPr>
          <w:spacing w:val="3"/>
        </w:rPr>
        <w:t>f</w:t>
      </w:r>
      <w:r>
        <w:rPr>
          <w:spacing w:val="-4"/>
        </w:rPr>
        <w:t>i</w:t>
      </w:r>
      <w:r>
        <w:t>r</w:t>
      </w:r>
      <w:r>
        <w:rPr>
          <w:spacing w:val="-3"/>
        </w:rPr>
        <w:t>s</w:t>
      </w:r>
      <w:r>
        <w:t>t</w:t>
      </w:r>
      <w:r>
        <w:rPr>
          <w:spacing w:val="2"/>
        </w:rPr>
        <w:t xml:space="preserve"> </w:t>
      </w:r>
      <w:r>
        <w:t>b</w:t>
      </w:r>
      <w:r>
        <w:rPr>
          <w:spacing w:val="-1"/>
        </w:rPr>
        <w:t>a</w:t>
      </w:r>
      <w:r>
        <w:t>nd</w:t>
      </w:r>
      <w:r>
        <w:rPr>
          <w:spacing w:val="-2"/>
        </w:rPr>
        <w:t xml:space="preserve"> </w:t>
      </w:r>
      <w:r>
        <w:t>re</w:t>
      </w:r>
      <w:r>
        <w:rPr>
          <w:spacing w:val="-1"/>
        </w:rPr>
        <w:t>h</w:t>
      </w:r>
      <w:r>
        <w:rPr>
          <w:spacing w:val="-3"/>
        </w:rPr>
        <w:t>e</w:t>
      </w:r>
      <w:r>
        <w:t>arsal e</w:t>
      </w:r>
      <w:r>
        <w:rPr>
          <w:spacing w:val="-1"/>
        </w:rPr>
        <w:t>a</w:t>
      </w:r>
      <w:r>
        <w:t>ch</w:t>
      </w:r>
      <w:r>
        <w:rPr>
          <w:spacing w:val="-2"/>
        </w:rPr>
        <w:t xml:space="preserve"> </w:t>
      </w:r>
      <w:r>
        <w:t>t</w:t>
      </w:r>
      <w:r>
        <w:rPr>
          <w:spacing w:val="-3"/>
        </w:rPr>
        <w:t>e</w:t>
      </w:r>
      <w:r>
        <w:t>r</w:t>
      </w:r>
      <w:r>
        <w:rPr>
          <w:spacing w:val="-2"/>
        </w:rPr>
        <w:t>m</w:t>
      </w:r>
      <w:r>
        <w:t>.</w:t>
      </w:r>
    </w:p>
    <w:p w:rsidR="00DE74DD" w:rsidRDefault="00DE74DD">
      <w:pPr>
        <w:kinsoku w:val="0"/>
        <w:overflowPunct w:val="0"/>
        <w:spacing w:before="10" w:line="150" w:lineRule="exact"/>
        <w:rPr>
          <w:sz w:val="15"/>
          <w:szCs w:val="15"/>
        </w:rPr>
      </w:pPr>
    </w:p>
    <w:p w:rsidR="00DE74DD" w:rsidRDefault="00DE74DD">
      <w:pPr>
        <w:pStyle w:val="Heading3"/>
        <w:kinsoku w:val="0"/>
        <w:overflowPunct w:val="0"/>
        <w:rPr>
          <w:b w:val="0"/>
          <w:bCs w:val="0"/>
          <w:i w:val="0"/>
          <w:iCs w:val="0"/>
        </w:rPr>
      </w:pPr>
      <w:r>
        <w:t>When a</w:t>
      </w:r>
      <w:r>
        <w:rPr>
          <w:spacing w:val="-1"/>
        </w:rPr>
        <w:t>n</w:t>
      </w:r>
      <w:r>
        <w:t>d</w:t>
      </w:r>
      <w:r>
        <w:rPr>
          <w:spacing w:val="-2"/>
        </w:rPr>
        <w:t xml:space="preserve"> </w:t>
      </w:r>
      <w:r>
        <w:t>wh</w:t>
      </w:r>
      <w:r>
        <w:rPr>
          <w:spacing w:val="-4"/>
        </w:rPr>
        <w:t>e</w:t>
      </w:r>
      <w:r>
        <w:t>re</w:t>
      </w:r>
      <w:r>
        <w:rPr>
          <w:spacing w:val="-2"/>
        </w:rPr>
        <w:t xml:space="preserve"> </w:t>
      </w:r>
      <w:r>
        <w:t xml:space="preserve">to </w:t>
      </w:r>
      <w:r>
        <w:rPr>
          <w:spacing w:val="1"/>
        </w:rPr>
        <w:t>p</w:t>
      </w:r>
      <w:r>
        <w:t>r</w:t>
      </w:r>
      <w:r>
        <w:rPr>
          <w:spacing w:val="-3"/>
        </w:rPr>
        <w:t>a</w:t>
      </w:r>
      <w:r>
        <w:t>ct</w:t>
      </w:r>
      <w:r>
        <w:rPr>
          <w:spacing w:val="1"/>
        </w:rPr>
        <w:t>i</w:t>
      </w:r>
      <w:r>
        <w:t>ce</w:t>
      </w:r>
    </w:p>
    <w:p w:rsidR="00DE74DD" w:rsidRDefault="00DE74DD">
      <w:pPr>
        <w:kinsoku w:val="0"/>
        <w:overflowPunct w:val="0"/>
        <w:spacing w:before="10" w:line="150" w:lineRule="exact"/>
        <w:rPr>
          <w:sz w:val="15"/>
          <w:szCs w:val="15"/>
        </w:rPr>
      </w:pPr>
    </w:p>
    <w:p w:rsidR="00DE74DD" w:rsidRDefault="00DE74DD">
      <w:pPr>
        <w:pStyle w:val="BodyText"/>
        <w:numPr>
          <w:ilvl w:val="2"/>
          <w:numId w:val="7"/>
        </w:numPr>
        <w:tabs>
          <w:tab w:val="left" w:pos="838"/>
        </w:tabs>
        <w:kinsoku w:val="0"/>
        <w:overflowPunct w:val="0"/>
        <w:ind w:left="838"/>
      </w:pPr>
      <w:r>
        <w:t xml:space="preserve">A </w:t>
      </w:r>
      <w:r>
        <w:rPr>
          <w:spacing w:val="1"/>
        </w:rPr>
        <w:t>q</w:t>
      </w:r>
      <w:r>
        <w:t>u</w:t>
      </w:r>
      <w:r>
        <w:rPr>
          <w:spacing w:val="-2"/>
        </w:rPr>
        <w:t>i</w:t>
      </w:r>
      <w:r>
        <w:rPr>
          <w:spacing w:val="-3"/>
        </w:rPr>
        <w:t>e</w:t>
      </w:r>
      <w:r>
        <w:t>t,</w:t>
      </w:r>
      <w:r>
        <w:rPr>
          <w:spacing w:val="-1"/>
        </w:rPr>
        <w:t xml:space="preserve"> </w:t>
      </w:r>
      <w:r>
        <w:t>e</w:t>
      </w:r>
      <w:r>
        <w:rPr>
          <w:spacing w:val="-1"/>
        </w:rPr>
        <w:t>n</w:t>
      </w:r>
      <w:r>
        <w:t>c</w:t>
      </w:r>
      <w:r>
        <w:rPr>
          <w:spacing w:val="-2"/>
        </w:rPr>
        <w:t>l</w:t>
      </w:r>
      <w:r>
        <w:t>os</w:t>
      </w:r>
      <w:r>
        <w:rPr>
          <w:spacing w:val="-1"/>
        </w:rPr>
        <w:t>e</w:t>
      </w:r>
      <w:r>
        <w:t>d</w:t>
      </w:r>
      <w:r>
        <w:rPr>
          <w:spacing w:val="-2"/>
        </w:rPr>
        <w:t xml:space="preserve"> </w:t>
      </w:r>
      <w:r>
        <w:t>ro</w:t>
      </w:r>
      <w:r>
        <w:rPr>
          <w:spacing w:val="-1"/>
        </w:rPr>
        <w:t>o</w:t>
      </w:r>
      <w:r>
        <w:t>m</w:t>
      </w:r>
      <w:r>
        <w:rPr>
          <w:spacing w:val="-3"/>
        </w:rPr>
        <w:t xml:space="preserve"> </w:t>
      </w:r>
      <w:r>
        <w:rPr>
          <w:spacing w:val="-2"/>
        </w:rPr>
        <w:t>wi</w:t>
      </w:r>
      <w:r>
        <w:t>th no d</w:t>
      </w:r>
      <w:r>
        <w:rPr>
          <w:spacing w:val="-2"/>
        </w:rPr>
        <w:t>i</w:t>
      </w:r>
      <w:r>
        <w:t>s</w:t>
      </w:r>
      <w:r>
        <w:rPr>
          <w:spacing w:val="-2"/>
        </w:rPr>
        <w:t>t</w:t>
      </w:r>
      <w:r>
        <w:t>ra</w:t>
      </w:r>
      <w:r>
        <w:rPr>
          <w:spacing w:val="-3"/>
        </w:rPr>
        <w:t>c</w:t>
      </w:r>
      <w:r>
        <w:t>t</w:t>
      </w:r>
      <w:r>
        <w:rPr>
          <w:spacing w:val="-2"/>
        </w:rPr>
        <w:t>i</w:t>
      </w:r>
      <w:r>
        <w:t>o</w:t>
      </w:r>
      <w:r>
        <w:rPr>
          <w:spacing w:val="-1"/>
        </w:rPr>
        <w:t>n</w:t>
      </w:r>
      <w:r>
        <w:t>s</w:t>
      </w:r>
    </w:p>
    <w:p w:rsidR="00DE74DD" w:rsidRDefault="00DE74DD">
      <w:pPr>
        <w:pStyle w:val="BodyText"/>
        <w:numPr>
          <w:ilvl w:val="2"/>
          <w:numId w:val="7"/>
        </w:numPr>
        <w:tabs>
          <w:tab w:val="left" w:pos="838"/>
        </w:tabs>
        <w:kinsoku w:val="0"/>
        <w:overflowPunct w:val="0"/>
        <w:spacing w:before="40"/>
        <w:ind w:left="838"/>
      </w:pPr>
      <w:r>
        <w:rPr>
          <w:spacing w:val="-1"/>
        </w:rPr>
        <w:lastRenderedPageBreak/>
        <w:t>E</w:t>
      </w:r>
      <w:r>
        <w:t>arly</w:t>
      </w:r>
      <w:r>
        <w:rPr>
          <w:spacing w:val="-2"/>
        </w:rPr>
        <w:t xml:space="preserve"> </w:t>
      </w:r>
      <w:r>
        <w:t>morn</w:t>
      </w:r>
      <w:r>
        <w:rPr>
          <w:spacing w:val="-1"/>
        </w:rPr>
        <w:t>i</w:t>
      </w:r>
      <w:r>
        <w:t xml:space="preserve">ng </w:t>
      </w:r>
      <w:r>
        <w:rPr>
          <w:spacing w:val="-2"/>
        </w:rPr>
        <w:t>i</w:t>
      </w:r>
      <w:r>
        <w:t>s</w:t>
      </w:r>
      <w:r>
        <w:rPr>
          <w:spacing w:val="1"/>
        </w:rPr>
        <w:t xml:space="preserve"> </w:t>
      </w:r>
      <w:r>
        <w:t>b</w:t>
      </w:r>
      <w:r>
        <w:rPr>
          <w:spacing w:val="-4"/>
        </w:rPr>
        <w:t>e</w:t>
      </w:r>
      <w:r>
        <w:t>s</w:t>
      </w:r>
      <w:r>
        <w:rPr>
          <w:spacing w:val="-2"/>
        </w:rPr>
        <w:t>t</w:t>
      </w:r>
      <w:r>
        <w:t xml:space="preserve">.  </w:t>
      </w:r>
      <w:r>
        <w:rPr>
          <w:spacing w:val="-1"/>
        </w:rPr>
        <w:t>A</w:t>
      </w:r>
      <w:r>
        <w:rPr>
          <w:spacing w:val="-3"/>
        </w:rPr>
        <w:t>v</w:t>
      </w:r>
      <w:r>
        <w:t>o</w:t>
      </w:r>
      <w:r>
        <w:rPr>
          <w:spacing w:val="-2"/>
        </w:rPr>
        <w:t>i</w:t>
      </w:r>
      <w:r>
        <w:t>d l</w:t>
      </w:r>
      <w:r>
        <w:rPr>
          <w:spacing w:val="-1"/>
        </w:rPr>
        <w:t>a</w:t>
      </w:r>
      <w:r>
        <w:t>te e</w:t>
      </w:r>
      <w:r>
        <w:rPr>
          <w:spacing w:val="-3"/>
        </w:rPr>
        <w:t>v</w:t>
      </w:r>
      <w:r>
        <w:t>e</w:t>
      </w:r>
      <w:r>
        <w:rPr>
          <w:spacing w:val="-1"/>
        </w:rPr>
        <w:t>n</w:t>
      </w:r>
      <w:r>
        <w:rPr>
          <w:spacing w:val="-2"/>
        </w:rPr>
        <w:t>i</w:t>
      </w:r>
      <w:r>
        <w:t>ng</w:t>
      </w:r>
      <w:r>
        <w:rPr>
          <w:spacing w:val="2"/>
        </w:rPr>
        <w:t xml:space="preserve"> </w:t>
      </w:r>
      <w:r>
        <w:rPr>
          <w:spacing w:val="-4"/>
        </w:rPr>
        <w:t>w</w:t>
      </w:r>
      <w:r>
        <w:t>h</w:t>
      </w:r>
      <w:r>
        <w:rPr>
          <w:spacing w:val="-1"/>
        </w:rPr>
        <w:t>e</w:t>
      </w:r>
      <w:r>
        <w:t>n body</w:t>
      </w:r>
      <w:r>
        <w:rPr>
          <w:spacing w:val="-2"/>
        </w:rPr>
        <w:t xml:space="preserve"> </w:t>
      </w:r>
      <w:r>
        <w:t>a</w:t>
      </w:r>
      <w:r>
        <w:rPr>
          <w:spacing w:val="-1"/>
        </w:rPr>
        <w:t>n</w:t>
      </w:r>
      <w:r>
        <w:t xml:space="preserve">d </w:t>
      </w:r>
      <w:r>
        <w:rPr>
          <w:spacing w:val="1"/>
        </w:rPr>
        <w:t>m</w:t>
      </w:r>
      <w:r>
        <w:rPr>
          <w:spacing w:val="-2"/>
        </w:rPr>
        <w:t>i</w:t>
      </w:r>
      <w:r>
        <w:t xml:space="preserve">nd </w:t>
      </w:r>
      <w:r>
        <w:rPr>
          <w:spacing w:val="-3"/>
        </w:rPr>
        <w:t>a</w:t>
      </w:r>
      <w:r>
        <w:t>re</w:t>
      </w:r>
      <w:r>
        <w:rPr>
          <w:spacing w:val="-2"/>
        </w:rPr>
        <w:t xml:space="preserve"> </w:t>
      </w:r>
      <w:r>
        <w:t>t</w:t>
      </w:r>
      <w:r>
        <w:rPr>
          <w:spacing w:val="-2"/>
        </w:rPr>
        <w:t>i</w:t>
      </w:r>
      <w:r>
        <w:t>red</w:t>
      </w:r>
    </w:p>
    <w:p w:rsidR="00DE74DD" w:rsidRDefault="00DE74DD">
      <w:pPr>
        <w:pStyle w:val="BodyText"/>
        <w:numPr>
          <w:ilvl w:val="2"/>
          <w:numId w:val="7"/>
        </w:numPr>
        <w:tabs>
          <w:tab w:val="left" w:pos="838"/>
        </w:tabs>
        <w:kinsoku w:val="0"/>
        <w:overflowPunct w:val="0"/>
        <w:spacing w:before="40"/>
        <w:ind w:left="838"/>
      </w:pPr>
      <w:r>
        <w:rPr>
          <w:spacing w:val="-1"/>
        </w:rPr>
        <w:t>A</w:t>
      </w:r>
      <w:r>
        <w:rPr>
          <w:spacing w:val="-2"/>
        </w:rPr>
        <w:t>i</w:t>
      </w:r>
      <w:r>
        <w:t>m</w:t>
      </w:r>
      <w:r>
        <w:rPr>
          <w:spacing w:val="-1"/>
        </w:rPr>
        <w:t xml:space="preserve"> </w:t>
      </w:r>
      <w:r>
        <w:rPr>
          <w:spacing w:val="3"/>
        </w:rPr>
        <w:t>f</w:t>
      </w:r>
      <w:r>
        <w:rPr>
          <w:spacing w:val="-3"/>
        </w:rPr>
        <w:t>o</w:t>
      </w:r>
      <w:r>
        <w:t>r</w:t>
      </w:r>
      <w:r>
        <w:rPr>
          <w:spacing w:val="1"/>
        </w:rPr>
        <w:t xml:space="preserve"> </w:t>
      </w:r>
      <w:r>
        <w:rPr>
          <w:spacing w:val="-2"/>
        </w:rPr>
        <w:t>5</w:t>
      </w:r>
      <w:r>
        <w:t xml:space="preserve">-6 </w:t>
      </w:r>
      <w:r>
        <w:rPr>
          <w:spacing w:val="-3"/>
        </w:rPr>
        <w:t>p</w:t>
      </w:r>
      <w:r>
        <w:t>ractic</w:t>
      </w:r>
      <w:r>
        <w:rPr>
          <w:spacing w:val="-1"/>
        </w:rPr>
        <w:t>e</w:t>
      </w:r>
      <w:r>
        <w:t>s</w:t>
      </w:r>
      <w:r>
        <w:rPr>
          <w:spacing w:val="-2"/>
        </w:rPr>
        <w:t xml:space="preserve"> </w:t>
      </w:r>
      <w:r>
        <w:t>p</w:t>
      </w:r>
      <w:r>
        <w:rPr>
          <w:spacing w:val="-1"/>
        </w:rPr>
        <w:t>e</w:t>
      </w:r>
      <w:r>
        <w:t>r</w:t>
      </w:r>
      <w:r>
        <w:rPr>
          <w:spacing w:val="-1"/>
        </w:rPr>
        <w:t xml:space="preserve"> </w:t>
      </w:r>
      <w:r>
        <w:rPr>
          <w:spacing w:val="-4"/>
        </w:rPr>
        <w:t>w</w:t>
      </w:r>
      <w:r>
        <w:t>e</w:t>
      </w:r>
      <w:r>
        <w:rPr>
          <w:spacing w:val="-1"/>
        </w:rPr>
        <w:t>e</w:t>
      </w:r>
      <w:r>
        <w:t>k</w:t>
      </w:r>
      <w:r>
        <w:rPr>
          <w:spacing w:val="1"/>
        </w:rPr>
        <w:t xml:space="preserve"> </w:t>
      </w:r>
      <w:r>
        <w:t xml:space="preserve">(4 </w:t>
      </w:r>
      <w:r>
        <w:rPr>
          <w:spacing w:val="-3"/>
        </w:rPr>
        <w:t>p</w:t>
      </w:r>
      <w:r>
        <w:t>ractic</w:t>
      </w:r>
      <w:r>
        <w:rPr>
          <w:spacing w:val="-1"/>
        </w:rPr>
        <w:t>e</w:t>
      </w:r>
      <w:r>
        <w:t>s</w:t>
      </w:r>
      <w:r>
        <w:rPr>
          <w:spacing w:val="-2"/>
        </w:rPr>
        <w:t xml:space="preserve"> </w:t>
      </w:r>
      <w:r>
        <w:t>as a</w:t>
      </w:r>
      <w:r>
        <w:rPr>
          <w:spacing w:val="-4"/>
        </w:rPr>
        <w:t xml:space="preserve"> </w:t>
      </w:r>
      <w:r>
        <w:t>m</w:t>
      </w:r>
      <w:r>
        <w:rPr>
          <w:spacing w:val="-2"/>
        </w:rPr>
        <w:t>i</w:t>
      </w:r>
      <w:r>
        <w:t>n</w:t>
      </w:r>
      <w:r>
        <w:rPr>
          <w:spacing w:val="-2"/>
        </w:rPr>
        <w:t>i</w:t>
      </w:r>
      <w:r>
        <w:t>mu</w:t>
      </w:r>
      <w:r>
        <w:rPr>
          <w:spacing w:val="-2"/>
        </w:rPr>
        <w:t>m</w:t>
      </w:r>
      <w:r>
        <w:t>)</w:t>
      </w:r>
    </w:p>
    <w:p w:rsidR="00DE74DD" w:rsidRDefault="00DE74DD">
      <w:pPr>
        <w:pStyle w:val="BodyText"/>
        <w:numPr>
          <w:ilvl w:val="2"/>
          <w:numId w:val="7"/>
        </w:numPr>
        <w:tabs>
          <w:tab w:val="left" w:pos="838"/>
        </w:tabs>
        <w:kinsoku w:val="0"/>
        <w:overflowPunct w:val="0"/>
        <w:spacing w:before="42"/>
        <w:ind w:left="838"/>
      </w:pPr>
      <w:r>
        <w:rPr>
          <w:spacing w:val="-1"/>
        </w:rPr>
        <w:t>A</w:t>
      </w:r>
      <w:r>
        <w:t>t</w:t>
      </w:r>
      <w:r>
        <w:rPr>
          <w:spacing w:val="2"/>
        </w:rPr>
        <w:t xml:space="preserve"> </w:t>
      </w:r>
      <w:r>
        <w:rPr>
          <w:spacing w:val="-2"/>
        </w:rPr>
        <w:t>l</w:t>
      </w:r>
      <w:r>
        <w:t>e</w:t>
      </w:r>
      <w:r>
        <w:rPr>
          <w:spacing w:val="-1"/>
        </w:rPr>
        <w:t>a</w:t>
      </w:r>
      <w:r>
        <w:t>st</w:t>
      </w:r>
      <w:r>
        <w:rPr>
          <w:spacing w:val="-1"/>
        </w:rPr>
        <w:t xml:space="preserve"> </w:t>
      </w:r>
      <w:r>
        <w:t>20</w:t>
      </w:r>
      <w:r>
        <w:rPr>
          <w:spacing w:val="-2"/>
        </w:rPr>
        <w:t xml:space="preserve"> </w:t>
      </w:r>
      <w:r>
        <w:t>m</w:t>
      </w:r>
      <w:r>
        <w:rPr>
          <w:spacing w:val="-2"/>
        </w:rPr>
        <w:t>i</w:t>
      </w:r>
      <w:r>
        <w:t>n</w:t>
      </w:r>
      <w:r>
        <w:rPr>
          <w:spacing w:val="-1"/>
        </w:rPr>
        <w:t>u</w:t>
      </w:r>
      <w:r>
        <w:t>tes</w:t>
      </w:r>
      <w:r>
        <w:rPr>
          <w:spacing w:val="-2"/>
        </w:rPr>
        <w:t xml:space="preserve"> </w:t>
      </w:r>
      <w:r>
        <w:t>p</w:t>
      </w:r>
      <w:r>
        <w:rPr>
          <w:spacing w:val="-1"/>
        </w:rPr>
        <w:t>e</w:t>
      </w:r>
      <w:r>
        <w:t>r</w:t>
      </w:r>
      <w:r>
        <w:rPr>
          <w:spacing w:val="-1"/>
        </w:rPr>
        <w:t xml:space="preserve"> </w:t>
      </w:r>
      <w:r>
        <w:rPr>
          <w:spacing w:val="-3"/>
        </w:rPr>
        <w:t>d</w:t>
      </w:r>
      <w:r>
        <w:t>ay</w:t>
      </w:r>
      <w:r>
        <w:rPr>
          <w:spacing w:val="-2"/>
        </w:rPr>
        <w:t xml:space="preserve"> i</w:t>
      </w:r>
      <w:r>
        <w:t>ncreas</w:t>
      </w:r>
      <w:r>
        <w:rPr>
          <w:spacing w:val="-2"/>
        </w:rPr>
        <w:t>i</w:t>
      </w:r>
      <w:r>
        <w:t>ng the</w:t>
      </w:r>
      <w:r>
        <w:rPr>
          <w:spacing w:val="-2"/>
        </w:rPr>
        <w:t xml:space="preserve"> </w:t>
      </w:r>
      <w:r>
        <w:t>t</w:t>
      </w:r>
      <w:r>
        <w:rPr>
          <w:spacing w:val="-2"/>
        </w:rPr>
        <w:t>i</w:t>
      </w:r>
      <w:r>
        <w:t>me</w:t>
      </w:r>
      <w:r>
        <w:rPr>
          <w:spacing w:val="-2"/>
        </w:rPr>
        <w:t xml:space="preserve"> </w:t>
      </w:r>
      <w:r>
        <w:t>as</w:t>
      </w:r>
      <w:r>
        <w:rPr>
          <w:spacing w:val="-2"/>
        </w:rPr>
        <w:t xml:space="preserve"> </w:t>
      </w:r>
      <w:r>
        <w:t>e</w:t>
      </w:r>
      <w:r>
        <w:rPr>
          <w:spacing w:val="-1"/>
        </w:rPr>
        <w:t>n</w:t>
      </w:r>
      <w:r>
        <w:t>d</w:t>
      </w:r>
      <w:r>
        <w:rPr>
          <w:spacing w:val="-1"/>
        </w:rPr>
        <w:t>u</w:t>
      </w:r>
      <w:r>
        <w:t>ra</w:t>
      </w:r>
      <w:r>
        <w:rPr>
          <w:spacing w:val="-1"/>
        </w:rPr>
        <w:t>n</w:t>
      </w:r>
      <w:r>
        <w:t>ce</w:t>
      </w:r>
      <w:r>
        <w:rPr>
          <w:spacing w:val="-2"/>
        </w:rPr>
        <w:t xml:space="preserve"> i</w:t>
      </w:r>
      <w:r>
        <w:t>ncrease</w:t>
      </w:r>
      <w:r>
        <w:rPr>
          <w:spacing w:val="-4"/>
        </w:rPr>
        <w:t>s</w:t>
      </w:r>
      <w:r>
        <w:t>.</w:t>
      </w:r>
    </w:p>
    <w:p w:rsidR="00DE74DD" w:rsidRDefault="00DE74DD">
      <w:pPr>
        <w:kinsoku w:val="0"/>
        <w:overflowPunct w:val="0"/>
        <w:spacing w:before="10" w:line="150" w:lineRule="exact"/>
        <w:rPr>
          <w:sz w:val="15"/>
          <w:szCs w:val="15"/>
        </w:rPr>
      </w:pPr>
    </w:p>
    <w:p w:rsidR="00D75C9F" w:rsidRDefault="00D75C9F">
      <w:pPr>
        <w:pStyle w:val="Heading3"/>
        <w:kinsoku w:val="0"/>
        <w:overflowPunct w:val="0"/>
      </w:pPr>
    </w:p>
    <w:p w:rsidR="00DE74DD" w:rsidRDefault="00DE74DD">
      <w:pPr>
        <w:pStyle w:val="Heading3"/>
        <w:kinsoku w:val="0"/>
        <w:overflowPunct w:val="0"/>
        <w:rPr>
          <w:b w:val="0"/>
          <w:bCs w:val="0"/>
          <w:i w:val="0"/>
          <w:iCs w:val="0"/>
        </w:rPr>
      </w:pPr>
      <w:r>
        <w:t>What</w:t>
      </w:r>
      <w:r>
        <w:rPr>
          <w:spacing w:val="-1"/>
        </w:rPr>
        <w:t xml:space="preserve"> </w:t>
      </w:r>
      <w:r>
        <w:t xml:space="preserve">to </w:t>
      </w:r>
      <w:r>
        <w:rPr>
          <w:spacing w:val="-3"/>
        </w:rPr>
        <w:t>p</w:t>
      </w:r>
      <w:r>
        <w:t>rac</w:t>
      </w:r>
      <w:r>
        <w:rPr>
          <w:spacing w:val="-2"/>
        </w:rPr>
        <w:t>t</w:t>
      </w:r>
      <w:r>
        <w:t>ice</w:t>
      </w:r>
    </w:p>
    <w:p w:rsidR="00DE74DD" w:rsidRDefault="00DE74DD">
      <w:pPr>
        <w:kinsoku w:val="0"/>
        <w:overflowPunct w:val="0"/>
        <w:spacing w:before="10" w:line="150" w:lineRule="exact"/>
        <w:rPr>
          <w:sz w:val="15"/>
          <w:szCs w:val="15"/>
        </w:rPr>
      </w:pPr>
    </w:p>
    <w:p w:rsidR="00DE74DD" w:rsidRDefault="00DE74DD">
      <w:pPr>
        <w:pStyle w:val="BodyText"/>
        <w:numPr>
          <w:ilvl w:val="2"/>
          <w:numId w:val="7"/>
        </w:numPr>
        <w:tabs>
          <w:tab w:val="left" w:pos="838"/>
        </w:tabs>
        <w:kinsoku w:val="0"/>
        <w:overflowPunct w:val="0"/>
        <w:ind w:left="838"/>
      </w:pPr>
      <w:r>
        <w:rPr>
          <w:spacing w:val="4"/>
        </w:rPr>
        <w:t>W</w:t>
      </w:r>
      <w:r>
        <w:rPr>
          <w:spacing w:val="-3"/>
        </w:rPr>
        <w:t>a</w:t>
      </w:r>
      <w:r>
        <w:rPr>
          <w:spacing w:val="-2"/>
        </w:rPr>
        <w:t>r</w:t>
      </w:r>
      <w:r>
        <w:t>m</w:t>
      </w:r>
      <w:r>
        <w:rPr>
          <w:spacing w:val="-1"/>
        </w:rPr>
        <w:t xml:space="preserve"> </w:t>
      </w:r>
      <w:r>
        <w:t>u</w:t>
      </w:r>
      <w:r>
        <w:rPr>
          <w:spacing w:val="-1"/>
        </w:rPr>
        <w:t>p</w:t>
      </w:r>
      <w:r>
        <w:t>s</w:t>
      </w:r>
      <w:r>
        <w:rPr>
          <w:spacing w:val="-1"/>
        </w:rPr>
        <w:t xml:space="preserve"> </w:t>
      </w:r>
      <w:r>
        <w:t>-</w:t>
      </w:r>
      <w:r>
        <w:rPr>
          <w:spacing w:val="-1"/>
        </w:rPr>
        <w:t xml:space="preserve"> </w:t>
      </w:r>
      <w:r>
        <w:rPr>
          <w:spacing w:val="-2"/>
        </w:rPr>
        <w:t>l</w:t>
      </w:r>
      <w:r>
        <w:t>o</w:t>
      </w:r>
      <w:r>
        <w:rPr>
          <w:spacing w:val="-4"/>
        </w:rPr>
        <w:t>n</w:t>
      </w:r>
      <w:r>
        <w:t>g to</w:t>
      </w:r>
      <w:r>
        <w:rPr>
          <w:spacing w:val="-1"/>
        </w:rPr>
        <w:t>n</w:t>
      </w:r>
      <w:r>
        <w:t xml:space="preserve">es </w:t>
      </w:r>
      <w:r>
        <w:rPr>
          <w:spacing w:val="-2"/>
        </w:rPr>
        <w:t>y</w:t>
      </w:r>
      <w:r>
        <w:t>ou can p</w:t>
      </w:r>
      <w:r>
        <w:rPr>
          <w:spacing w:val="-2"/>
        </w:rPr>
        <w:t>l</w:t>
      </w:r>
      <w:r>
        <w:t>ay</w:t>
      </w:r>
      <w:r>
        <w:rPr>
          <w:spacing w:val="-2"/>
        </w:rPr>
        <w:t xml:space="preserve"> </w:t>
      </w:r>
      <w:r>
        <w:t>co</w:t>
      </w:r>
      <w:r>
        <w:rPr>
          <w:spacing w:val="-2"/>
        </w:rPr>
        <w:t>m</w:t>
      </w:r>
      <w:r>
        <w:t>fo</w:t>
      </w:r>
      <w:r>
        <w:rPr>
          <w:spacing w:val="-2"/>
        </w:rPr>
        <w:t>r</w:t>
      </w:r>
      <w:r>
        <w:t>ta</w:t>
      </w:r>
      <w:r>
        <w:rPr>
          <w:spacing w:val="-1"/>
        </w:rPr>
        <w:t>b</w:t>
      </w:r>
      <w:r>
        <w:rPr>
          <w:spacing w:val="-2"/>
        </w:rPr>
        <w:t>l</w:t>
      </w:r>
      <w:r>
        <w:t>y</w:t>
      </w:r>
    </w:p>
    <w:p w:rsidR="00DE74DD" w:rsidRDefault="00DE74DD">
      <w:pPr>
        <w:pStyle w:val="BodyText"/>
        <w:numPr>
          <w:ilvl w:val="2"/>
          <w:numId w:val="7"/>
        </w:numPr>
        <w:tabs>
          <w:tab w:val="left" w:pos="838"/>
        </w:tabs>
        <w:kinsoku w:val="0"/>
        <w:overflowPunct w:val="0"/>
        <w:spacing w:before="40"/>
        <w:ind w:left="838"/>
      </w:pPr>
      <w:r>
        <w:rPr>
          <w:spacing w:val="1"/>
        </w:rPr>
        <w:t>T</w:t>
      </w:r>
      <w:r>
        <w:t>ec</w:t>
      </w:r>
      <w:r>
        <w:rPr>
          <w:spacing w:val="-1"/>
        </w:rPr>
        <w:t>h</w:t>
      </w:r>
      <w:r>
        <w:t>n</w:t>
      </w:r>
      <w:r>
        <w:rPr>
          <w:spacing w:val="-2"/>
        </w:rPr>
        <w:t>i</w:t>
      </w:r>
      <w:r>
        <w:t>cal</w:t>
      </w:r>
      <w:r>
        <w:rPr>
          <w:spacing w:val="-1"/>
        </w:rPr>
        <w:t xml:space="preserve"> </w:t>
      </w:r>
      <w:r>
        <w:rPr>
          <w:spacing w:val="-4"/>
        </w:rPr>
        <w:t>w</w:t>
      </w:r>
      <w:r>
        <w:t>o</w:t>
      </w:r>
      <w:r>
        <w:rPr>
          <w:spacing w:val="-2"/>
        </w:rPr>
        <w:t>r</w:t>
      </w:r>
      <w:r>
        <w:t>k</w:t>
      </w:r>
      <w:r>
        <w:rPr>
          <w:spacing w:val="1"/>
        </w:rPr>
        <w:t xml:space="preserve"> </w:t>
      </w:r>
      <w:r>
        <w:t>-</w:t>
      </w:r>
      <w:r>
        <w:rPr>
          <w:spacing w:val="2"/>
        </w:rPr>
        <w:t xml:space="preserve"> </w:t>
      </w:r>
      <w:r>
        <w:t>s</w:t>
      </w:r>
      <w:r>
        <w:rPr>
          <w:spacing w:val="-3"/>
        </w:rPr>
        <w:t>e</w:t>
      </w:r>
      <w:r>
        <w:t>t</w:t>
      </w:r>
      <w:r>
        <w:rPr>
          <w:spacing w:val="-1"/>
        </w:rPr>
        <w:t xml:space="preserve"> </w:t>
      </w:r>
      <w:r>
        <w:t>sca</w:t>
      </w:r>
      <w:r>
        <w:rPr>
          <w:spacing w:val="-2"/>
        </w:rPr>
        <w:t>l</w:t>
      </w:r>
      <w:r>
        <w:t>es and e</w:t>
      </w:r>
      <w:r>
        <w:rPr>
          <w:spacing w:val="-3"/>
        </w:rPr>
        <w:t>x</w:t>
      </w:r>
      <w:r>
        <w:t>ercis</w:t>
      </w:r>
      <w:r>
        <w:rPr>
          <w:spacing w:val="-1"/>
        </w:rPr>
        <w:t>e</w:t>
      </w:r>
      <w:r>
        <w:t>s</w:t>
      </w:r>
    </w:p>
    <w:p w:rsidR="00DE74DD" w:rsidRDefault="00DE74DD">
      <w:pPr>
        <w:pStyle w:val="BodyText"/>
        <w:numPr>
          <w:ilvl w:val="2"/>
          <w:numId w:val="7"/>
        </w:numPr>
        <w:tabs>
          <w:tab w:val="left" w:pos="838"/>
        </w:tabs>
        <w:kinsoku w:val="0"/>
        <w:overflowPunct w:val="0"/>
        <w:spacing w:before="44" w:line="252" w:lineRule="exact"/>
        <w:ind w:left="838" w:right="124"/>
      </w:pPr>
      <w:r>
        <w:rPr>
          <w:spacing w:val="-1"/>
        </w:rPr>
        <w:t>S</w:t>
      </w:r>
      <w:r>
        <w:t>p</w:t>
      </w:r>
      <w:r>
        <w:rPr>
          <w:spacing w:val="-1"/>
        </w:rPr>
        <w:t>e</w:t>
      </w:r>
      <w:r>
        <w:t>c</w:t>
      </w:r>
      <w:r>
        <w:rPr>
          <w:spacing w:val="-2"/>
        </w:rPr>
        <w:t>i</w:t>
      </w:r>
      <w:r>
        <w:rPr>
          <w:spacing w:val="3"/>
        </w:rPr>
        <w:t>f</w:t>
      </w:r>
      <w:r>
        <w:rPr>
          <w:spacing w:val="-2"/>
        </w:rPr>
        <w:t>i</w:t>
      </w:r>
      <w:r>
        <w:t>c</w:t>
      </w:r>
      <w:r>
        <w:rPr>
          <w:spacing w:val="-2"/>
        </w:rPr>
        <w:t xml:space="preserve"> </w:t>
      </w:r>
      <w:r>
        <w:t>p</w:t>
      </w:r>
      <w:r>
        <w:rPr>
          <w:spacing w:val="-2"/>
        </w:rPr>
        <w:t>i</w:t>
      </w:r>
      <w:r>
        <w:t>ec</w:t>
      </w:r>
      <w:r>
        <w:rPr>
          <w:spacing w:val="-1"/>
        </w:rPr>
        <w:t>e</w:t>
      </w:r>
      <w:r>
        <w:t>s</w:t>
      </w:r>
      <w:r>
        <w:rPr>
          <w:spacing w:val="1"/>
        </w:rPr>
        <w:t xml:space="preserve"> </w:t>
      </w:r>
      <w:r>
        <w:rPr>
          <w:spacing w:val="-3"/>
        </w:rPr>
        <w:t>o</w:t>
      </w:r>
      <w:r>
        <w:t>f</w:t>
      </w:r>
      <w:r>
        <w:rPr>
          <w:spacing w:val="-1"/>
        </w:rPr>
        <w:t xml:space="preserve"> </w:t>
      </w:r>
      <w:r>
        <w:t>mus</w:t>
      </w:r>
      <w:r>
        <w:rPr>
          <w:spacing w:val="-2"/>
        </w:rPr>
        <w:t>i</w:t>
      </w:r>
      <w:r>
        <w:t>c -</w:t>
      </w:r>
      <w:r>
        <w:rPr>
          <w:spacing w:val="2"/>
        </w:rPr>
        <w:t xml:space="preserve"> </w:t>
      </w:r>
      <w:r>
        <w:t>b</w:t>
      </w:r>
      <w:r>
        <w:rPr>
          <w:spacing w:val="-1"/>
        </w:rPr>
        <w:t>a</w:t>
      </w:r>
      <w:r>
        <w:t>nd</w:t>
      </w:r>
      <w:r>
        <w:rPr>
          <w:spacing w:val="-2"/>
        </w:rPr>
        <w:t xml:space="preserve"> </w:t>
      </w:r>
      <w:r>
        <w:t>p</w:t>
      </w:r>
      <w:r>
        <w:rPr>
          <w:spacing w:val="-2"/>
        </w:rPr>
        <w:t>i</w:t>
      </w:r>
      <w:r>
        <w:t>ec</w:t>
      </w:r>
      <w:r>
        <w:rPr>
          <w:spacing w:val="-1"/>
        </w:rPr>
        <w:t>e</w:t>
      </w:r>
      <w:r>
        <w:t>s</w:t>
      </w:r>
      <w:r>
        <w:rPr>
          <w:spacing w:val="-2"/>
        </w:rPr>
        <w:t xml:space="preserve"> </w:t>
      </w:r>
      <w:r>
        <w:t>(pri</w:t>
      </w:r>
      <w:r>
        <w:rPr>
          <w:spacing w:val="-1"/>
        </w:rPr>
        <w:t>o</w:t>
      </w:r>
      <w:r>
        <w:t>r</w:t>
      </w:r>
      <w:r>
        <w:rPr>
          <w:spacing w:val="-2"/>
        </w:rPr>
        <w:t>i</w:t>
      </w:r>
      <w:r>
        <w:t>t</w:t>
      </w:r>
      <w:r>
        <w:rPr>
          <w:spacing w:val="-3"/>
        </w:rPr>
        <w:t>y</w:t>
      </w:r>
      <w:r>
        <w:rPr>
          <w:spacing w:val="-2"/>
        </w:rPr>
        <w:t>)</w:t>
      </w:r>
      <w:r>
        <w:t>,</w:t>
      </w:r>
      <w:r>
        <w:rPr>
          <w:spacing w:val="2"/>
        </w:rPr>
        <w:t xml:space="preserve"> </w:t>
      </w:r>
      <w:r>
        <w:rPr>
          <w:spacing w:val="-3"/>
        </w:rPr>
        <w:t>s</w:t>
      </w:r>
      <w:r>
        <w:t>o</w:t>
      </w:r>
      <w:r>
        <w:rPr>
          <w:spacing w:val="-2"/>
        </w:rPr>
        <w:t>l</w:t>
      </w:r>
      <w:r>
        <w:t>o p</w:t>
      </w:r>
      <w:r>
        <w:rPr>
          <w:spacing w:val="-1"/>
        </w:rPr>
        <w:t>i</w:t>
      </w:r>
      <w:r>
        <w:t>ec</w:t>
      </w:r>
      <w:r>
        <w:rPr>
          <w:spacing w:val="-1"/>
        </w:rPr>
        <w:t>e</w:t>
      </w:r>
      <w:r>
        <w:t>s</w:t>
      </w:r>
      <w:r>
        <w:rPr>
          <w:spacing w:val="1"/>
        </w:rPr>
        <w:t xml:space="preserve"> </w:t>
      </w:r>
      <w:r>
        <w:t>set</w:t>
      </w:r>
      <w:r>
        <w:rPr>
          <w:spacing w:val="-1"/>
        </w:rPr>
        <w:t xml:space="preserve"> </w:t>
      </w:r>
      <w:r>
        <w:rPr>
          <w:spacing w:val="-2"/>
        </w:rPr>
        <w:t>i</w:t>
      </w:r>
      <w:r>
        <w:t xml:space="preserve">n </w:t>
      </w:r>
      <w:r>
        <w:rPr>
          <w:spacing w:val="-2"/>
        </w:rPr>
        <w:t>y</w:t>
      </w:r>
      <w:r>
        <w:t>o</w:t>
      </w:r>
      <w:r>
        <w:rPr>
          <w:spacing w:val="-1"/>
        </w:rPr>
        <w:t>u</w:t>
      </w:r>
      <w:r>
        <w:t>r</w:t>
      </w:r>
      <w:r>
        <w:rPr>
          <w:spacing w:val="-1"/>
        </w:rPr>
        <w:t xml:space="preserve"> </w:t>
      </w:r>
      <w:r>
        <w:t>tu</w:t>
      </w:r>
      <w:r>
        <w:rPr>
          <w:spacing w:val="-2"/>
        </w:rPr>
        <w:t>t</w:t>
      </w:r>
      <w:r>
        <w:t>ori</w:t>
      </w:r>
      <w:r>
        <w:rPr>
          <w:spacing w:val="-1"/>
        </w:rPr>
        <w:t>a</w:t>
      </w:r>
      <w:r>
        <w:rPr>
          <w:spacing w:val="-2"/>
        </w:rPr>
        <w:t>l</w:t>
      </w:r>
      <w:r>
        <w:t>,</w:t>
      </w:r>
      <w:r>
        <w:rPr>
          <w:spacing w:val="2"/>
        </w:rPr>
        <w:t xml:space="preserve"> </w:t>
      </w:r>
      <w:r>
        <w:t>d</w:t>
      </w:r>
      <w:r>
        <w:rPr>
          <w:spacing w:val="-1"/>
        </w:rPr>
        <w:t>u</w:t>
      </w:r>
      <w:r>
        <w:t>e</w:t>
      </w:r>
      <w:r>
        <w:rPr>
          <w:spacing w:val="-2"/>
        </w:rPr>
        <w:t>t</w:t>
      </w:r>
      <w:r>
        <w:t>s, e</w:t>
      </w:r>
      <w:r>
        <w:rPr>
          <w:spacing w:val="-1"/>
        </w:rPr>
        <w:t>n</w:t>
      </w:r>
      <w:r>
        <w:t>semb</w:t>
      </w:r>
      <w:r>
        <w:rPr>
          <w:spacing w:val="-1"/>
        </w:rPr>
        <w:t>l</w:t>
      </w:r>
      <w:r>
        <w:t>es.</w:t>
      </w:r>
    </w:p>
    <w:p w:rsidR="00DE74DD" w:rsidRDefault="00DE74DD">
      <w:pPr>
        <w:kinsoku w:val="0"/>
        <w:overflowPunct w:val="0"/>
        <w:spacing w:before="6" w:line="150" w:lineRule="exact"/>
        <w:rPr>
          <w:sz w:val="15"/>
          <w:szCs w:val="15"/>
        </w:rPr>
      </w:pPr>
    </w:p>
    <w:p w:rsidR="00DE74DD" w:rsidRDefault="00DE74DD">
      <w:pPr>
        <w:pStyle w:val="Heading3"/>
        <w:kinsoku w:val="0"/>
        <w:overflowPunct w:val="0"/>
        <w:rPr>
          <w:b w:val="0"/>
          <w:bCs w:val="0"/>
          <w:i w:val="0"/>
          <w:iCs w:val="0"/>
        </w:rPr>
      </w:pPr>
      <w:r>
        <w:rPr>
          <w:spacing w:val="-2"/>
        </w:rPr>
        <w:t>H</w:t>
      </w:r>
      <w:r>
        <w:t>ow</w:t>
      </w:r>
      <w:r>
        <w:rPr>
          <w:spacing w:val="1"/>
        </w:rPr>
        <w:t xml:space="preserve"> </w:t>
      </w:r>
      <w:r>
        <w:t>to</w:t>
      </w:r>
      <w:r>
        <w:rPr>
          <w:spacing w:val="-2"/>
        </w:rPr>
        <w:t xml:space="preserve"> </w:t>
      </w:r>
      <w:r>
        <w:t>pra</w:t>
      </w:r>
      <w:r>
        <w:rPr>
          <w:spacing w:val="-4"/>
        </w:rPr>
        <w:t>c</w:t>
      </w:r>
      <w:r>
        <w:t>tice</w:t>
      </w:r>
    </w:p>
    <w:p w:rsidR="00DE74DD" w:rsidRDefault="00DE74DD">
      <w:pPr>
        <w:kinsoku w:val="0"/>
        <w:overflowPunct w:val="0"/>
        <w:spacing w:before="10" w:line="150" w:lineRule="exact"/>
        <w:rPr>
          <w:sz w:val="15"/>
          <w:szCs w:val="15"/>
        </w:rPr>
      </w:pPr>
    </w:p>
    <w:p w:rsidR="00DE74DD" w:rsidRDefault="00DE74DD">
      <w:pPr>
        <w:pStyle w:val="BodyText"/>
        <w:numPr>
          <w:ilvl w:val="2"/>
          <w:numId w:val="7"/>
        </w:numPr>
        <w:tabs>
          <w:tab w:val="left" w:pos="838"/>
        </w:tabs>
        <w:kinsoku w:val="0"/>
        <w:overflowPunct w:val="0"/>
        <w:ind w:left="838"/>
      </w:pPr>
      <w:r>
        <w:rPr>
          <w:spacing w:val="-2"/>
        </w:rPr>
        <w:t>C</w:t>
      </w:r>
      <w:r>
        <w:t>o</w:t>
      </w:r>
      <w:r>
        <w:rPr>
          <w:spacing w:val="-1"/>
        </w:rPr>
        <w:t>n</w:t>
      </w:r>
      <w:r>
        <w:t>ce</w:t>
      </w:r>
      <w:r>
        <w:rPr>
          <w:spacing w:val="-1"/>
        </w:rPr>
        <w:t>n</w:t>
      </w:r>
      <w:r>
        <w:t>tr</w:t>
      </w:r>
      <w:r>
        <w:rPr>
          <w:spacing w:val="-3"/>
        </w:rPr>
        <w:t>a</w:t>
      </w:r>
      <w:r>
        <w:t>te on</w:t>
      </w:r>
      <w:r>
        <w:rPr>
          <w:spacing w:val="-2"/>
        </w:rPr>
        <w:t xml:space="preserve"> </w:t>
      </w:r>
      <w:r>
        <w:t>sma</w:t>
      </w:r>
      <w:r>
        <w:rPr>
          <w:spacing w:val="-2"/>
        </w:rPr>
        <w:t>l</w:t>
      </w:r>
      <w:r>
        <w:t>l p</w:t>
      </w:r>
      <w:r>
        <w:rPr>
          <w:spacing w:val="-2"/>
        </w:rPr>
        <w:t>i</w:t>
      </w:r>
      <w:r>
        <w:rPr>
          <w:spacing w:val="-3"/>
        </w:rPr>
        <w:t>e</w:t>
      </w:r>
      <w:r>
        <w:t>ces</w:t>
      </w:r>
      <w:r>
        <w:rPr>
          <w:spacing w:val="2"/>
        </w:rPr>
        <w:t xml:space="preserve"> </w:t>
      </w:r>
      <w:r>
        <w:rPr>
          <w:spacing w:val="-3"/>
        </w:rPr>
        <w:t>o</w:t>
      </w:r>
      <w:r>
        <w:t>f</w:t>
      </w:r>
      <w:r>
        <w:rPr>
          <w:spacing w:val="2"/>
        </w:rPr>
        <w:t xml:space="preserve"> </w:t>
      </w:r>
      <w:r>
        <w:t>a</w:t>
      </w:r>
      <w:r>
        <w:rPr>
          <w:spacing w:val="-2"/>
        </w:rPr>
        <w:t xml:space="preserve"> </w:t>
      </w:r>
      <w:r>
        <w:t>tu</w:t>
      </w:r>
      <w:r>
        <w:rPr>
          <w:spacing w:val="-1"/>
        </w:rPr>
        <w:t>n</w:t>
      </w:r>
      <w:r>
        <w:t>e</w:t>
      </w:r>
      <w:r>
        <w:rPr>
          <w:spacing w:val="-2"/>
        </w:rPr>
        <w:t xml:space="preserve"> </w:t>
      </w:r>
      <w:r>
        <w:t>- ma</w:t>
      </w:r>
      <w:r>
        <w:rPr>
          <w:spacing w:val="-3"/>
        </w:rPr>
        <w:t>y</w:t>
      </w:r>
      <w:r>
        <w:t>be o</w:t>
      </w:r>
      <w:r>
        <w:rPr>
          <w:spacing w:val="-4"/>
        </w:rPr>
        <w:t>n</w:t>
      </w:r>
      <w:r>
        <w:t>e or</w:t>
      </w:r>
      <w:r>
        <w:rPr>
          <w:spacing w:val="-1"/>
        </w:rPr>
        <w:t xml:space="preserve"> </w:t>
      </w:r>
      <w:r>
        <w:t>t</w:t>
      </w:r>
      <w:r>
        <w:rPr>
          <w:spacing w:val="-4"/>
        </w:rPr>
        <w:t>w</w:t>
      </w:r>
      <w:r>
        <w:t>o bars</w:t>
      </w:r>
    </w:p>
    <w:p w:rsidR="00DE74DD" w:rsidRDefault="00DE74DD">
      <w:pPr>
        <w:pStyle w:val="BodyText"/>
        <w:numPr>
          <w:ilvl w:val="2"/>
          <w:numId w:val="7"/>
        </w:numPr>
        <w:tabs>
          <w:tab w:val="left" w:pos="838"/>
        </w:tabs>
        <w:kinsoku w:val="0"/>
        <w:overflowPunct w:val="0"/>
        <w:spacing w:before="40" w:line="241" w:lineRule="auto"/>
        <w:ind w:left="838" w:right="382"/>
      </w:pPr>
      <w:r>
        <w:rPr>
          <w:spacing w:val="-1"/>
        </w:rPr>
        <w:t>S</w:t>
      </w:r>
      <w:r>
        <w:t>tart s</w:t>
      </w:r>
      <w:r>
        <w:rPr>
          <w:spacing w:val="-2"/>
        </w:rPr>
        <w:t>l</w:t>
      </w:r>
      <w:r>
        <w:t>o</w:t>
      </w:r>
      <w:r>
        <w:rPr>
          <w:spacing w:val="-4"/>
        </w:rPr>
        <w:t>w</w:t>
      </w:r>
      <w:r>
        <w:rPr>
          <w:spacing w:val="1"/>
        </w:rPr>
        <w:t>l</w:t>
      </w:r>
      <w:r>
        <w:t>y</w:t>
      </w:r>
      <w:r>
        <w:rPr>
          <w:spacing w:val="-2"/>
        </w:rPr>
        <w:t xml:space="preserve"> </w:t>
      </w:r>
      <w:r>
        <w:t>a</w:t>
      </w:r>
      <w:r>
        <w:rPr>
          <w:spacing w:val="-1"/>
        </w:rPr>
        <w:t>n</w:t>
      </w:r>
      <w:r>
        <w:t>d bu</w:t>
      </w:r>
      <w:r>
        <w:rPr>
          <w:spacing w:val="-2"/>
        </w:rPr>
        <w:t>il</w:t>
      </w:r>
      <w:r>
        <w:t>d up</w:t>
      </w:r>
      <w:r>
        <w:rPr>
          <w:spacing w:val="-2"/>
        </w:rPr>
        <w:t xml:space="preserve"> </w:t>
      </w:r>
      <w:r>
        <w:t>sp</w:t>
      </w:r>
      <w:r>
        <w:rPr>
          <w:spacing w:val="-1"/>
        </w:rPr>
        <w:t>e</w:t>
      </w:r>
      <w:r>
        <w:t>ed</w:t>
      </w:r>
      <w:r>
        <w:rPr>
          <w:spacing w:val="-2"/>
        </w:rPr>
        <w:t xml:space="preserve"> </w:t>
      </w:r>
      <w:r>
        <w:rPr>
          <w:spacing w:val="1"/>
        </w:rPr>
        <w:t>g</w:t>
      </w:r>
      <w:r>
        <w:t>ra</w:t>
      </w:r>
      <w:r>
        <w:rPr>
          <w:spacing w:val="-1"/>
        </w:rPr>
        <w:t>d</w:t>
      </w:r>
      <w:r>
        <w:t>u</w:t>
      </w:r>
      <w:r>
        <w:rPr>
          <w:spacing w:val="-1"/>
        </w:rPr>
        <w:t>a</w:t>
      </w:r>
      <w:r>
        <w:rPr>
          <w:spacing w:val="-2"/>
        </w:rPr>
        <w:t>ll</w:t>
      </w:r>
      <w:r>
        <w:t>y</w:t>
      </w:r>
      <w:r>
        <w:rPr>
          <w:spacing w:val="-2"/>
        </w:rPr>
        <w:t xml:space="preserve"> </w:t>
      </w:r>
      <w:r>
        <w:t>a</w:t>
      </w:r>
      <w:r>
        <w:rPr>
          <w:spacing w:val="-1"/>
        </w:rPr>
        <w:t>n</w:t>
      </w:r>
      <w:r>
        <w:t xml:space="preserve">d </w:t>
      </w:r>
      <w:r>
        <w:rPr>
          <w:spacing w:val="1"/>
        </w:rPr>
        <w:t>r</w:t>
      </w:r>
      <w:r>
        <w:t>e</w:t>
      </w:r>
      <w:r>
        <w:rPr>
          <w:spacing w:val="-4"/>
        </w:rPr>
        <w:t>p</w:t>
      </w:r>
      <w:r>
        <w:t>e</w:t>
      </w:r>
      <w:r>
        <w:rPr>
          <w:spacing w:val="-1"/>
        </w:rPr>
        <w:t>a</w:t>
      </w:r>
      <w:r>
        <w:t>t</w:t>
      </w:r>
      <w:r>
        <w:rPr>
          <w:spacing w:val="2"/>
        </w:rPr>
        <w:t xml:space="preserve"> </w:t>
      </w:r>
      <w:r>
        <w:t>se</w:t>
      </w:r>
      <w:r>
        <w:rPr>
          <w:spacing w:val="-3"/>
        </w:rPr>
        <w:t>v</w:t>
      </w:r>
      <w:r>
        <w:t>eral</w:t>
      </w:r>
      <w:r>
        <w:rPr>
          <w:spacing w:val="-2"/>
        </w:rPr>
        <w:t xml:space="preserve"> </w:t>
      </w:r>
      <w:r>
        <w:t>t</w:t>
      </w:r>
      <w:r>
        <w:rPr>
          <w:spacing w:val="-2"/>
        </w:rPr>
        <w:t>i</w:t>
      </w:r>
      <w:r>
        <w:t>mes</w:t>
      </w:r>
      <w:r>
        <w:rPr>
          <w:spacing w:val="-2"/>
        </w:rPr>
        <w:t xml:space="preserve"> </w:t>
      </w:r>
      <w:r>
        <w:t>u</w:t>
      </w:r>
      <w:r>
        <w:rPr>
          <w:spacing w:val="-1"/>
        </w:rPr>
        <w:t>n</w:t>
      </w:r>
      <w:r>
        <w:t>t</w:t>
      </w:r>
      <w:r>
        <w:rPr>
          <w:spacing w:val="-2"/>
        </w:rPr>
        <w:t>i</w:t>
      </w:r>
      <w:r>
        <w:t xml:space="preserve">l </w:t>
      </w:r>
      <w:r>
        <w:rPr>
          <w:spacing w:val="-3"/>
        </w:rPr>
        <w:t>y</w:t>
      </w:r>
      <w:r>
        <w:t>ou st</w:t>
      </w:r>
      <w:r>
        <w:rPr>
          <w:spacing w:val="-3"/>
        </w:rPr>
        <w:t>a</w:t>
      </w:r>
      <w:r>
        <w:t>rt</w:t>
      </w:r>
      <w:r>
        <w:rPr>
          <w:spacing w:val="-1"/>
        </w:rPr>
        <w:t xml:space="preserve"> </w:t>
      </w:r>
      <w:r>
        <w:t xml:space="preserve">to </w:t>
      </w:r>
      <w:r>
        <w:rPr>
          <w:spacing w:val="-2"/>
        </w:rPr>
        <w:t>i</w:t>
      </w:r>
      <w:r>
        <w:t>mpro</w:t>
      </w:r>
      <w:r>
        <w:rPr>
          <w:spacing w:val="-3"/>
        </w:rPr>
        <w:t>v</w:t>
      </w:r>
      <w:r>
        <w:t>e</w:t>
      </w:r>
    </w:p>
    <w:p w:rsidR="00DE74DD" w:rsidRDefault="00DE74DD">
      <w:pPr>
        <w:pStyle w:val="BodyText"/>
        <w:numPr>
          <w:ilvl w:val="2"/>
          <w:numId w:val="7"/>
        </w:numPr>
        <w:tabs>
          <w:tab w:val="left" w:pos="838"/>
        </w:tabs>
        <w:kinsoku w:val="0"/>
        <w:overflowPunct w:val="0"/>
        <w:spacing w:before="38"/>
        <w:ind w:left="838"/>
      </w:pPr>
      <w:r>
        <w:rPr>
          <w:spacing w:val="-2"/>
        </w:rPr>
        <w:t>D</w:t>
      </w:r>
      <w:r>
        <w:t>o</w:t>
      </w:r>
      <w:r>
        <w:rPr>
          <w:spacing w:val="-1"/>
        </w:rPr>
        <w:t>n</w:t>
      </w:r>
      <w:r>
        <w:rPr>
          <w:spacing w:val="-2"/>
        </w:rPr>
        <w:t>’</w:t>
      </w:r>
      <w:r>
        <w:t>t</w:t>
      </w:r>
      <w:r>
        <w:rPr>
          <w:spacing w:val="2"/>
        </w:rPr>
        <w:t xml:space="preserve"> </w:t>
      </w:r>
      <w:r>
        <w:t>re</w:t>
      </w:r>
      <w:r>
        <w:rPr>
          <w:spacing w:val="-1"/>
        </w:rPr>
        <w:t>p</w:t>
      </w:r>
      <w:r>
        <w:t>e</w:t>
      </w:r>
      <w:r>
        <w:rPr>
          <w:spacing w:val="-4"/>
        </w:rPr>
        <w:t>a</w:t>
      </w:r>
      <w:r>
        <w:t>t</w:t>
      </w:r>
      <w:r>
        <w:rPr>
          <w:spacing w:val="2"/>
        </w:rPr>
        <w:t xml:space="preserve"> </w:t>
      </w:r>
      <w:r>
        <w:t>so</w:t>
      </w:r>
      <w:r>
        <w:rPr>
          <w:spacing w:val="-2"/>
        </w:rPr>
        <w:t xml:space="preserve"> </w:t>
      </w:r>
      <w:r>
        <w:t>m</w:t>
      </w:r>
      <w:r>
        <w:rPr>
          <w:spacing w:val="-3"/>
        </w:rPr>
        <w:t>u</w:t>
      </w:r>
      <w:r>
        <w:t>ch</w:t>
      </w:r>
      <w:r>
        <w:rPr>
          <w:spacing w:val="-2"/>
        </w:rPr>
        <w:t xml:space="preserve"> </w:t>
      </w:r>
      <w:r>
        <w:t>t</w:t>
      </w:r>
      <w:r>
        <w:rPr>
          <w:spacing w:val="-3"/>
        </w:rPr>
        <w:t>h</w:t>
      </w:r>
      <w:r>
        <w:t>at</w:t>
      </w:r>
      <w:r>
        <w:rPr>
          <w:spacing w:val="1"/>
        </w:rPr>
        <w:t xml:space="preserve"> </w:t>
      </w:r>
      <w:r>
        <w:rPr>
          <w:spacing w:val="-3"/>
        </w:rPr>
        <w:t>y</w:t>
      </w:r>
      <w:r>
        <w:t>ou s</w:t>
      </w:r>
      <w:r>
        <w:rPr>
          <w:spacing w:val="-2"/>
        </w:rPr>
        <w:t>t</w:t>
      </w:r>
      <w:r>
        <w:t>a</w:t>
      </w:r>
      <w:r>
        <w:rPr>
          <w:spacing w:val="-2"/>
        </w:rPr>
        <w:t>r</w:t>
      </w:r>
      <w:r>
        <w:t>t</w:t>
      </w:r>
      <w:r>
        <w:rPr>
          <w:spacing w:val="-1"/>
        </w:rPr>
        <w:t xml:space="preserve"> </w:t>
      </w:r>
      <w:r>
        <w:t>to l</w:t>
      </w:r>
      <w:r>
        <w:rPr>
          <w:spacing w:val="-1"/>
        </w:rPr>
        <w:t>o</w:t>
      </w:r>
      <w:r>
        <w:t>se</w:t>
      </w:r>
      <w:r>
        <w:rPr>
          <w:spacing w:val="-2"/>
        </w:rPr>
        <w:t xml:space="preserve"> </w:t>
      </w:r>
      <w:r>
        <w:t>co</w:t>
      </w:r>
      <w:r>
        <w:rPr>
          <w:spacing w:val="-1"/>
        </w:rPr>
        <w:t>n</w:t>
      </w:r>
      <w:r>
        <w:t>c</w:t>
      </w:r>
      <w:r>
        <w:rPr>
          <w:spacing w:val="-3"/>
        </w:rPr>
        <w:t>e</w:t>
      </w:r>
      <w:r>
        <w:t>nt</w:t>
      </w:r>
      <w:r>
        <w:rPr>
          <w:spacing w:val="1"/>
        </w:rPr>
        <w:t>r</w:t>
      </w:r>
      <w:r>
        <w:rPr>
          <w:spacing w:val="-3"/>
        </w:rPr>
        <w:t>a</w:t>
      </w:r>
      <w:r>
        <w:t>t</w:t>
      </w:r>
      <w:r>
        <w:rPr>
          <w:spacing w:val="-2"/>
        </w:rPr>
        <w:t>i</w:t>
      </w:r>
      <w:r>
        <w:t>on</w:t>
      </w:r>
      <w:r>
        <w:rPr>
          <w:spacing w:val="4"/>
        </w:rPr>
        <w:t xml:space="preserve"> </w:t>
      </w:r>
      <w:r>
        <w:t>-</w:t>
      </w:r>
      <w:r>
        <w:rPr>
          <w:spacing w:val="-1"/>
        </w:rPr>
        <w:t xml:space="preserve"> </w:t>
      </w:r>
      <w:r>
        <w:t>th</w:t>
      </w:r>
      <w:r>
        <w:rPr>
          <w:spacing w:val="-4"/>
        </w:rPr>
        <w:t>e</w:t>
      </w:r>
      <w:r>
        <w:t>re is</w:t>
      </w:r>
      <w:r>
        <w:rPr>
          <w:spacing w:val="-2"/>
        </w:rPr>
        <w:t xml:space="preserve"> </w:t>
      </w:r>
      <w:r>
        <w:t>a</w:t>
      </w:r>
      <w:r>
        <w:rPr>
          <w:spacing w:val="-2"/>
        </w:rPr>
        <w:t>l</w:t>
      </w:r>
      <w:r>
        <w:rPr>
          <w:spacing w:val="-4"/>
        </w:rPr>
        <w:t>w</w:t>
      </w:r>
      <w:r>
        <w:rPr>
          <w:spacing w:val="1"/>
        </w:rPr>
        <w:t>a</w:t>
      </w:r>
      <w:r>
        <w:rPr>
          <w:spacing w:val="-3"/>
        </w:rPr>
        <w:t>y</w:t>
      </w:r>
      <w:r>
        <w:t>s</w:t>
      </w:r>
      <w:r>
        <w:rPr>
          <w:spacing w:val="1"/>
        </w:rPr>
        <w:t xml:space="preserve"> </w:t>
      </w:r>
      <w:r>
        <w:t>tom</w:t>
      </w:r>
      <w:r>
        <w:rPr>
          <w:spacing w:val="-3"/>
        </w:rPr>
        <w:t>o</w:t>
      </w:r>
      <w:r>
        <w:t>rro</w:t>
      </w:r>
      <w:r>
        <w:rPr>
          <w:spacing w:val="-4"/>
        </w:rPr>
        <w:t>w</w:t>
      </w:r>
      <w:r>
        <w:t>!</w:t>
      </w:r>
    </w:p>
    <w:p w:rsidR="00DE74DD" w:rsidRDefault="00DE74DD">
      <w:pPr>
        <w:kinsoku w:val="0"/>
        <w:overflowPunct w:val="0"/>
        <w:spacing w:before="10" w:line="150" w:lineRule="exact"/>
        <w:rPr>
          <w:sz w:val="15"/>
          <w:szCs w:val="15"/>
        </w:rPr>
      </w:pPr>
    </w:p>
    <w:p w:rsidR="00DE74DD" w:rsidRDefault="00DE74DD">
      <w:pPr>
        <w:pStyle w:val="Heading3"/>
        <w:kinsoku w:val="0"/>
        <w:overflowPunct w:val="0"/>
        <w:rPr>
          <w:b w:val="0"/>
          <w:bCs w:val="0"/>
          <w:i w:val="0"/>
          <w:iCs w:val="0"/>
        </w:rPr>
      </w:pPr>
      <w:r>
        <w:rPr>
          <w:spacing w:val="-2"/>
        </w:rPr>
        <w:t>R</w:t>
      </w:r>
      <w:r>
        <w:t>e</w:t>
      </w:r>
      <w:r>
        <w:rPr>
          <w:spacing w:val="-1"/>
        </w:rPr>
        <w:t>c</w:t>
      </w:r>
      <w:r>
        <w:t>ording yo</w:t>
      </w:r>
      <w:r>
        <w:rPr>
          <w:spacing w:val="-4"/>
        </w:rPr>
        <w:t>u</w:t>
      </w:r>
      <w:r>
        <w:t>r</w:t>
      </w:r>
      <w:r>
        <w:rPr>
          <w:spacing w:val="1"/>
        </w:rPr>
        <w:t xml:space="preserve"> </w:t>
      </w:r>
      <w:r>
        <w:t>pra</w:t>
      </w:r>
      <w:r>
        <w:rPr>
          <w:spacing w:val="-4"/>
        </w:rPr>
        <w:t>c</w:t>
      </w:r>
      <w:r>
        <w:t>ti</w:t>
      </w:r>
      <w:r>
        <w:rPr>
          <w:spacing w:val="-3"/>
        </w:rPr>
        <w:t>c</w:t>
      </w:r>
      <w:r>
        <w:t>e</w:t>
      </w:r>
    </w:p>
    <w:p w:rsidR="00DE74DD" w:rsidRDefault="00DE74DD">
      <w:pPr>
        <w:kinsoku w:val="0"/>
        <w:overflowPunct w:val="0"/>
        <w:spacing w:before="10" w:line="150" w:lineRule="exact"/>
        <w:rPr>
          <w:sz w:val="15"/>
          <w:szCs w:val="15"/>
        </w:rPr>
      </w:pPr>
    </w:p>
    <w:p w:rsidR="00DE74DD" w:rsidRDefault="00DE74DD">
      <w:pPr>
        <w:pStyle w:val="BodyText"/>
        <w:numPr>
          <w:ilvl w:val="2"/>
          <w:numId w:val="7"/>
        </w:numPr>
        <w:tabs>
          <w:tab w:val="left" w:pos="838"/>
        </w:tabs>
        <w:kinsoku w:val="0"/>
        <w:overflowPunct w:val="0"/>
        <w:ind w:left="838"/>
      </w:pPr>
      <w:r>
        <w:rPr>
          <w:spacing w:val="-1"/>
        </w:rPr>
        <w:t>E</w:t>
      </w:r>
      <w:r>
        <w:t>ach stu</w:t>
      </w:r>
      <w:r>
        <w:rPr>
          <w:spacing w:val="-1"/>
        </w:rPr>
        <w:t>d</w:t>
      </w:r>
      <w:r>
        <w:t>e</w:t>
      </w:r>
      <w:r>
        <w:rPr>
          <w:spacing w:val="-4"/>
        </w:rPr>
        <w:t>n</w:t>
      </w:r>
      <w:r>
        <w:t>t</w:t>
      </w:r>
      <w:r>
        <w:rPr>
          <w:spacing w:val="-1"/>
        </w:rPr>
        <w:t xml:space="preserve"> </w:t>
      </w:r>
      <w:r>
        <w:t>sh</w:t>
      </w:r>
      <w:r>
        <w:rPr>
          <w:spacing w:val="-1"/>
        </w:rPr>
        <w:t>o</w:t>
      </w:r>
      <w:r>
        <w:t>u</w:t>
      </w:r>
      <w:r>
        <w:rPr>
          <w:spacing w:val="-1"/>
        </w:rPr>
        <w:t>l</w:t>
      </w:r>
      <w:r>
        <w:t xml:space="preserve">d </w:t>
      </w:r>
      <w:r>
        <w:rPr>
          <w:spacing w:val="1"/>
        </w:rPr>
        <w:t>r</w:t>
      </w:r>
      <w:r>
        <w:t>e</w:t>
      </w:r>
      <w:r>
        <w:rPr>
          <w:spacing w:val="-3"/>
        </w:rPr>
        <w:t>c</w:t>
      </w:r>
      <w:r>
        <w:t>ord</w:t>
      </w:r>
      <w:r>
        <w:rPr>
          <w:spacing w:val="-2"/>
        </w:rPr>
        <w:t xml:space="preserve"> </w:t>
      </w:r>
      <w:r>
        <w:t>th</w:t>
      </w:r>
      <w:r>
        <w:rPr>
          <w:spacing w:val="-1"/>
        </w:rPr>
        <w:t>e</w:t>
      </w:r>
      <w:r>
        <w:rPr>
          <w:spacing w:val="-2"/>
        </w:rPr>
        <w:t>i</w:t>
      </w:r>
      <w:r>
        <w:t>r</w:t>
      </w:r>
      <w:r>
        <w:rPr>
          <w:spacing w:val="1"/>
        </w:rPr>
        <w:t xml:space="preserve"> </w:t>
      </w:r>
      <w:r>
        <w:rPr>
          <w:spacing w:val="-3"/>
        </w:rPr>
        <w:t>p</w:t>
      </w:r>
      <w:r>
        <w:t>ractice</w:t>
      </w:r>
      <w:r>
        <w:rPr>
          <w:spacing w:val="-2"/>
        </w:rPr>
        <w:t xml:space="preserve"> </w:t>
      </w:r>
      <w:r>
        <w:t>e</w:t>
      </w:r>
      <w:r>
        <w:rPr>
          <w:spacing w:val="-1"/>
        </w:rPr>
        <w:t>a</w:t>
      </w:r>
      <w:r>
        <w:t>ch</w:t>
      </w:r>
      <w:r>
        <w:rPr>
          <w:spacing w:val="-2"/>
        </w:rPr>
        <w:t xml:space="preserve"> w</w:t>
      </w:r>
      <w:r>
        <w:t>e</w:t>
      </w:r>
      <w:r>
        <w:rPr>
          <w:spacing w:val="-1"/>
        </w:rPr>
        <w:t>e</w:t>
      </w:r>
      <w:r>
        <w:t>k</w:t>
      </w:r>
      <w:r>
        <w:rPr>
          <w:spacing w:val="1"/>
        </w:rPr>
        <w:t xml:space="preserve"> </w:t>
      </w:r>
      <w:r>
        <w:t>on</w:t>
      </w:r>
      <w:r>
        <w:rPr>
          <w:spacing w:val="-2"/>
        </w:rPr>
        <w:t xml:space="preserve"> </w:t>
      </w:r>
      <w:r>
        <w:t xml:space="preserve">the </w:t>
      </w:r>
      <w:r>
        <w:rPr>
          <w:spacing w:val="-4"/>
        </w:rPr>
        <w:t>P</w:t>
      </w:r>
      <w:r>
        <w:t>ractice</w:t>
      </w:r>
      <w:r>
        <w:rPr>
          <w:spacing w:val="-2"/>
        </w:rPr>
        <w:t xml:space="preserve"> </w:t>
      </w:r>
      <w:r>
        <w:rPr>
          <w:spacing w:val="-1"/>
        </w:rPr>
        <w:t>S</w:t>
      </w:r>
      <w:r>
        <w:t>h</w:t>
      </w:r>
      <w:r>
        <w:rPr>
          <w:spacing w:val="-4"/>
        </w:rPr>
        <w:t>e</w:t>
      </w:r>
      <w:r>
        <w:t>et</w:t>
      </w:r>
    </w:p>
    <w:p w:rsidR="00DE74DD" w:rsidRDefault="00DE74DD">
      <w:pPr>
        <w:pStyle w:val="BodyText"/>
        <w:numPr>
          <w:ilvl w:val="2"/>
          <w:numId w:val="7"/>
        </w:numPr>
        <w:tabs>
          <w:tab w:val="left" w:pos="838"/>
        </w:tabs>
        <w:kinsoku w:val="0"/>
        <w:overflowPunct w:val="0"/>
        <w:spacing w:before="40"/>
        <w:ind w:left="838"/>
      </w:pPr>
      <w:r>
        <w:rPr>
          <w:spacing w:val="1"/>
        </w:rPr>
        <w:t>T</w:t>
      </w:r>
      <w:r>
        <w:t>he</w:t>
      </w:r>
      <w:r>
        <w:rPr>
          <w:spacing w:val="-2"/>
        </w:rPr>
        <w:t xml:space="preserve"> </w:t>
      </w:r>
      <w:r>
        <w:t>p</w:t>
      </w:r>
      <w:r>
        <w:rPr>
          <w:spacing w:val="-1"/>
        </w:rPr>
        <w:t>a</w:t>
      </w:r>
      <w:r>
        <w:t>re</w:t>
      </w:r>
      <w:r>
        <w:rPr>
          <w:spacing w:val="-4"/>
        </w:rPr>
        <w:t>n</w:t>
      </w:r>
      <w:r>
        <w:t>t/c</w:t>
      </w:r>
      <w:r>
        <w:rPr>
          <w:spacing w:val="-3"/>
        </w:rPr>
        <w:t>a</w:t>
      </w:r>
      <w:r>
        <w:t>rer</w:t>
      </w:r>
      <w:r>
        <w:rPr>
          <w:spacing w:val="-1"/>
        </w:rPr>
        <w:t xml:space="preserve"> </w:t>
      </w:r>
      <w:r>
        <w:t>sh</w:t>
      </w:r>
      <w:r>
        <w:rPr>
          <w:spacing w:val="-1"/>
        </w:rPr>
        <w:t>o</w:t>
      </w:r>
      <w:r>
        <w:t>u</w:t>
      </w:r>
      <w:r>
        <w:rPr>
          <w:spacing w:val="-2"/>
        </w:rPr>
        <w:t>l</w:t>
      </w:r>
      <w:r>
        <w:t>d</w:t>
      </w:r>
      <w:r>
        <w:rPr>
          <w:spacing w:val="-2"/>
        </w:rPr>
        <w:t xml:space="preserve"> </w:t>
      </w:r>
      <w:r>
        <w:t>s</w:t>
      </w:r>
      <w:r>
        <w:rPr>
          <w:spacing w:val="-2"/>
        </w:rPr>
        <w:t>i</w:t>
      </w:r>
      <w:r>
        <w:rPr>
          <w:spacing w:val="1"/>
        </w:rPr>
        <w:t>g</w:t>
      </w:r>
      <w:r>
        <w:t xml:space="preserve">n </w:t>
      </w:r>
      <w:r>
        <w:rPr>
          <w:spacing w:val="-3"/>
        </w:rPr>
        <w:t>o</w:t>
      </w:r>
      <w:r>
        <w:t>ff</w:t>
      </w:r>
      <w:r>
        <w:rPr>
          <w:spacing w:val="-1"/>
        </w:rPr>
        <w:t xml:space="preserve"> </w:t>
      </w:r>
      <w:r>
        <w:rPr>
          <w:spacing w:val="-2"/>
        </w:rPr>
        <w:t>t</w:t>
      </w:r>
      <w:r>
        <w:t xml:space="preserve">he </w:t>
      </w:r>
      <w:r>
        <w:rPr>
          <w:spacing w:val="-1"/>
        </w:rPr>
        <w:t>P</w:t>
      </w:r>
      <w:r>
        <w:t>r</w:t>
      </w:r>
      <w:r>
        <w:rPr>
          <w:spacing w:val="-3"/>
        </w:rPr>
        <w:t>a</w:t>
      </w:r>
      <w:r>
        <w:t>ct</w:t>
      </w:r>
      <w:r>
        <w:rPr>
          <w:spacing w:val="-2"/>
        </w:rPr>
        <w:t>i</w:t>
      </w:r>
      <w:r>
        <w:t>ce Sh</w:t>
      </w:r>
      <w:r>
        <w:rPr>
          <w:spacing w:val="-4"/>
        </w:rPr>
        <w:t>e</w:t>
      </w:r>
      <w:r>
        <w:t>et</w:t>
      </w:r>
      <w:r>
        <w:rPr>
          <w:spacing w:val="1"/>
        </w:rPr>
        <w:t xml:space="preserve"> </w:t>
      </w:r>
      <w:r>
        <w:t>e</w:t>
      </w:r>
      <w:r>
        <w:rPr>
          <w:spacing w:val="-1"/>
        </w:rPr>
        <w:t>a</w:t>
      </w:r>
      <w:r>
        <w:t>ch</w:t>
      </w:r>
      <w:r>
        <w:rPr>
          <w:spacing w:val="-2"/>
        </w:rPr>
        <w:t xml:space="preserve"> </w:t>
      </w:r>
      <w:r>
        <w:rPr>
          <w:spacing w:val="-4"/>
        </w:rPr>
        <w:t>w</w:t>
      </w:r>
      <w:r>
        <w:t>e</w:t>
      </w:r>
      <w:r>
        <w:rPr>
          <w:spacing w:val="-1"/>
        </w:rPr>
        <w:t>e</w:t>
      </w:r>
      <w:r>
        <w:t>k</w:t>
      </w:r>
    </w:p>
    <w:p w:rsidR="00DE74DD" w:rsidRDefault="00DE74DD">
      <w:pPr>
        <w:pStyle w:val="BodyText"/>
        <w:numPr>
          <w:ilvl w:val="2"/>
          <w:numId w:val="7"/>
        </w:numPr>
        <w:tabs>
          <w:tab w:val="left" w:pos="838"/>
        </w:tabs>
        <w:kinsoku w:val="0"/>
        <w:overflowPunct w:val="0"/>
        <w:spacing w:before="40" w:line="241" w:lineRule="auto"/>
        <w:ind w:left="838" w:right="359"/>
      </w:pPr>
      <w:r>
        <w:rPr>
          <w:spacing w:val="1"/>
        </w:rPr>
        <w:t>T</w:t>
      </w:r>
      <w:r>
        <w:t>he</w:t>
      </w:r>
      <w:r>
        <w:rPr>
          <w:spacing w:val="-2"/>
        </w:rPr>
        <w:t xml:space="preserve"> </w:t>
      </w:r>
      <w:r>
        <w:rPr>
          <w:spacing w:val="-1"/>
        </w:rPr>
        <w:t>P</w:t>
      </w:r>
      <w:r>
        <w:t>ra</w:t>
      </w:r>
      <w:r>
        <w:rPr>
          <w:spacing w:val="-3"/>
        </w:rPr>
        <w:t>c</w:t>
      </w:r>
      <w:r>
        <w:t>t</w:t>
      </w:r>
      <w:r>
        <w:rPr>
          <w:spacing w:val="-2"/>
        </w:rPr>
        <w:t>i</w:t>
      </w:r>
      <w:r>
        <w:t>ce Sh</w:t>
      </w:r>
      <w:r>
        <w:rPr>
          <w:spacing w:val="-1"/>
        </w:rPr>
        <w:t>e</w:t>
      </w:r>
      <w:r>
        <w:t>et</w:t>
      </w:r>
      <w:r>
        <w:rPr>
          <w:spacing w:val="-1"/>
        </w:rPr>
        <w:t xml:space="preserve"> </w:t>
      </w:r>
      <w:r>
        <w:t>a</w:t>
      </w:r>
      <w:r>
        <w:rPr>
          <w:spacing w:val="-2"/>
        </w:rPr>
        <w:t>l</w:t>
      </w:r>
      <w:r>
        <w:t>so</w:t>
      </w:r>
      <w:r>
        <w:rPr>
          <w:spacing w:val="-2"/>
        </w:rPr>
        <w:t xml:space="preserve"> </w:t>
      </w:r>
      <w:r>
        <w:t>h</w:t>
      </w:r>
      <w:r>
        <w:rPr>
          <w:spacing w:val="-1"/>
        </w:rPr>
        <w:t>e</w:t>
      </w:r>
      <w:r>
        <w:rPr>
          <w:spacing w:val="-2"/>
        </w:rPr>
        <w:t>l</w:t>
      </w:r>
      <w:r>
        <w:t>ps</w:t>
      </w:r>
      <w:r>
        <w:rPr>
          <w:spacing w:val="2"/>
        </w:rPr>
        <w:t xml:space="preserve"> </w:t>
      </w:r>
      <w:r>
        <w:rPr>
          <w:spacing w:val="-2"/>
        </w:rPr>
        <w:t>i</w:t>
      </w:r>
      <w:r>
        <w:t>n co</w:t>
      </w:r>
      <w:r>
        <w:rPr>
          <w:spacing w:val="-2"/>
        </w:rPr>
        <w:t>m</w:t>
      </w:r>
      <w:r>
        <w:t>mu</w:t>
      </w:r>
      <w:r>
        <w:rPr>
          <w:spacing w:val="-1"/>
        </w:rPr>
        <w:t>n</w:t>
      </w:r>
      <w:r>
        <w:rPr>
          <w:spacing w:val="-2"/>
        </w:rPr>
        <w:t>i</w:t>
      </w:r>
      <w:r>
        <w:t>cati</w:t>
      </w:r>
      <w:r>
        <w:rPr>
          <w:spacing w:val="-1"/>
        </w:rPr>
        <w:t>o</w:t>
      </w:r>
      <w:r>
        <w:t>n</w:t>
      </w:r>
      <w:r>
        <w:rPr>
          <w:spacing w:val="-4"/>
        </w:rPr>
        <w:t xml:space="preserve"> </w:t>
      </w:r>
      <w:r>
        <w:t>b</w:t>
      </w:r>
      <w:r>
        <w:rPr>
          <w:spacing w:val="-1"/>
        </w:rPr>
        <w:t>e</w:t>
      </w:r>
      <w:r>
        <w:t>t</w:t>
      </w:r>
      <w:r>
        <w:rPr>
          <w:spacing w:val="-4"/>
        </w:rPr>
        <w:t>w</w:t>
      </w:r>
      <w:r>
        <w:t>e</w:t>
      </w:r>
      <w:r>
        <w:rPr>
          <w:spacing w:val="-1"/>
        </w:rPr>
        <w:t>e</w:t>
      </w:r>
      <w:r>
        <w:t xml:space="preserve">n </w:t>
      </w:r>
      <w:r>
        <w:rPr>
          <w:spacing w:val="1"/>
        </w:rPr>
        <w:t>t</w:t>
      </w:r>
      <w:r>
        <w:t>he</w:t>
      </w:r>
      <w:r>
        <w:rPr>
          <w:spacing w:val="-2"/>
        </w:rPr>
        <w:t xml:space="preserve"> </w:t>
      </w:r>
      <w:r>
        <w:t>tut</w:t>
      </w:r>
      <w:r>
        <w:rPr>
          <w:spacing w:val="-3"/>
        </w:rPr>
        <w:t>o</w:t>
      </w:r>
      <w:r>
        <w:t>r</w:t>
      </w:r>
      <w:r>
        <w:rPr>
          <w:spacing w:val="1"/>
        </w:rPr>
        <w:t xml:space="preserve"> </w:t>
      </w:r>
      <w:r>
        <w:t>a</w:t>
      </w:r>
      <w:r>
        <w:rPr>
          <w:spacing w:val="-1"/>
        </w:rPr>
        <w:t>n</w:t>
      </w:r>
      <w:r>
        <w:t>d</w:t>
      </w:r>
      <w:r>
        <w:rPr>
          <w:spacing w:val="-2"/>
        </w:rPr>
        <w:t xml:space="preserve"> </w:t>
      </w:r>
      <w:r>
        <w:t>t</w:t>
      </w:r>
      <w:r>
        <w:rPr>
          <w:spacing w:val="-3"/>
        </w:rPr>
        <w:t>h</w:t>
      </w:r>
      <w:r>
        <w:t>e pare</w:t>
      </w:r>
      <w:r>
        <w:rPr>
          <w:spacing w:val="-4"/>
        </w:rPr>
        <w:t>n</w:t>
      </w:r>
      <w:r>
        <w:t>t</w:t>
      </w:r>
      <w:r>
        <w:rPr>
          <w:spacing w:val="2"/>
        </w:rPr>
        <w:t xml:space="preserve"> </w:t>
      </w:r>
      <w:r>
        <w:rPr>
          <w:spacing w:val="-4"/>
        </w:rPr>
        <w:t>i</w:t>
      </w:r>
      <w:r>
        <w:t>f th</w:t>
      </w:r>
      <w:r>
        <w:rPr>
          <w:spacing w:val="-1"/>
        </w:rPr>
        <w:t>e</w:t>
      </w:r>
      <w:r>
        <w:t>re</w:t>
      </w:r>
      <w:r>
        <w:rPr>
          <w:spacing w:val="-2"/>
        </w:rPr>
        <w:t xml:space="preserve"> i</w:t>
      </w:r>
      <w:r>
        <w:t>s</w:t>
      </w:r>
      <w:r>
        <w:rPr>
          <w:spacing w:val="1"/>
        </w:rPr>
        <w:t xml:space="preserve"> </w:t>
      </w:r>
      <w:r>
        <w:t>a p</w:t>
      </w:r>
      <w:r>
        <w:rPr>
          <w:spacing w:val="-3"/>
        </w:rPr>
        <w:t>a</w:t>
      </w:r>
      <w:r>
        <w:t>rt</w:t>
      </w:r>
      <w:r>
        <w:rPr>
          <w:spacing w:val="-2"/>
        </w:rPr>
        <w:t>i</w:t>
      </w:r>
      <w:r>
        <w:t>cu</w:t>
      </w:r>
      <w:r>
        <w:rPr>
          <w:spacing w:val="-2"/>
        </w:rPr>
        <w:t>l</w:t>
      </w:r>
      <w:r>
        <w:t>ar</w:t>
      </w:r>
      <w:r>
        <w:rPr>
          <w:spacing w:val="-1"/>
        </w:rPr>
        <w:t xml:space="preserve"> </w:t>
      </w:r>
      <w:r>
        <w:t>p</w:t>
      </w:r>
      <w:r>
        <w:rPr>
          <w:spacing w:val="-2"/>
        </w:rPr>
        <w:t>i</w:t>
      </w:r>
      <w:r>
        <w:t>e</w:t>
      </w:r>
      <w:r>
        <w:rPr>
          <w:spacing w:val="-3"/>
        </w:rPr>
        <w:t>c</w:t>
      </w:r>
      <w:r>
        <w:t>e or</w:t>
      </w:r>
      <w:r>
        <w:rPr>
          <w:spacing w:val="-1"/>
        </w:rPr>
        <w:t xml:space="preserve"> </w:t>
      </w:r>
      <w:r>
        <w:t>tec</w:t>
      </w:r>
      <w:r>
        <w:rPr>
          <w:spacing w:val="-1"/>
        </w:rPr>
        <w:t>h</w:t>
      </w:r>
      <w:r>
        <w:t>n</w:t>
      </w:r>
      <w:r>
        <w:rPr>
          <w:spacing w:val="-4"/>
        </w:rPr>
        <w:t>i</w:t>
      </w:r>
      <w:r>
        <w:rPr>
          <w:spacing w:val="1"/>
        </w:rPr>
        <w:t>q</w:t>
      </w:r>
      <w:r>
        <w:t>ue</w:t>
      </w:r>
      <w:r>
        <w:rPr>
          <w:spacing w:val="-2"/>
        </w:rPr>
        <w:t xml:space="preserve"> </w:t>
      </w:r>
      <w:r>
        <w:rPr>
          <w:spacing w:val="-3"/>
        </w:rPr>
        <w:t>y</w:t>
      </w:r>
      <w:r>
        <w:t>o</w:t>
      </w:r>
      <w:r>
        <w:rPr>
          <w:spacing w:val="-1"/>
        </w:rPr>
        <w:t>u</w:t>
      </w:r>
      <w:r>
        <w:t>r</w:t>
      </w:r>
      <w:r>
        <w:rPr>
          <w:spacing w:val="1"/>
        </w:rPr>
        <w:t xml:space="preserve"> </w:t>
      </w:r>
      <w:r>
        <w:t>ch</w:t>
      </w:r>
      <w:r>
        <w:rPr>
          <w:spacing w:val="-2"/>
        </w:rPr>
        <w:t>il</w:t>
      </w:r>
      <w:r>
        <w:t>d</w:t>
      </w:r>
      <w:r>
        <w:rPr>
          <w:spacing w:val="4"/>
        </w:rPr>
        <w:t xml:space="preserve"> </w:t>
      </w:r>
      <w:r>
        <w:t>sh</w:t>
      </w:r>
      <w:r>
        <w:rPr>
          <w:spacing w:val="-1"/>
        </w:rPr>
        <w:t>o</w:t>
      </w:r>
      <w:r>
        <w:t>u</w:t>
      </w:r>
      <w:r>
        <w:rPr>
          <w:spacing w:val="-2"/>
        </w:rPr>
        <w:t>l</w:t>
      </w:r>
      <w:r>
        <w:t>d</w:t>
      </w:r>
      <w:r>
        <w:rPr>
          <w:spacing w:val="-2"/>
        </w:rPr>
        <w:t xml:space="preserve"> </w:t>
      </w:r>
      <w:r>
        <w:rPr>
          <w:spacing w:val="3"/>
        </w:rPr>
        <w:t>f</w:t>
      </w:r>
      <w:r>
        <w:rPr>
          <w:spacing w:val="-3"/>
        </w:rPr>
        <w:t>o</w:t>
      </w:r>
      <w:r>
        <w:t>cus o</w:t>
      </w:r>
      <w:r>
        <w:rPr>
          <w:spacing w:val="-3"/>
        </w:rPr>
        <w:t>n</w:t>
      </w:r>
      <w:r>
        <w:t>.</w:t>
      </w:r>
    </w:p>
    <w:p w:rsidR="006D27B1" w:rsidRDefault="006D27B1">
      <w:pPr>
        <w:pStyle w:val="BodyText"/>
        <w:numPr>
          <w:ilvl w:val="2"/>
          <w:numId w:val="7"/>
        </w:numPr>
        <w:tabs>
          <w:tab w:val="left" w:pos="838"/>
        </w:tabs>
        <w:kinsoku w:val="0"/>
        <w:overflowPunct w:val="0"/>
        <w:spacing w:before="40" w:line="241" w:lineRule="auto"/>
        <w:ind w:left="838" w:right="359"/>
      </w:pPr>
    </w:p>
    <w:p w:rsidR="00DE74DD" w:rsidRPr="006D27B1" w:rsidRDefault="00463AF4">
      <w:pPr>
        <w:pStyle w:val="Heading1"/>
        <w:numPr>
          <w:ilvl w:val="1"/>
          <w:numId w:val="7"/>
        </w:numPr>
        <w:tabs>
          <w:tab w:val="left" w:pos="586"/>
        </w:tabs>
        <w:kinsoku w:val="0"/>
        <w:overflowPunct w:val="0"/>
        <w:spacing w:before="72"/>
        <w:ind w:left="586" w:right="6614" w:hanging="468"/>
        <w:jc w:val="both"/>
        <w:rPr>
          <w:b w:val="0"/>
          <w:bCs w:val="0"/>
          <w:sz w:val="28"/>
        </w:rPr>
      </w:pPr>
      <w:r>
        <w:rPr>
          <w:noProof/>
          <w:sz w:val="28"/>
        </w:rPr>
        <mc:AlternateContent>
          <mc:Choice Requires="wpg">
            <w:drawing>
              <wp:anchor distT="0" distB="0" distL="114300" distR="114300" simplePos="0" relativeHeight="251657216"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7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79" name="Freeform 194"/>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95"/>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96"/>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97"/>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98"/>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99"/>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00"/>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01"/>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02"/>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03"/>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04"/>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05"/>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06"/>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7"/>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08"/>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09"/>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23.95pt;margin-top:25.35pt;width:549.15pt;height:792.7pt;z-index:-251659264;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" o:allowincell="f">
                <v:shape id="Freeform 194"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cvcUA&#10;AADbAAAADwAAAGRycy9kb3ducmV2LnhtbESPXWvCMBSG7wf+h3AGu5GZOnQf1ShOLIzBBtP9gENz&#10;TMuak5JkbfXXm4Gwy5f34+FdrgfbiI58qB0rmE4yEMSl0zUbBd+H4v4ZRIjIGhvHpOBEAdar0c0S&#10;c+16/qJuH41IIxxyVFDF2OZShrIii2HiWuLkHZ23GJP0RmqPfRq3jXzIskdpseZEqLClbUXlz/7X&#10;JsihOJvPnXfj+fyD31+73hSzjVJ3t8NmASLSEP/D1/abVvD0An9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y9xQAAANsAAAAPAAAAAAAAAAAAAAAAAJgCAABkcnMv&#10;ZG93bnJldi54bWxQSwUGAAAAAAQABAD1AAAAigMAAAAA&#10;" path="m,l10862,e" filled="f" strokeweight=".28925mm">
                  <v:path arrowok="t" o:connecttype="custom" o:connectlocs="0,0;10862,0" o:connectangles="0,0"/>
                </v:shape>
                <v:shape id="Freeform 195"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gx7wA&#10;AADbAAAADwAAAGRycy9kb3ducmV2LnhtbERPuwrCMBTdBf8hXMFFNNVBtBpFRMHFwUf3a3Nti81N&#10;aWJb/94MguPhvNfbzpSiodoVlhVMJxEI4tTqgjMF99txvADhPLLG0jIp+JCD7abfW2OsbcsXaq4+&#10;EyGEXYwKcu+rWEqX5mTQTWxFHLinrQ36AOtM6hrbEG5KOYuiuTRYcGjIsaJ9Tunr+jYK5i4p0tHj&#10;vG+zJTbTi/TVIdFKDQfdbgXCU+f/4p/7pBUswv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nmDHvAAAANsAAAAPAAAAAAAAAAAAAAAAAJgCAABkcnMvZG93bnJldi54&#10;bWxQSwUGAAAAAAQABAD1AAAAgQMAAAAA&#10;" path="m,7r28,e" filled="f" strokecolor="white" strokeweight=".82pt">
                  <v:path arrowok="t" o:connecttype="custom" o:connectlocs="0,7;28,7" o:connectangles="0,0"/>
                </v:shape>
                <v:shape id="Freeform 196"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VbcIA&#10;AADbAAAADwAAAGRycy9kb3ducmV2LnhtbESPT4vCMBTE74LfITzBm6YuUrQapQgLetjDqnh+NM+2&#10;2LyUJPbPt98sLOxxmJnfMPvjYBrRkfO1ZQWrZQKCuLC65lLB/fa52IDwAVljY5kUjOTheJhO9php&#10;2/M3dddQighhn6GCKoQ2k9IXFRn0S9sSR+9pncEQpSuldthHuGnkR5Kk0mDNcaHClk4VFa/r2yhI&#10;x22ell9jvu62RZ+Tu9xOj1ap+WzIdyACDeE//Nc+awWbF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NVtwgAAANsAAAAPAAAAAAAAAAAAAAAAAJgCAABkcnMvZG93&#10;bnJldi54bWxQSwUGAAAAAAQABAD1AAAAhwMAAAAA&#10;" path="m,l10804,e" filled="f" strokeweight=".28925mm">
                  <v:path arrowok="t" o:connecttype="custom" o:connectlocs="0,0;10804,0" o:connectangles="0,0"/>
                </v:shape>
                <v:shape id="Freeform 197"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bK78A&#10;AADbAAAADwAAAGRycy9kb3ducmV2LnhtbESPzQrCMBCE74LvEFbwIprqQbQaRUTBiwf/7muztsVm&#10;U5rY1rc3guBxmJlvmOW6NYWoqXK5ZQXjUQSCOLE651TB9bIfzkA4j6yxsEwK3uRgvep2lhhr2/CJ&#10;6rNPRYCwi1FB5n0ZS+mSjAy6kS2Jg/ewlUEfZJVKXWET4KaQkyiaSoM5h4UMS9pmlDzPL6Ng6m55&#10;Mrgft006x3p8kr7c3bRS/V67WYDw1Pp/+Nc+aAWzC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FsrvwAAANsAAAAPAAAAAAAAAAAAAAAAAJgCAABkcnMvZG93bnJl&#10;di54bWxQSwUGAAAAAAQABAD1AAAAhAMAAAAA&#10;" path="m,7r28,e" filled="f" strokecolor="white" strokeweight=".82pt">
                  <v:path arrowok="t" o:connecttype="custom" o:connectlocs="0,7;28,7" o:connectangles="0,0"/>
                </v:shape>
                <v:shape id="Freeform 198"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HN8IA&#10;AADbAAAADwAAAGRycy9kb3ducmV2LnhtbESPzarCMBSE94LvEI7gTlMVRatRxIsgiBf/Nu4OzbEt&#10;Nielya317Y1wweUwM98wi1VjClFT5XLLCgb9CARxYnXOqYLrZdubgnAeWWNhmRS8yMFq2W4tMNb2&#10;ySeqzz4VAcIuRgWZ92UspUsyMuj6tiQO3t1WBn2QVSp1hc8AN4UcRtFEGsw5LGRY0iaj5HH+Mwp+&#10;8GAm7ve4rvfmOMsfr/HwFo2V6naa9RyEp8Z/w//tnVYwHcHnS/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Ac3wgAAANsAAAAPAAAAAAAAAAAAAAAAAJgCAABkcnMvZG93&#10;bnJldi54bWxQSwUGAAAAAAQABAD1AAAAhwMAAAAA&#10;" path="m,l,15758e" filled="f" strokeweight=".82pt">
                  <v:path arrowok="t" o:connecttype="custom" o:connectlocs="0,0;0,15758" o:connectangles="0,0"/>
                </v:shape>
                <v:shape id="Freeform 199"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kEsQA&#10;AADbAAAADwAAAGRycy9kb3ducmV2LnhtbESPT4vCMBTE74LfITxhb5p2ES1do8iKsHvw4B+kx0fz&#10;ti02L6WJteunN4LgcZiZ3zCLVW9q0VHrKssK4kkEgji3uuJCwem4HScgnEfWWFsmBf/kYLUcDhaY&#10;anvjPXUHX4gAYZeigtL7JpXS5SUZdBPbEAfvz7YGfZBtIXWLtwA3tfyMopk0WHFYKLGh75Lyy+Fq&#10;FGSZ3GyO92m8i5tzNztn9DtPSKmPUb/+AuGp9+/wq/2jFSR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ZBLEAAAA2wAAAA8AAAAAAAAAAAAAAAAAmAIAAGRycy9k&#10;b3ducmV2LnhtbFBLBQYAAAAABAAEAPUAAACJAwAAAAA=&#10;" path="m,l,15780e" filled="f" strokecolor="white" strokeweight=".82pt">
                  <v:path arrowok="t" o:connecttype="custom" o:connectlocs="0,0;0,15780" o:connectangles="0,0"/>
                </v:shape>
                <v:shape id="Freeform 200"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OfsQA&#10;AADbAAAADwAAAGRycy9kb3ducmV2LnhtbESP3WrCQBSE74W+w3IK3pmNtUoaXaUIglCh1BZa7w7Z&#10;YxLMng3ZNT9v7xYEL4eZ+YZZbXpTiZYaV1pWMI1iEMSZ1SXnCn6+d5MEhPPIGivLpGAgB5v102iF&#10;qbYdf1F79LkIEHYpKii8r1MpXVaQQRfZmjh4Z9sY9EE2udQNdgFuKvkSxwtpsOSwUGBN24Kyy/Fq&#10;FCxmlA9vr+fyhB9Om8NfW/9+tkqNn/v3JQhPvX+E7+29VpDM4f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zn7EAAAA2wAAAA8AAAAAAAAAAAAAAAAAmAIAAGRycy9k&#10;b3ducmV2LnhtbFBLBQYAAAAABAAEAPUAAACJAwAAAAA=&#10;" path="m,l,15708e" filled="f" strokeweight=".28925mm">
                  <v:path arrowok="t" o:connecttype="custom" o:connectlocs="0,0;0,15708" o:connectangles="0,0"/>
                </v:shape>
                <v:shape id="Freeform 201"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2HcMA&#10;AADbAAAADwAAAGRycy9kb3ducmV2LnhtbESPT2sCMRTE74LfITyhN83qQexqFBEED6WgFvH42Dyz&#10;i5uXJcn+qZ++KRR6HGbmN8xmN9hadORD5VjBfJaBIC6crtgo+LoepysQISJrrB2Tgm8KsNuORxvM&#10;tev5TN0lGpEgHHJUUMbY5FKGoiSLYeYa4uQ9nLcYk/RGao99gttaLrJsKS1WnBZKbOhQUvG8tFZB&#10;17XX/mw+zf3WFqcPfL4O7/6l1Ntk2K9BRBrif/ivfdIKVk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y2HcMAAADbAAAADwAAAAAAAAAAAAAAAACYAgAAZHJzL2Rv&#10;d25yZXYueG1sUEsFBgAAAAAEAAQA9QAAAIgDAAAAAA==&#10;" path="m,l,15708e" filled="f" strokeweight=".79725mm">
                  <v:path arrowok="t" o:connecttype="custom" o:connectlocs="0,0;0,15708" o:connectangles="0,0"/>
                </v:shape>
                <v:shape id="Freeform 202"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U9MIA&#10;AADbAAAADwAAAGRycy9kb3ducmV2LnhtbESPT2vCQBDF7wW/wzKCF6mTCtWQuooUBHusFcXbNDtN&#10;FrOzIbvG9Nt3C4UeH+/Pj7faDK5RPXfBetHwNMtAsZTeWKk0HD92jzmoEEkMNV5YwzcH2KxHDysq&#10;jL/LO/eHWKk0IqEgDXWMbYEYypodhZlvWZL35TtHMcmuQtPRPY27BudZtkBHVhKhppZfay6vh5tL&#10;ED/F3iKK/TwvTrd8esnfzLPWk/GwfQEVeYj/4b/23mjIl/D7Jf0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NT0wgAAANsAAAAPAAAAAAAAAAAAAAAAAJgCAABkcnMvZG93&#10;bnJldi54bWxQSwUGAAAAAAQABAD1AAAAhwMAAAAA&#10;" path="m,l,15808e" filled="f" strokeweight=".82pt">
                  <v:path arrowok="t" o:connecttype="custom" o:connectlocs="0,0;0,15808" o:connectangles="0,0"/>
                </v:shape>
                <v:shape id="Freeform 203"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M8EA&#10;AADbAAAADwAAAGRycy9kb3ducmV2LnhtbERPy4rCMBTdD/gP4QqzG1NnIVKNoqKMuhDGx/7SXNva&#10;5qYmUTt+vVkMuDyc93jamlrcyfnSsoJ+LwFBnFldcq7geFh9DUH4gKyxtkwK/sjDdNL5GGOq7YN/&#10;6b4PuYgh7FNUUITQpFL6rCCDvmcb4sidrTMYInS51A4fMdzU8jtJBtJgybGhwIYWBWXV/mYUPOVm&#10;25//XG8X18x319OlWvpNpdRnt52NQARqw1v8715rBcM4Nn6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fzPBAAAA2wAAAA8AAAAAAAAAAAAAAAAAmAIAAGRycy9kb3du&#10;cmV2LnhtbFBLBQYAAAAABAAEAPUAAACGAwAAAAA=&#10;" path="m,l,15779e" filled="f" strokecolor="white" strokeweight=".28925mm">
                  <v:path arrowok="t" o:connecttype="custom" o:connectlocs="0,0;0,15779" o:connectangles="0,0"/>
                </v:shape>
                <v:shape id="Freeform 204"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mUcMA&#10;AADbAAAADwAAAGRycy9kb3ducmV2LnhtbESPzW7CMBCE70h9B2sr9QZOOVCSYlB/QO2VAFWPq3gb&#10;R43XUbxA+vY1EhLH0cx8o1msBt+qE/WxCWzgcZKBIq6Cbbg2sN9txnNQUZAttoHJwB9FWC3vRgss&#10;bDjzlk6l1CpBOBZowIl0hdaxcuQxTkJHnLyf0HuUJPta2x7PCe5bPc2ymfbYcFpw2NGbo+q3PHoD&#10;35vSCW333WH2+rWWp/f8Y5rnxjzcDy/PoIQGuYWv7U9rYJ7D5Uv6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QmUcMAAADbAAAADwAAAAAAAAAAAAAAAACYAgAAZHJzL2Rv&#10;d25yZXYueG1sUEsFBgAAAAAEAAQA9QAAAIgDAAAAAA==&#10;" path="m,l,15708e" filled="f" strokeweight=".82pt">
                  <v:path arrowok="t" o:connecttype="custom" o:connectlocs="0,0;0,15708" o:connectangles="0,0"/>
                </v:shape>
                <v:shape id="Freeform 205"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AWcAA&#10;AADbAAAADwAAAGRycy9kb3ducmV2LnhtbERPTWvCQBC9C/0PyxS86aY9WBtdxQqilxZNFa9DdpoN&#10;zc6G7FTT/vruQfD4eN/zZe8bdaEu1oENPI0zUMRlsDVXBo6fm9EUVBRki01gMvBLEZaLh8Eccxuu&#10;fKBLIZVKIRxzNOBE2lzrWDryGMehJU7cV+g8SoJdpW2H1xTuG/2cZRPtsebU4LCltaPyu/jxBtoT&#10;hxd2q7/tx/78/sYodr0RY4aP/WoGSqiXu/jm3lkDr2l9+pJ+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BAWcAAAADbAAAADwAAAAAAAAAAAAAAAACYAgAAZHJzL2Rvd25y&#10;ZXYueG1sUEsFBgAAAAAEAAQA9QAAAIUDAAAAAA==&#10;" path="m,l10819,e" filled="f" strokeweight="1.55925mm">
                  <v:path arrowok="t" o:connecttype="custom" o:connectlocs="0,0;10819,0" o:connectangles="0,0"/>
                </v:shape>
                <v:shape id="Freeform 206"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2QcQA&#10;AADbAAAADwAAAGRycy9kb3ducmV2LnhtbESP32rCMBTG7we+QzjCbmSmjilbNYqOFcZAQd0DHJpj&#10;WmxOSpK13Z5+GQi7/Pj+/PhWm8E2oiMfascKZtMMBHHpdM1Gwee5eHgGESKyxsYxKfimAJv16G6F&#10;uXY9H6k7RSPSCIccFVQxtrmUoazIYpi6ljh5F+ctxiS9kdpjn8ZtIx+zbCEt1pwIFbb0WlF5PX3Z&#10;BDkXP+bw5t1kPt/zx67rTfG0Vep+PGyXICIN8T98a79rBS8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kHEAAAA2wAAAA8AAAAAAAAAAAAAAAAAmAIAAGRycy9k&#10;b3ducmV2LnhtbFBLBQYAAAAABAAEAPUAAACJAwAAAAA=&#10;" path="m,l10862,e" filled="f" strokeweight=".28925mm">
                  <v:path arrowok="t" o:connecttype="custom" o:connectlocs="0,0;10862,0" o:connectangles="0,0"/>
                </v:shape>
                <v:shape id="Freeform 207"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BrsQA&#10;AADbAAAADwAAAGRycy9kb3ducmV2LnhtbESPQWvCQBSE74X+h+UJvdWNFopNXUUqgR4KterF2yP7&#10;TFazb0P2qcm/7xaEHoeZ+YaZL3vfqCt10QU2MBlnoIjLYB1XBva74nkGKgqyxSYwGRgownLx+DDH&#10;3IYb/9B1K5VKEI45GqhF2lzrWNbkMY5DS5y8Y+g8SpJdpW2HtwT3jZ5m2av26Dgt1NjSR03leXvx&#10;BoqD+57JoPdfB1esXyabUyvDyZinUb96ByXUy3/43v60Bt6m8Pc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ga7EAAAA2wAAAA8AAAAAAAAAAAAAAAAAmAIAAGRycy9k&#10;b3ducmV2LnhtbFBLBQYAAAAABAAEAPUAAACJAwAAAAA=&#10;" path="m,l10833,e" filled="f" strokecolor="white" strokeweight=".82pt">
                  <v:path arrowok="t" o:connecttype="custom" o:connectlocs="0,0;10833,0" o:connectangles="0,0"/>
                </v:shape>
                <v:shape id="Freeform 208"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4XMMA&#10;AADbAAAADwAAAGRycy9kb3ducmV2LnhtbESPzWrDMBCE74W8g9hAb42ctJjasRxMoNAeemgSel6s&#10;jW1irYyk+Oftq0Khx2FmvmGKw2x6MZLznWUF200Cgri2uuNGweX89vQKwgdkjb1lUrCQh0O5eigw&#10;13biLxpPoRERwj5HBW0IQy6lr1sy6Dd2II7e1TqDIUrXSO1winDTy12SpNJgx3GhxYGOLdW3090o&#10;SJesSpvPpXoZs3qqyH2cj9+DUo/rudqDCDSH//Bf+10ryJ7h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d4XMMAAADbAAAADwAAAAAAAAAAAAAAAACYAgAAZHJzL2Rv&#10;d25yZXYueG1sUEsFBgAAAAAEAAQA9QAAAIgDAAAAAA==&#10;" path="m,l10804,e" filled="f" strokeweight=".28925mm">
                  <v:path arrowok="t" o:connecttype="custom" o:connectlocs="0,0;10804,0" o:connectangles="0,0"/>
                </v:shape>
                <v:shape id="Freeform 209"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mMMA&#10;AADbAAAADwAAAGRycy9kb3ducmV2LnhtbESPT4vCMBTE74LfITzBi2iqiKzVKCIUFj35Zz0/m2db&#10;bF7aJqv125uFBY/DzPyGWa5bU4oHNa6wrGA8ikAQp1YXnCk4n5LhFwjnkTWWlknBixysV93OEmNt&#10;n3ygx9FnIkDYxagg976KpXRpTgbdyFbEwbvZxqAPssmkbvAZ4KaUkyiaSYMFh4UcK9rmlN6Pv0bB&#10;dnfRO5/MxoP6TD/XV1IP9nWtVL/XbhYgPLX+E/5vf2sF8yn8fQ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xmMMAAADbAAAADwAAAAAAAAAAAAAAAACYAgAAZHJzL2Rv&#10;d25yZXYueG1sUEsFBgAAAAAEAAQA9QAAAIgDAAAAAA==&#10;" path="m,l86,e" filled="f" strokeweight="1.17825mm">
                  <v:path arrowok="t" o:connecttype="custom" o:connectlocs="0,0;86,0" o:connectangles="0,0"/>
                </v:shape>
                <w10:wrap anchorx="page" anchory="page"/>
              </v:group>
            </w:pict>
          </mc:Fallback>
        </mc:AlternateContent>
      </w:r>
      <w:bookmarkStart w:id="15" w:name="bookmark17"/>
      <w:bookmarkEnd w:id="15"/>
      <w:r w:rsidR="00CD58C9" w:rsidRPr="006D27B1">
        <w:rPr>
          <w:sz w:val="28"/>
        </w:rPr>
        <w:t>I</w:t>
      </w:r>
      <w:r w:rsidR="00DE74DD" w:rsidRPr="006D27B1">
        <w:rPr>
          <w:sz w:val="28"/>
        </w:rPr>
        <w:t>nstrument re</w:t>
      </w:r>
      <w:r w:rsidR="00DE74DD" w:rsidRPr="006D27B1">
        <w:rPr>
          <w:spacing w:val="-3"/>
          <w:sz w:val="28"/>
        </w:rPr>
        <w:t>p</w:t>
      </w:r>
      <w:r w:rsidR="00DE74DD" w:rsidRPr="006D27B1">
        <w:rPr>
          <w:sz w:val="28"/>
        </w:rPr>
        <w:t>ai</w:t>
      </w:r>
      <w:r w:rsidR="00DE74DD" w:rsidRPr="006D27B1">
        <w:rPr>
          <w:spacing w:val="-2"/>
          <w:sz w:val="28"/>
        </w:rPr>
        <w:t>r</w:t>
      </w:r>
      <w:r w:rsidR="00DE74DD" w:rsidRPr="006D27B1">
        <w:rPr>
          <w:sz w:val="28"/>
        </w:rPr>
        <w:t>s</w:t>
      </w:r>
    </w:p>
    <w:p w:rsidR="00DE74DD" w:rsidRDefault="00DE74DD">
      <w:pPr>
        <w:kinsoku w:val="0"/>
        <w:overflowPunct w:val="0"/>
        <w:spacing w:before="7" w:line="120" w:lineRule="exact"/>
        <w:rPr>
          <w:sz w:val="12"/>
          <w:szCs w:val="12"/>
        </w:rPr>
      </w:pPr>
    </w:p>
    <w:p w:rsidR="00DE74DD" w:rsidRDefault="00CD58C9">
      <w:pPr>
        <w:pStyle w:val="BodyText"/>
        <w:kinsoku w:val="0"/>
        <w:overflowPunct w:val="0"/>
        <w:spacing w:line="252" w:lineRule="exact"/>
        <w:ind w:right="76"/>
      </w:pPr>
      <w:r>
        <w:rPr>
          <w:spacing w:val="4"/>
        </w:rPr>
        <w:t>If instruments are hired from the school and if</w:t>
      </w:r>
      <w:r w:rsidR="005E68D2">
        <w:t xml:space="preserve"> it is general wear and tear</w:t>
      </w:r>
      <w:r>
        <w:t>, the music committee will cover costs.</w:t>
      </w:r>
      <w:r w:rsidR="005E68D2">
        <w:t xml:space="preserve"> But if it is damaged due to mishandling then the parents will need to pay for any repairs.</w:t>
      </w:r>
      <w:r w:rsidR="00DE74DD">
        <w:rPr>
          <w:spacing w:val="1"/>
        </w:rPr>
        <w:t xml:space="preserve"> </w:t>
      </w:r>
      <w:r w:rsidR="00DE74DD">
        <w:rPr>
          <w:spacing w:val="-1"/>
        </w:rPr>
        <w:t>P</w:t>
      </w:r>
      <w:r w:rsidR="00DE74DD">
        <w:rPr>
          <w:spacing w:val="-2"/>
        </w:rPr>
        <w:t>l</w:t>
      </w:r>
      <w:r w:rsidR="00DE74DD">
        <w:t>e</w:t>
      </w:r>
      <w:r w:rsidR="00DE74DD">
        <w:rPr>
          <w:spacing w:val="-1"/>
        </w:rPr>
        <w:t>a</w:t>
      </w:r>
      <w:r w:rsidR="00DE74DD">
        <w:t>se</w:t>
      </w:r>
      <w:r w:rsidR="00DE74DD">
        <w:rPr>
          <w:spacing w:val="-2"/>
        </w:rPr>
        <w:t xml:space="preserve"> </w:t>
      </w:r>
      <w:r w:rsidR="00DE74DD">
        <w:t>co</w:t>
      </w:r>
      <w:r w:rsidR="00DE74DD">
        <w:rPr>
          <w:spacing w:val="-1"/>
        </w:rPr>
        <w:t>n</w:t>
      </w:r>
      <w:r w:rsidR="00DE74DD">
        <w:t>ta</w:t>
      </w:r>
      <w:r w:rsidR="00DE74DD">
        <w:rPr>
          <w:spacing w:val="-3"/>
        </w:rPr>
        <w:t>c</w:t>
      </w:r>
      <w:r w:rsidR="00DE74DD">
        <w:t>t</w:t>
      </w:r>
      <w:r w:rsidR="00DE74DD">
        <w:rPr>
          <w:spacing w:val="-1"/>
        </w:rPr>
        <w:t xml:space="preserve"> </w:t>
      </w:r>
      <w:r w:rsidR="00DE74DD">
        <w:t>the</w:t>
      </w:r>
      <w:r w:rsidR="00DE74DD">
        <w:rPr>
          <w:spacing w:val="-5"/>
        </w:rPr>
        <w:t xml:space="preserve"> </w:t>
      </w:r>
      <w:r>
        <w:rPr>
          <w:spacing w:val="-5"/>
        </w:rPr>
        <w:t>Music Liaison Teacher</w:t>
      </w:r>
      <w:r w:rsidR="00DE74DD">
        <w:rPr>
          <w:spacing w:val="-1"/>
        </w:rPr>
        <w:t xml:space="preserve"> </w:t>
      </w:r>
      <w:r w:rsidR="00DE74DD">
        <w:rPr>
          <w:spacing w:val="-2"/>
        </w:rPr>
        <w:t>i</w:t>
      </w:r>
      <w:r w:rsidR="00DE74DD">
        <w:t>n</w:t>
      </w:r>
      <w:r w:rsidR="00DE74DD">
        <w:rPr>
          <w:spacing w:val="-2"/>
        </w:rPr>
        <w:t xml:space="preserve"> </w:t>
      </w:r>
      <w:r w:rsidR="00DE74DD">
        <w:t>the</w:t>
      </w:r>
      <w:r w:rsidR="00DE74DD">
        <w:rPr>
          <w:spacing w:val="-2"/>
        </w:rPr>
        <w:t xml:space="preserve"> </w:t>
      </w:r>
      <w:r w:rsidR="00DE74DD">
        <w:rPr>
          <w:spacing w:val="3"/>
        </w:rPr>
        <w:t>f</w:t>
      </w:r>
      <w:r w:rsidR="00DE74DD">
        <w:rPr>
          <w:spacing w:val="-4"/>
        </w:rPr>
        <w:t>i</w:t>
      </w:r>
      <w:r w:rsidR="00DE74DD">
        <w:rPr>
          <w:spacing w:val="-2"/>
        </w:rPr>
        <w:t>r</w:t>
      </w:r>
      <w:r w:rsidR="00DE74DD">
        <w:t>st</w:t>
      </w:r>
      <w:r w:rsidR="00DE74DD">
        <w:rPr>
          <w:spacing w:val="2"/>
        </w:rPr>
        <w:t xml:space="preserve"> </w:t>
      </w:r>
      <w:r w:rsidR="00DE74DD">
        <w:rPr>
          <w:spacing w:val="-2"/>
        </w:rPr>
        <w:t>i</w:t>
      </w:r>
      <w:r w:rsidR="00DE74DD">
        <w:t>n</w:t>
      </w:r>
      <w:r w:rsidR="00DE74DD">
        <w:rPr>
          <w:spacing w:val="-3"/>
        </w:rPr>
        <w:t>s</w:t>
      </w:r>
      <w:r w:rsidR="00DE74DD">
        <w:t>ta</w:t>
      </w:r>
      <w:r w:rsidR="00DE74DD">
        <w:rPr>
          <w:spacing w:val="-1"/>
        </w:rPr>
        <w:t>n</w:t>
      </w:r>
      <w:r w:rsidR="00DE74DD">
        <w:t>ce.</w:t>
      </w:r>
    </w:p>
    <w:p w:rsidR="00DE74DD" w:rsidRDefault="00DE74DD">
      <w:pPr>
        <w:kinsoku w:val="0"/>
        <w:overflowPunct w:val="0"/>
        <w:spacing w:before="7" w:line="160" w:lineRule="exact"/>
        <w:rPr>
          <w:sz w:val="16"/>
          <w:szCs w:val="16"/>
        </w:rPr>
      </w:pPr>
    </w:p>
    <w:p w:rsidR="00DE74DD" w:rsidRDefault="00DE74DD">
      <w:pPr>
        <w:kinsoku w:val="0"/>
        <w:overflowPunct w:val="0"/>
        <w:spacing w:line="200" w:lineRule="exact"/>
        <w:rPr>
          <w:sz w:val="20"/>
          <w:szCs w:val="20"/>
        </w:rPr>
      </w:pPr>
    </w:p>
    <w:p w:rsidR="00DE74DD" w:rsidRPr="006D27B1" w:rsidRDefault="00DE74DD">
      <w:pPr>
        <w:pStyle w:val="Heading1"/>
        <w:numPr>
          <w:ilvl w:val="1"/>
          <w:numId w:val="7"/>
        </w:numPr>
        <w:tabs>
          <w:tab w:val="left" w:pos="591"/>
        </w:tabs>
        <w:kinsoku w:val="0"/>
        <w:overflowPunct w:val="0"/>
        <w:ind w:left="591" w:right="5758" w:hanging="473"/>
        <w:jc w:val="both"/>
        <w:rPr>
          <w:b w:val="0"/>
          <w:bCs w:val="0"/>
          <w:sz w:val="28"/>
        </w:rPr>
      </w:pPr>
      <w:bookmarkStart w:id="16" w:name="bookmark18"/>
      <w:bookmarkEnd w:id="16"/>
      <w:r w:rsidRPr="006D27B1">
        <w:rPr>
          <w:spacing w:val="-8"/>
          <w:sz w:val="28"/>
        </w:rPr>
        <w:t>A</w:t>
      </w:r>
      <w:r w:rsidRPr="006D27B1">
        <w:rPr>
          <w:sz w:val="28"/>
        </w:rPr>
        <w:t>t</w:t>
      </w:r>
      <w:r w:rsidRPr="006D27B1">
        <w:rPr>
          <w:spacing w:val="-2"/>
          <w:sz w:val="28"/>
        </w:rPr>
        <w:t>t</w:t>
      </w:r>
      <w:r w:rsidRPr="006D27B1">
        <w:rPr>
          <w:sz w:val="28"/>
        </w:rPr>
        <w:t>endance</w:t>
      </w:r>
      <w:r w:rsidR="00D75C9F">
        <w:rPr>
          <w:sz w:val="28"/>
        </w:rPr>
        <w:t xml:space="preserve"> </w:t>
      </w:r>
      <w:r w:rsidRPr="006D27B1">
        <w:rPr>
          <w:spacing w:val="1"/>
          <w:sz w:val="28"/>
        </w:rPr>
        <w:t>a</w:t>
      </w:r>
      <w:r w:rsidR="00D75C9F">
        <w:rPr>
          <w:sz w:val="28"/>
        </w:rPr>
        <w:t xml:space="preserve">nd </w:t>
      </w:r>
      <w:r w:rsidRPr="006D27B1">
        <w:rPr>
          <w:sz w:val="28"/>
        </w:rPr>
        <w:t>abs</w:t>
      </w:r>
      <w:r w:rsidRPr="006D27B1">
        <w:rPr>
          <w:spacing w:val="1"/>
          <w:sz w:val="28"/>
        </w:rPr>
        <w:t>e</w:t>
      </w:r>
      <w:r w:rsidRPr="006D27B1">
        <w:rPr>
          <w:sz w:val="28"/>
        </w:rPr>
        <w:t>n</w:t>
      </w:r>
      <w:r w:rsidRPr="006D27B1">
        <w:rPr>
          <w:spacing w:val="-2"/>
          <w:sz w:val="28"/>
        </w:rPr>
        <w:t>c</w:t>
      </w:r>
      <w:r w:rsidRPr="006D27B1">
        <w:rPr>
          <w:sz w:val="28"/>
        </w:rPr>
        <w:t>es</w:t>
      </w:r>
    </w:p>
    <w:p w:rsidR="00DE74DD" w:rsidRDefault="00DE74DD">
      <w:pPr>
        <w:kinsoku w:val="0"/>
        <w:overflowPunct w:val="0"/>
        <w:spacing w:before="2" w:line="120" w:lineRule="exact"/>
        <w:rPr>
          <w:sz w:val="12"/>
          <w:szCs w:val="12"/>
        </w:rPr>
      </w:pPr>
    </w:p>
    <w:p w:rsidR="006D27B1" w:rsidRPr="006D27B1" w:rsidRDefault="00DE74DD" w:rsidP="006D27B1">
      <w:pPr>
        <w:pStyle w:val="BodyText"/>
        <w:kinsoku w:val="0"/>
        <w:overflowPunct w:val="0"/>
        <w:ind w:right="115"/>
        <w:jc w:val="both"/>
        <w:rPr>
          <w:spacing w:val="13"/>
        </w:rPr>
      </w:pPr>
      <w:r>
        <w:rPr>
          <w:spacing w:val="-1"/>
        </w:rPr>
        <w:t>S</w:t>
      </w:r>
      <w:r>
        <w:t>tu</w:t>
      </w:r>
      <w:r>
        <w:rPr>
          <w:spacing w:val="-1"/>
        </w:rPr>
        <w:t>d</w:t>
      </w:r>
      <w:r>
        <w:t>e</w:t>
      </w:r>
      <w:r>
        <w:rPr>
          <w:spacing w:val="-1"/>
        </w:rPr>
        <w:t>n</w:t>
      </w:r>
      <w:r>
        <w:t>ts</w:t>
      </w:r>
      <w:r>
        <w:rPr>
          <w:spacing w:val="13"/>
        </w:rPr>
        <w:t xml:space="preserve"> </w:t>
      </w:r>
      <w:r>
        <w:t>are</w:t>
      </w:r>
      <w:r>
        <w:rPr>
          <w:spacing w:val="13"/>
        </w:rPr>
        <w:t xml:space="preserve"> </w:t>
      </w:r>
      <w:r>
        <w:t>e</w:t>
      </w:r>
      <w:r>
        <w:rPr>
          <w:spacing w:val="-3"/>
        </w:rPr>
        <w:t>x</w:t>
      </w:r>
      <w:r>
        <w:t>p</w:t>
      </w:r>
      <w:r>
        <w:rPr>
          <w:spacing w:val="-1"/>
        </w:rPr>
        <w:t>e</w:t>
      </w:r>
      <w:r>
        <w:t>cted</w:t>
      </w:r>
      <w:r>
        <w:rPr>
          <w:spacing w:val="12"/>
        </w:rPr>
        <w:t xml:space="preserve"> </w:t>
      </w:r>
      <w:r>
        <w:rPr>
          <w:spacing w:val="-2"/>
        </w:rPr>
        <w:t>t</w:t>
      </w:r>
      <w:r>
        <w:t>o</w:t>
      </w:r>
      <w:r>
        <w:rPr>
          <w:spacing w:val="15"/>
        </w:rPr>
        <w:t xml:space="preserve"> </w:t>
      </w:r>
      <w:r>
        <w:t>a</w:t>
      </w:r>
      <w:r>
        <w:rPr>
          <w:spacing w:val="-2"/>
        </w:rPr>
        <w:t>t</w:t>
      </w:r>
      <w:r>
        <w:t>te</w:t>
      </w:r>
      <w:r>
        <w:rPr>
          <w:spacing w:val="-1"/>
        </w:rPr>
        <w:t>n</w:t>
      </w:r>
      <w:r>
        <w:t>d</w:t>
      </w:r>
      <w:r>
        <w:rPr>
          <w:spacing w:val="15"/>
        </w:rPr>
        <w:t xml:space="preserve"> </w:t>
      </w:r>
      <w:r w:rsidR="00CD58C9">
        <w:t xml:space="preserve">weekly </w:t>
      </w:r>
      <w:r>
        <w:t>re</w:t>
      </w:r>
      <w:r>
        <w:rPr>
          <w:spacing w:val="-1"/>
        </w:rPr>
        <w:t>h</w:t>
      </w:r>
      <w:r>
        <w:t>e</w:t>
      </w:r>
      <w:r>
        <w:rPr>
          <w:spacing w:val="-4"/>
        </w:rPr>
        <w:t>a</w:t>
      </w:r>
      <w:r>
        <w:t>rsa</w:t>
      </w:r>
      <w:r>
        <w:rPr>
          <w:spacing w:val="-2"/>
        </w:rPr>
        <w:t>l</w:t>
      </w:r>
      <w:r>
        <w:t>s</w:t>
      </w:r>
      <w:r w:rsidR="00CD58C9">
        <w:t>,</w:t>
      </w:r>
      <w:r>
        <w:rPr>
          <w:spacing w:val="15"/>
        </w:rPr>
        <w:t xml:space="preserve"> </w:t>
      </w:r>
      <w:r>
        <w:t>a</w:t>
      </w:r>
      <w:r>
        <w:rPr>
          <w:spacing w:val="-1"/>
        </w:rPr>
        <w:t>n</w:t>
      </w:r>
      <w:r>
        <w:t>d</w:t>
      </w:r>
      <w:r>
        <w:rPr>
          <w:spacing w:val="12"/>
        </w:rPr>
        <w:t xml:space="preserve"> </w:t>
      </w:r>
      <w:r w:rsidR="00CD58C9">
        <w:rPr>
          <w:spacing w:val="12"/>
        </w:rPr>
        <w:t xml:space="preserve">for Band and String ensemble members, </w:t>
      </w:r>
      <w:r>
        <w:t>th</w:t>
      </w:r>
      <w:r>
        <w:rPr>
          <w:spacing w:val="-1"/>
        </w:rPr>
        <w:t>e</w:t>
      </w:r>
      <w:r>
        <w:rPr>
          <w:spacing w:val="-2"/>
        </w:rPr>
        <w:t>i</w:t>
      </w:r>
      <w:r>
        <w:t>r</w:t>
      </w:r>
      <w:r>
        <w:rPr>
          <w:spacing w:val="13"/>
        </w:rPr>
        <w:t xml:space="preserve"> </w:t>
      </w:r>
      <w:r>
        <w:t>tut</w:t>
      </w:r>
      <w:r>
        <w:rPr>
          <w:spacing w:val="-3"/>
        </w:rPr>
        <w:t>o</w:t>
      </w:r>
      <w:r>
        <w:t>r</w:t>
      </w:r>
      <w:r>
        <w:rPr>
          <w:spacing w:val="-2"/>
        </w:rPr>
        <w:t>i</w:t>
      </w:r>
      <w:r>
        <w:t>a</w:t>
      </w:r>
      <w:r>
        <w:rPr>
          <w:spacing w:val="-2"/>
        </w:rPr>
        <w:t>l</w:t>
      </w:r>
      <w:r>
        <w:t>s</w:t>
      </w:r>
      <w:r>
        <w:rPr>
          <w:spacing w:val="15"/>
        </w:rPr>
        <w:t xml:space="preserve"> </w:t>
      </w:r>
      <w:r>
        <w:t>e</w:t>
      </w:r>
      <w:r>
        <w:rPr>
          <w:spacing w:val="-1"/>
        </w:rPr>
        <w:t>a</w:t>
      </w:r>
      <w:r>
        <w:t>ch</w:t>
      </w:r>
      <w:r>
        <w:rPr>
          <w:spacing w:val="12"/>
        </w:rPr>
        <w:t xml:space="preserve"> </w:t>
      </w:r>
      <w:r>
        <w:rPr>
          <w:spacing w:val="-4"/>
        </w:rPr>
        <w:t>w</w:t>
      </w:r>
      <w:r>
        <w:t>e</w:t>
      </w:r>
      <w:r>
        <w:rPr>
          <w:spacing w:val="-1"/>
        </w:rPr>
        <w:t>e</w:t>
      </w:r>
      <w:r>
        <w:rPr>
          <w:spacing w:val="2"/>
        </w:rPr>
        <w:t>k</w:t>
      </w:r>
      <w:r>
        <w:t>.</w:t>
      </w:r>
      <w:r>
        <w:rPr>
          <w:spacing w:val="13"/>
        </w:rPr>
        <w:t xml:space="preserve"> </w:t>
      </w:r>
    </w:p>
    <w:p w:rsidR="00DE74DD" w:rsidRDefault="00DE74DD">
      <w:pPr>
        <w:kinsoku w:val="0"/>
        <w:overflowPunct w:val="0"/>
        <w:spacing w:line="170" w:lineRule="exact"/>
        <w:rPr>
          <w:sz w:val="17"/>
          <w:szCs w:val="17"/>
        </w:rPr>
      </w:pPr>
    </w:p>
    <w:p w:rsidR="00DE74DD" w:rsidRDefault="00DE74DD">
      <w:pPr>
        <w:kinsoku w:val="0"/>
        <w:overflowPunct w:val="0"/>
        <w:spacing w:line="200" w:lineRule="exact"/>
        <w:rPr>
          <w:sz w:val="20"/>
          <w:szCs w:val="20"/>
        </w:rPr>
      </w:pPr>
    </w:p>
    <w:p w:rsidR="00DE74DD" w:rsidRPr="006D27B1" w:rsidRDefault="00CD58C9">
      <w:pPr>
        <w:pStyle w:val="Heading1"/>
        <w:numPr>
          <w:ilvl w:val="1"/>
          <w:numId w:val="7"/>
        </w:numPr>
        <w:tabs>
          <w:tab w:val="left" w:pos="589"/>
        </w:tabs>
        <w:kinsoku w:val="0"/>
        <w:overflowPunct w:val="0"/>
        <w:ind w:left="589" w:right="7160" w:hanging="471"/>
        <w:jc w:val="both"/>
        <w:rPr>
          <w:b w:val="0"/>
          <w:bCs w:val="0"/>
          <w:sz w:val="28"/>
        </w:rPr>
      </w:pPr>
      <w:bookmarkStart w:id="17" w:name="bookmark19"/>
      <w:bookmarkEnd w:id="17"/>
      <w:r w:rsidRPr="006D27B1">
        <w:rPr>
          <w:spacing w:val="-3"/>
          <w:sz w:val="28"/>
        </w:rPr>
        <w:t xml:space="preserve">Performance uniform </w:t>
      </w:r>
    </w:p>
    <w:p w:rsidR="00DE74DD" w:rsidRDefault="00DE74DD">
      <w:pPr>
        <w:kinsoku w:val="0"/>
        <w:overflowPunct w:val="0"/>
        <w:spacing w:before="2" w:line="120" w:lineRule="exact"/>
        <w:rPr>
          <w:sz w:val="12"/>
          <w:szCs w:val="12"/>
        </w:rPr>
      </w:pPr>
    </w:p>
    <w:p w:rsidR="00DE74DD" w:rsidRDefault="00DE74DD" w:rsidP="00CD58C9">
      <w:pPr>
        <w:pStyle w:val="BodyText"/>
        <w:kinsoku w:val="0"/>
        <w:overflowPunct w:val="0"/>
        <w:ind w:right="117"/>
        <w:jc w:val="both"/>
        <w:rPr>
          <w:spacing w:val="14"/>
        </w:rPr>
      </w:pPr>
      <w:r>
        <w:rPr>
          <w:spacing w:val="1"/>
        </w:rPr>
        <w:t>T</w:t>
      </w:r>
      <w:r>
        <w:t>he</w:t>
      </w:r>
      <w:r>
        <w:rPr>
          <w:spacing w:val="11"/>
        </w:rPr>
        <w:t xml:space="preserve"> </w:t>
      </w:r>
      <w:r w:rsidR="00CD58C9">
        <w:rPr>
          <w:spacing w:val="-2"/>
        </w:rPr>
        <w:t>Canterbury</w:t>
      </w:r>
      <w:r>
        <w:rPr>
          <w:spacing w:val="14"/>
        </w:rPr>
        <w:t xml:space="preserve"> </w:t>
      </w:r>
      <w:r>
        <w:rPr>
          <w:spacing w:val="-1"/>
        </w:rPr>
        <w:t>S</w:t>
      </w:r>
      <w:r>
        <w:t>ch</w:t>
      </w:r>
      <w:r>
        <w:rPr>
          <w:spacing w:val="-1"/>
        </w:rPr>
        <w:t>o</w:t>
      </w:r>
      <w:r>
        <w:t>ol</w:t>
      </w:r>
      <w:r>
        <w:rPr>
          <w:spacing w:val="8"/>
        </w:rPr>
        <w:t xml:space="preserve"> </w:t>
      </w:r>
      <w:r>
        <w:rPr>
          <w:spacing w:val="-1"/>
        </w:rPr>
        <w:t>B</w:t>
      </w:r>
      <w:r>
        <w:t>a</w:t>
      </w:r>
      <w:r>
        <w:rPr>
          <w:spacing w:val="-1"/>
        </w:rPr>
        <w:t>n</w:t>
      </w:r>
      <w:r>
        <w:t>d</w:t>
      </w:r>
      <w:r>
        <w:rPr>
          <w:spacing w:val="11"/>
        </w:rPr>
        <w:t xml:space="preserve"> </w:t>
      </w:r>
      <w:r>
        <w:rPr>
          <w:spacing w:val="-2"/>
        </w:rPr>
        <w:t>U</w:t>
      </w:r>
      <w:r>
        <w:t>n</w:t>
      </w:r>
      <w:r>
        <w:rPr>
          <w:spacing w:val="-2"/>
        </w:rPr>
        <w:t>i</w:t>
      </w:r>
      <w:r>
        <w:rPr>
          <w:spacing w:val="3"/>
        </w:rPr>
        <w:t>f</w:t>
      </w:r>
      <w:r>
        <w:t>o</w:t>
      </w:r>
      <w:r>
        <w:rPr>
          <w:spacing w:val="-2"/>
        </w:rPr>
        <w:t>r</w:t>
      </w:r>
      <w:r>
        <w:t>m</w:t>
      </w:r>
      <w:r>
        <w:rPr>
          <w:spacing w:val="12"/>
        </w:rPr>
        <w:t xml:space="preserve"> </w:t>
      </w:r>
      <w:r>
        <w:t>co</w:t>
      </w:r>
      <w:r>
        <w:rPr>
          <w:spacing w:val="-1"/>
        </w:rPr>
        <w:t>n</w:t>
      </w:r>
      <w:r>
        <w:t>s</w:t>
      </w:r>
      <w:r>
        <w:rPr>
          <w:spacing w:val="-2"/>
        </w:rPr>
        <w:t>i</w:t>
      </w:r>
      <w:r>
        <w:rPr>
          <w:spacing w:val="-3"/>
        </w:rPr>
        <w:t>s</w:t>
      </w:r>
      <w:r>
        <w:t>ts</w:t>
      </w:r>
      <w:r>
        <w:rPr>
          <w:spacing w:val="9"/>
        </w:rPr>
        <w:t xml:space="preserve"> </w:t>
      </w:r>
      <w:r>
        <w:rPr>
          <w:spacing w:val="-3"/>
        </w:rPr>
        <w:t>o</w:t>
      </w:r>
      <w:r>
        <w:t>f</w:t>
      </w:r>
      <w:r>
        <w:rPr>
          <w:spacing w:val="15"/>
        </w:rPr>
        <w:t xml:space="preserve"> </w:t>
      </w:r>
      <w:r w:rsidR="00CD58C9">
        <w:t>the</w:t>
      </w:r>
      <w:r>
        <w:rPr>
          <w:spacing w:val="14"/>
        </w:rPr>
        <w:t xml:space="preserve"> </w:t>
      </w:r>
      <w:r w:rsidR="00CD58C9">
        <w:rPr>
          <w:spacing w:val="-2"/>
        </w:rPr>
        <w:t>Canterbury</w:t>
      </w:r>
      <w:r>
        <w:rPr>
          <w:spacing w:val="11"/>
        </w:rPr>
        <w:t xml:space="preserve"> </w:t>
      </w:r>
      <w:r w:rsidR="00CD58C9">
        <w:rPr>
          <w:spacing w:val="11"/>
        </w:rPr>
        <w:t>Performance t-</w:t>
      </w:r>
      <w:r>
        <w:t>sh</w:t>
      </w:r>
      <w:r>
        <w:rPr>
          <w:spacing w:val="-2"/>
        </w:rPr>
        <w:t>i</w:t>
      </w:r>
      <w:r w:rsidR="005E68D2">
        <w:t xml:space="preserve">rt (purchase from </w:t>
      </w:r>
      <w:r w:rsidR="00CD58C9">
        <w:t>office</w:t>
      </w:r>
      <w:r>
        <w:t>),</w:t>
      </w:r>
      <w:r>
        <w:rPr>
          <w:spacing w:val="4"/>
        </w:rPr>
        <w:t xml:space="preserve"> </w:t>
      </w:r>
      <w:r>
        <w:rPr>
          <w:spacing w:val="-2"/>
        </w:rPr>
        <w:t>l</w:t>
      </w:r>
      <w:r>
        <w:t>o</w:t>
      </w:r>
      <w:r>
        <w:rPr>
          <w:spacing w:val="-1"/>
        </w:rPr>
        <w:t>n</w:t>
      </w:r>
      <w:r>
        <w:t>g</w:t>
      </w:r>
      <w:r>
        <w:rPr>
          <w:spacing w:val="5"/>
        </w:rPr>
        <w:t xml:space="preserve"> </w:t>
      </w:r>
      <w:r>
        <w:t>b</w:t>
      </w:r>
      <w:r>
        <w:rPr>
          <w:spacing w:val="-2"/>
        </w:rPr>
        <w:t>l</w:t>
      </w:r>
      <w:r>
        <w:t>a</w:t>
      </w:r>
      <w:r>
        <w:rPr>
          <w:spacing w:val="-3"/>
        </w:rPr>
        <w:t>c</w:t>
      </w:r>
      <w:r>
        <w:t>k</w:t>
      </w:r>
      <w:r>
        <w:rPr>
          <w:spacing w:val="7"/>
        </w:rPr>
        <w:t xml:space="preserve"> </w:t>
      </w:r>
      <w:r>
        <w:t>p</w:t>
      </w:r>
      <w:r>
        <w:rPr>
          <w:spacing w:val="-1"/>
        </w:rPr>
        <w:t>a</w:t>
      </w:r>
      <w:r>
        <w:rPr>
          <w:spacing w:val="-3"/>
        </w:rPr>
        <w:t>n</w:t>
      </w:r>
      <w:r>
        <w:t>t</w:t>
      </w:r>
      <w:r>
        <w:rPr>
          <w:spacing w:val="-3"/>
        </w:rPr>
        <w:t>s</w:t>
      </w:r>
      <w:r>
        <w:t>,</w:t>
      </w:r>
      <w:r>
        <w:rPr>
          <w:spacing w:val="6"/>
        </w:rPr>
        <w:t xml:space="preserve"> </w:t>
      </w:r>
      <w:r>
        <w:t>b</w:t>
      </w:r>
      <w:r>
        <w:rPr>
          <w:spacing w:val="-2"/>
        </w:rPr>
        <w:t>l</w:t>
      </w:r>
      <w:r>
        <w:t>a</w:t>
      </w:r>
      <w:r>
        <w:rPr>
          <w:spacing w:val="-3"/>
        </w:rPr>
        <w:t>c</w:t>
      </w:r>
      <w:r>
        <w:t>k</w:t>
      </w:r>
      <w:r>
        <w:rPr>
          <w:spacing w:val="5"/>
        </w:rPr>
        <w:t xml:space="preserve"> </w:t>
      </w:r>
      <w:r>
        <w:t>so</w:t>
      </w:r>
      <w:r>
        <w:rPr>
          <w:spacing w:val="-3"/>
        </w:rPr>
        <w:t>c</w:t>
      </w:r>
      <w:r>
        <w:rPr>
          <w:spacing w:val="2"/>
        </w:rPr>
        <w:t>k</w:t>
      </w:r>
      <w:r>
        <w:t>s</w:t>
      </w:r>
      <w:r>
        <w:rPr>
          <w:spacing w:val="3"/>
        </w:rPr>
        <w:t xml:space="preserve"> </w:t>
      </w:r>
      <w:r>
        <w:t>a</w:t>
      </w:r>
      <w:r>
        <w:rPr>
          <w:spacing w:val="-1"/>
        </w:rPr>
        <w:t>n</w:t>
      </w:r>
      <w:r>
        <w:t>d</w:t>
      </w:r>
      <w:r>
        <w:rPr>
          <w:spacing w:val="5"/>
        </w:rPr>
        <w:t xml:space="preserve"> </w:t>
      </w:r>
      <w:r>
        <w:t>b</w:t>
      </w:r>
      <w:r>
        <w:rPr>
          <w:spacing w:val="-2"/>
        </w:rPr>
        <w:t>l</w:t>
      </w:r>
      <w:r>
        <w:t>a</w:t>
      </w:r>
      <w:r>
        <w:rPr>
          <w:spacing w:val="-3"/>
        </w:rPr>
        <w:t>c</w:t>
      </w:r>
      <w:r>
        <w:t>k</w:t>
      </w:r>
      <w:r>
        <w:rPr>
          <w:spacing w:val="5"/>
        </w:rPr>
        <w:t xml:space="preserve"> </w:t>
      </w:r>
      <w:r>
        <w:t>sh</w:t>
      </w:r>
      <w:r>
        <w:rPr>
          <w:spacing w:val="-1"/>
        </w:rPr>
        <w:t>o</w:t>
      </w:r>
      <w:r w:rsidR="005E68D2">
        <w:t>es</w:t>
      </w:r>
      <w:r>
        <w:t>.</w:t>
      </w:r>
      <w:r>
        <w:rPr>
          <w:spacing w:val="16"/>
        </w:rPr>
        <w:t xml:space="preserve"> </w:t>
      </w:r>
      <w:r>
        <w:rPr>
          <w:spacing w:val="1"/>
        </w:rPr>
        <w:t>T</w:t>
      </w:r>
      <w:r>
        <w:t>he</w:t>
      </w:r>
      <w:r>
        <w:rPr>
          <w:spacing w:val="17"/>
        </w:rPr>
        <w:t xml:space="preserve"> </w:t>
      </w:r>
      <w:r>
        <w:t>u</w:t>
      </w:r>
      <w:r>
        <w:rPr>
          <w:spacing w:val="-1"/>
        </w:rPr>
        <w:t>n</w:t>
      </w:r>
      <w:r>
        <w:rPr>
          <w:spacing w:val="-4"/>
        </w:rPr>
        <w:t>i</w:t>
      </w:r>
      <w:r>
        <w:rPr>
          <w:spacing w:val="3"/>
        </w:rPr>
        <w:t>f</w:t>
      </w:r>
      <w:r>
        <w:rPr>
          <w:spacing w:val="-3"/>
        </w:rPr>
        <w:t>o</w:t>
      </w:r>
      <w:r>
        <w:rPr>
          <w:spacing w:val="-2"/>
        </w:rPr>
        <w:t>r</w:t>
      </w:r>
      <w:r>
        <w:t>m</w:t>
      </w:r>
      <w:r>
        <w:rPr>
          <w:spacing w:val="18"/>
        </w:rPr>
        <w:t xml:space="preserve"> </w:t>
      </w:r>
      <w:r>
        <w:rPr>
          <w:spacing w:val="-2"/>
        </w:rPr>
        <w:t>i</w:t>
      </w:r>
      <w:r>
        <w:t>s</w:t>
      </w:r>
      <w:r>
        <w:rPr>
          <w:spacing w:val="17"/>
        </w:rPr>
        <w:t xml:space="preserve"> </w:t>
      </w:r>
      <w:r>
        <w:t>r</w:t>
      </w:r>
      <w:r>
        <w:rPr>
          <w:spacing w:val="-3"/>
        </w:rPr>
        <w:t>e</w:t>
      </w:r>
      <w:r>
        <w:rPr>
          <w:spacing w:val="1"/>
        </w:rPr>
        <w:t>q</w:t>
      </w:r>
      <w:r>
        <w:t>u</w:t>
      </w:r>
      <w:r>
        <w:rPr>
          <w:spacing w:val="-2"/>
        </w:rPr>
        <w:t>i</w:t>
      </w:r>
      <w:r>
        <w:t>red</w:t>
      </w:r>
      <w:r>
        <w:rPr>
          <w:spacing w:val="14"/>
        </w:rPr>
        <w:t xml:space="preserve"> </w:t>
      </w:r>
      <w:r w:rsidR="004152AA">
        <w:rPr>
          <w:spacing w:val="14"/>
        </w:rPr>
        <w:t xml:space="preserve">to be worn by students </w:t>
      </w:r>
      <w:r w:rsidR="00CD58C9">
        <w:rPr>
          <w:spacing w:val="14"/>
        </w:rPr>
        <w:t>for all performances within and outside of the school.</w:t>
      </w:r>
      <w:r w:rsidR="00D75C9F">
        <w:rPr>
          <w:spacing w:val="14"/>
        </w:rPr>
        <w:t xml:space="preserve"> It is available at Canteen from the uniform shop.</w:t>
      </w:r>
    </w:p>
    <w:p w:rsidR="00CD58C9" w:rsidRDefault="00CD58C9" w:rsidP="00CD58C9">
      <w:pPr>
        <w:pStyle w:val="BodyText"/>
        <w:kinsoku w:val="0"/>
        <w:overflowPunct w:val="0"/>
        <w:ind w:right="117"/>
        <w:jc w:val="both"/>
        <w:rPr>
          <w:spacing w:val="14"/>
        </w:rPr>
      </w:pPr>
    </w:p>
    <w:p w:rsidR="00CD58C9" w:rsidRDefault="00CD58C9" w:rsidP="00CD58C9">
      <w:pPr>
        <w:pStyle w:val="BodyText"/>
        <w:kinsoku w:val="0"/>
        <w:overflowPunct w:val="0"/>
        <w:ind w:right="117"/>
        <w:jc w:val="both"/>
        <w:rPr>
          <w:sz w:val="20"/>
          <w:szCs w:val="20"/>
        </w:rPr>
      </w:pPr>
    </w:p>
    <w:p w:rsidR="00DE74DD" w:rsidRPr="006D27B1" w:rsidRDefault="00DE74DD">
      <w:pPr>
        <w:pStyle w:val="Heading1"/>
        <w:numPr>
          <w:ilvl w:val="1"/>
          <w:numId w:val="7"/>
        </w:numPr>
        <w:tabs>
          <w:tab w:val="left" w:pos="588"/>
        </w:tabs>
        <w:kinsoku w:val="0"/>
        <w:overflowPunct w:val="0"/>
        <w:ind w:left="588" w:right="3385" w:hanging="470"/>
        <w:jc w:val="both"/>
        <w:rPr>
          <w:b w:val="0"/>
          <w:bCs w:val="0"/>
          <w:sz w:val="28"/>
        </w:rPr>
      </w:pPr>
      <w:bookmarkStart w:id="18" w:name="bookmark20"/>
      <w:bookmarkEnd w:id="18"/>
      <w:r w:rsidRPr="006D27B1">
        <w:rPr>
          <w:spacing w:val="-3"/>
          <w:sz w:val="28"/>
        </w:rPr>
        <w:t>B</w:t>
      </w:r>
      <w:r w:rsidRPr="006D27B1">
        <w:rPr>
          <w:sz w:val="28"/>
        </w:rPr>
        <w:t>and memb</w:t>
      </w:r>
      <w:r w:rsidRPr="006D27B1">
        <w:rPr>
          <w:spacing w:val="-2"/>
          <w:sz w:val="28"/>
        </w:rPr>
        <w:t>e</w:t>
      </w:r>
      <w:r w:rsidRPr="006D27B1">
        <w:rPr>
          <w:sz w:val="28"/>
        </w:rPr>
        <w:t>rsh</w:t>
      </w:r>
      <w:r w:rsidRPr="006D27B1">
        <w:rPr>
          <w:spacing w:val="-3"/>
          <w:sz w:val="28"/>
        </w:rPr>
        <w:t>i</w:t>
      </w:r>
      <w:r w:rsidRPr="006D27B1">
        <w:rPr>
          <w:sz w:val="28"/>
        </w:rPr>
        <w:t>p is</w:t>
      </w:r>
      <w:r w:rsidRPr="006D27B1">
        <w:rPr>
          <w:spacing w:val="1"/>
          <w:sz w:val="28"/>
        </w:rPr>
        <w:t xml:space="preserve"> </w:t>
      </w:r>
      <w:r w:rsidRPr="006D27B1">
        <w:rPr>
          <w:sz w:val="28"/>
        </w:rPr>
        <w:t>fun, but</w:t>
      </w:r>
      <w:r w:rsidRPr="006D27B1">
        <w:rPr>
          <w:spacing w:val="-1"/>
          <w:sz w:val="28"/>
        </w:rPr>
        <w:t xml:space="preserve"> </w:t>
      </w:r>
      <w:r w:rsidRPr="006D27B1">
        <w:rPr>
          <w:sz w:val="28"/>
        </w:rPr>
        <w:t>there</w:t>
      </w:r>
      <w:r w:rsidRPr="006D27B1">
        <w:rPr>
          <w:spacing w:val="-2"/>
          <w:sz w:val="28"/>
        </w:rPr>
        <w:t xml:space="preserve"> </w:t>
      </w:r>
      <w:r w:rsidRPr="006D27B1">
        <w:rPr>
          <w:sz w:val="28"/>
        </w:rPr>
        <w:t>are</w:t>
      </w:r>
      <w:r w:rsidRPr="006D27B1">
        <w:rPr>
          <w:spacing w:val="-2"/>
          <w:sz w:val="28"/>
        </w:rPr>
        <w:t xml:space="preserve"> </w:t>
      </w:r>
      <w:r w:rsidRPr="006D27B1">
        <w:rPr>
          <w:sz w:val="28"/>
        </w:rPr>
        <w:t>rules….</w:t>
      </w:r>
    </w:p>
    <w:p w:rsidR="00DE74DD" w:rsidRDefault="00DE74DD">
      <w:pPr>
        <w:kinsoku w:val="0"/>
        <w:overflowPunct w:val="0"/>
        <w:spacing w:before="2" w:line="120" w:lineRule="exact"/>
        <w:rPr>
          <w:sz w:val="12"/>
          <w:szCs w:val="12"/>
        </w:rPr>
      </w:pPr>
    </w:p>
    <w:p w:rsidR="00DE74DD" w:rsidRDefault="00DE74DD">
      <w:pPr>
        <w:pStyle w:val="BodyText"/>
        <w:kinsoku w:val="0"/>
        <w:overflowPunct w:val="0"/>
        <w:ind w:right="214"/>
      </w:pPr>
      <w:r>
        <w:rPr>
          <w:spacing w:val="1"/>
        </w:rPr>
        <w:t>T</w:t>
      </w:r>
      <w:r>
        <w:t>he</w:t>
      </w:r>
      <w:r>
        <w:rPr>
          <w:spacing w:val="-2"/>
        </w:rPr>
        <w:t xml:space="preserve"> </w:t>
      </w:r>
      <w:r>
        <w:rPr>
          <w:spacing w:val="-1"/>
        </w:rPr>
        <w:t>S</w:t>
      </w:r>
      <w:r>
        <w:t>ch</w:t>
      </w:r>
      <w:r>
        <w:rPr>
          <w:spacing w:val="-1"/>
        </w:rPr>
        <w:t>o</w:t>
      </w:r>
      <w:r>
        <w:t>ol</w:t>
      </w:r>
      <w:r>
        <w:rPr>
          <w:spacing w:val="-1"/>
        </w:rPr>
        <w:t xml:space="preserve"> </w:t>
      </w:r>
      <w:r>
        <w:rPr>
          <w:spacing w:val="-2"/>
        </w:rPr>
        <w:t>Di</w:t>
      </w:r>
      <w:r>
        <w:t>sc</w:t>
      </w:r>
      <w:r>
        <w:rPr>
          <w:spacing w:val="-2"/>
        </w:rPr>
        <w:t>i</w:t>
      </w:r>
      <w:r>
        <w:t>p</w:t>
      </w:r>
      <w:r>
        <w:rPr>
          <w:spacing w:val="-2"/>
        </w:rPr>
        <w:t>li</w:t>
      </w:r>
      <w:r>
        <w:t xml:space="preserve">ne </w:t>
      </w:r>
      <w:r>
        <w:rPr>
          <w:spacing w:val="-1"/>
        </w:rPr>
        <w:t>P</w:t>
      </w:r>
      <w:r>
        <w:t>o</w:t>
      </w:r>
      <w:r>
        <w:rPr>
          <w:spacing w:val="-2"/>
        </w:rPr>
        <w:t>li</w:t>
      </w:r>
      <w:r>
        <w:t>cy</w:t>
      </w:r>
      <w:r>
        <w:rPr>
          <w:spacing w:val="-2"/>
        </w:rPr>
        <w:t xml:space="preserve"> </w:t>
      </w:r>
      <w:r>
        <w:t>a</w:t>
      </w:r>
      <w:r>
        <w:rPr>
          <w:spacing w:val="-1"/>
        </w:rPr>
        <w:t>p</w:t>
      </w:r>
      <w:r>
        <w:t>pl</w:t>
      </w:r>
      <w:r>
        <w:rPr>
          <w:spacing w:val="-2"/>
        </w:rPr>
        <w:t>i</w:t>
      </w:r>
      <w:r>
        <w:t xml:space="preserve">es </w:t>
      </w:r>
      <w:r>
        <w:rPr>
          <w:spacing w:val="1"/>
        </w:rPr>
        <w:t>t</w:t>
      </w:r>
      <w:r>
        <w:t>o a</w:t>
      </w:r>
      <w:r>
        <w:rPr>
          <w:spacing w:val="-1"/>
        </w:rPr>
        <w:t>l</w:t>
      </w:r>
      <w:r>
        <w:t>l a</w:t>
      </w:r>
      <w:r>
        <w:rPr>
          <w:spacing w:val="-3"/>
        </w:rPr>
        <w:t>c</w:t>
      </w:r>
      <w:r>
        <w:t>t</w:t>
      </w:r>
      <w:r>
        <w:rPr>
          <w:spacing w:val="-2"/>
        </w:rPr>
        <w:t>i</w:t>
      </w:r>
      <w:r>
        <w:rPr>
          <w:spacing w:val="-3"/>
        </w:rPr>
        <w:t>v</w:t>
      </w:r>
      <w:r>
        <w:rPr>
          <w:spacing w:val="-2"/>
        </w:rPr>
        <w:t>i</w:t>
      </w:r>
      <w:r>
        <w:t>t</w:t>
      </w:r>
      <w:r>
        <w:rPr>
          <w:spacing w:val="-2"/>
        </w:rPr>
        <w:t>i</w:t>
      </w:r>
      <w:r>
        <w:rPr>
          <w:spacing w:val="1"/>
        </w:rPr>
        <w:t>e</w:t>
      </w:r>
      <w:r>
        <w:t>s</w:t>
      </w:r>
      <w:r>
        <w:rPr>
          <w:spacing w:val="1"/>
        </w:rPr>
        <w:t xml:space="preserve"> </w:t>
      </w:r>
      <w:r>
        <w:t>re</w:t>
      </w:r>
      <w:r>
        <w:rPr>
          <w:spacing w:val="-2"/>
        </w:rPr>
        <w:t>l</w:t>
      </w:r>
      <w:r>
        <w:t>ati</w:t>
      </w:r>
      <w:r>
        <w:rPr>
          <w:spacing w:val="-4"/>
        </w:rPr>
        <w:t>n</w:t>
      </w:r>
      <w:r>
        <w:t xml:space="preserve">g </w:t>
      </w:r>
      <w:r>
        <w:rPr>
          <w:spacing w:val="1"/>
        </w:rPr>
        <w:t>t</w:t>
      </w:r>
      <w:r>
        <w:t>o</w:t>
      </w:r>
      <w:r>
        <w:rPr>
          <w:spacing w:val="-2"/>
        </w:rPr>
        <w:t xml:space="preserve"> </w:t>
      </w:r>
      <w:r w:rsidR="00CD58C9">
        <w:t>any music ensemble.</w:t>
      </w:r>
      <w:r>
        <w:t xml:space="preserve">  </w:t>
      </w:r>
      <w:r>
        <w:rPr>
          <w:spacing w:val="-4"/>
        </w:rPr>
        <w:t>S</w:t>
      </w:r>
      <w:r>
        <w:t>tu</w:t>
      </w:r>
      <w:r>
        <w:rPr>
          <w:spacing w:val="-1"/>
        </w:rPr>
        <w:t>d</w:t>
      </w:r>
      <w:r>
        <w:t>e</w:t>
      </w:r>
      <w:r>
        <w:rPr>
          <w:spacing w:val="-1"/>
        </w:rPr>
        <w:t>n</w:t>
      </w:r>
      <w:r>
        <w:t>ts</w:t>
      </w:r>
      <w:r>
        <w:rPr>
          <w:spacing w:val="-2"/>
        </w:rPr>
        <w:t xml:space="preserve"> </w:t>
      </w:r>
      <w:r>
        <w:t>m</w:t>
      </w:r>
      <w:r>
        <w:rPr>
          <w:spacing w:val="-3"/>
        </w:rPr>
        <w:t>u</w:t>
      </w:r>
      <w:r>
        <w:t>st</w:t>
      </w:r>
      <w:r>
        <w:rPr>
          <w:spacing w:val="-1"/>
        </w:rPr>
        <w:t xml:space="preserve"> </w:t>
      </w:r>
      <w:r>
        <w:t>t</w:t>
      </w:r>
      <w:r>
        <w:rPr>
          <w:spacing w:val="-3"/>
        </w:rPr>
        <w:t>a</w:t>
      </w:r>
      <w:r>
        <w:rPr>
          <w:spacing w:val="2"/>
        </w:rPr>
        <w:t>k</w:t>
      </w:r>
      <w:r>
        <w:t>e d</w:t>
      </w:r>
      <w:r>
        <w:rPr>
          <w:spacing w:val="-2"/>
        </w:rPr>
        <w:t>i</w:t>
      </w:r>
      <w:r>
        <w:t>recti</w:t>
      </w:r>
      <w:r>
        <w:rPr>
          <w:spacing w:val="-1"/>
        </w:rPr>
        <w:t>o</w:t>
      </w:r>
      <w:r>
        <w:t>n</w:t>
      </w:r>
      <w:r>
        <w:rPr>
          <w:spacing w:val="-2"/>
        </w:rPr>
        <w:t xml:space="preserve"> </w:t>
      </w:r>
      <w:r>
        <w:t>fr</w:t>
      </w:r>
      <w:r>
        <w:rPr>
          <w:spacing w:val="-3"/>
        </w:rPr>
        <w:t>o</w:t>
      </w:r>
      <w:r>
        <w:t>m</w:t>
      </w:r>
      <w:r>
        <w:rPr>
          <w:spacing w:val="-1"/>
        </w:rPr>
        <w:t xml:space="preserve"> </w:t>
      </w:r>
      <w:r>
        <w:t>the</w:t>
      </w:r>
      <w:r>
        <w:rPr>
          <w:spacing w:val="1"/>
        </w:rPr>
        <w:t xml:space="preserve"> </w:t>
      </w:r>
      <w:r w:rsidR="00CD58C9">
        <w:rPr>
          <w:spacing w:val="-1"/>
        </w:rPr>
        <w:t>ensemble leader</w:t>
      </w:r>
      <w:r>
        <w:t>,</w:t>
      </w:r>
      <w:r>
        <w:rPr>
          <w:spacing w:val="-1"/>
        </w:rPr>
        <w:t xml:space="preserve"> </w:t>
      </w:r>
      <w:r>
        <w:t>th</w:t>
      </w:r>
      <w:r>
        <w:rPr>
          <w:spacing w:val="-1"/>
        </w:rPr>
        <w:t>e</w:t>
      </w:r>
      <w:r>
        <w:rPr>
          <w:spacing w:val="-2"/>
        </w:rPr>
        <w:t>i</w:t>
      </w:r>
      <w:r>
        <w:t>r</w:t>
      </w:r>
      <w:r>
        <w:rPr>
          <w:spacing w:val="-1"/>
        </w:rPr>
        <w:t xml:space="preserve"> </w:t>
      </w:r>
      <w:r>
        <w:t>tut</w:t>
      </w:r>
      <w:r>
        <w:rPr>
          <w:spacing w:val="-3"/>
        </w:rPr>
        <w:t>o</w:t>
      </w:r>
      <w:r>
        <w:t>rs</w:t>
      </w:r>
      <w:r>
        <w:rPr>
          <w:spacing w:val="-2"/>
        </w:rPr>
        <w:t xml:space="preserve"> </w:t>
      </w:r>
      <w:r>
        <w:rPr>
          <w:spacing w:val="-3"/>
        </w:rPr>
        <w:t>a</w:t>
      </w:r>
      <w:r>
        <w:t>nd the</w:t>
      </w:r>
      <w:r>
        <w:rPr>
          <w:spacing w:val="-2"/>
        </w:rPr>
        <w:t xml:space="preserve"> </w:t>
      </w:r>
      <w:r w:rsidR="00CD58C9">
        <w:rPr>
          <w:spacing w:val="-2"/>
        </w:rPr>
        <w:t xml:space="preserve">supervising </w:t>
      </w:r>
      <w:r w:rsidR="00CD58C9">
        <w:rPr>
          <w:spacing w:val="-1"/>
        </w:rPr>
        <w:t xml:space="preserve">parents </w:t>
      </w:r>
      <w:r>
        <w:t xml:space="preserve">as </w:t>
      </w:r>
      <w:r>
        <w:rPr>
          <w:spacing w:val="1"/>
        </w:rPr>
        <w:t>t</w:t>
      </w:r>
      <w:r>
        <w:t>h</w:t>
      </w:r>
      <w:r>
        <w:rPr>
          <w:spacing w:val="-1"/>
        </w:rPr>
        <w:t>e</w:t>
      </w:r>
      <w:r>
        <w:t>y</w:t>
      </w:r>
      <w:r>
        <w:rPr>
          <w:spacing w:val="-2"/>
        </w:rPr>
        <w:t xml:space="preserve"> </w:t>
      </w:r>
      <w:r>
        <w:rPr>
          <w:spacing w:val="-4"/>
        </w:rPr>
        <w:t>w</w:t>
      </w:r>
      <w:r>
        <w:t>o</w:t>
      </w:r>
      <w:r>
        <w:rPr>
          <w:spacing w:val="-1"/>
        </w:rPr>
        <w:t>u</w:t>
      </w:r>
      <w:r>
        <w:rPr>
          <w:spacing w:val="-2"/>
        </w:rPr>
        <w:t>l</w:t>
      </w:r>
      <w:r>
        <w:t xml:space="preserve">d </w:t>
      </w:r>
      <w:r>
        <w:rPr>
          <w:spacing w:val="1"/>
        </w:rPr>
        <w:t>f</w:t>
      </w:r>
      <w:r>
        <w:t>r</w:t>
      </w:r>
      <w:r>
        <w:rPr>
          <w:spacing w:val="-3"/>
        </w:rPr>
        <w:t>o</w:t>
      </w:r>
      <w:r>
        <w:t>m th</w:t>
      </w:r>
      <w:r>
        <w:rPr>
          <w:spacing w:val="-1"/>
        </w:rPr>
        <w:t>e</w:t>
      </w:r>
      <w:r>
        <w:rPr>
          <w:spacing w:val="-2"/>
        </w:rPr>
        <w:t>i</w:t>
      </w:r>
      <w:r>
        <w:t>r</w:t>
      </w:r>
      <w:r>
        <w:rPr>
          <w:spacing w:val="1"/>
        </w:rPr>
        <w:t xml:space="preserve"> </w:t>
      </w:r>
      <w:r>
        <w:t>c</w:t>
      </w:r>
      <w:r>
        <w:rPr>
          <w:spacing w:val="-2"/>
        </w:rPr>
        <w:t>l</w:t>
      </w:r>
      <w:r>
        <w:t>as</w:t>
      </w:r>
      <w:r>
        <w:rPr>
          <w:spacing w:val="-3"/>
        </w:rPr>
        <w:t>s</w:t>
      </w:r>
      <w:r>
        <w:t>ro</w:t>
      </w:r>
      <w:r>
        <w:rPr>
          <w:spacing w:val="-1"/>
        </w:rPr>
        <w:t>o</w:t>
      </w:r>
      <w:r>
        <w:t>m</w:t>
      </w:r>
      <w:r>
        <w:rPr>
          <w:spacing w:val="-3"/>
        </w:rPr>
        <w:t xml:space="preserve"> </w:t>
      </w:r>
      <w:r>
        <w:t>te</w:t>
      </w:r>
      <w:r>
        <w:rPr>
          <w:spacing w:val="-1"/>
        </w:rPr>
        <w:t>a</w:t>
      </w:r>
      <w:r>
        <w:t>ch</w:t>
      </w:r>
      <w:r>
        <w:rPr>
          <w:spacing w:val="-1"/>
        </w:rPr>
        <w:t>e</w:t>
      </w:r>
      <w:r>
        <w:rPr>
          <w:spacing w:val="-2"/>
        </w:rPr>
        <w:t>r</w:t>
      </w:r>
      <w:r>
        <w:t>.</w:t>
      </w:r>
    </w:p>
    <w:p w:rsidR="00A3026F" w:rsidRDefault="00A3026F" w:rsidP="00A3026F">
      <w:pPr>
        <w:kinsoku w:val="0"/>
        <w:overflowPunct w:val="0"/>
        <w:spacing w:before="7" w:line="200" w:lineRule="exact"/>
        <w:rPr>
          <w:sz w:val="20"/>
          <w:szCs w:val="20"/>
        </w:rPr>
      </w:pPr>
    </w:p>
    <w:p w:rsidR="00A3026F" w:rsidRPr="006D27B1" w:rsidRDefault="00A3026F" w:rsidP="00A3026F">
      <w:pPr>
        <w:numPr>
          <w:ilvl w:val="1"/>
          <w:numId w:val="7"/>
        </w:numPr>
        <w:kinsoku w:val="0"/>
        <w:overflowPunct w:val="0"/>
        <w:spacing w:before="69"/>
        <w:ind w:right="4"/>
        <w:rPr>
          <w:rFonts w:ascii="Arial" w:hAnsi="Arial" w:cs="Arial"/>
          <w:sz w:val="28"/>
        </w:rPr>
      </w:pPr>
      <w:r w:rsidRPr="006D27B1">
        <w:rPr>
          <w:rFonts w:ascii="Arial" w:hAnsi="Arial" w:cs="Arial"/>
          <w:b/>
          <w:bCs/>
          <w:spacing w:val="1"/>
          <w:sz w:val="28"/>
        </w:rPr>
        <w:t xml:space="preserve">CPS Music Program Policy </w:t>
      </w:r>
    </w:p>
    <w:p w:rsidR="00A3026F" w:rsidRDefault="00A3026F" w:rsidP="00A3026F">
      <w:pPr>
        <w:kinsoku w:val="0"/>
        <w:overflowPunct w:val="0"/>
        <w:spacing w:before="10" w:line="280" w:lineRule="exact"/>
        <w:rPr>
          <w:sz w:val="28"/>
          <w:szCs w:val="28"/>
        </w:rPr>
      </w:pPr>
    </w:p>
    <w:p w:rsidR="00A3026F" w:rsidRDefault="00A3026F" w:rsidP="00A3026F">
      <w:pPr>
        <w:pStyle w:val="BodyText"/>
        <w:kinsoku w:val="0"/>
        <w:overflowPunct w:val="0"/>
        <w:spacing w:line="239" w:lineRule="auto"/>
        <w:ind w:right="44"/>
      </w:pPr>
    </w:p>
    <w:p w:rsidR="00A3026F" w:rsidRPr="00C07219" w:rsidRDefault="00A3026F" w:rsidP="00A3026F">
      <w:pPr>
        <w:rPr>
          <w:rFonts w:ascii="Arial" w:hAnsi="Arial" w:cs="Arial"/>
          <w:b/>
        </w:rPr>
      </w:pPr>
      <w:r>
        <w:rPr>
          <w:rFonts w:ascii="Arial" w:hAnsi="Arial" w:cs="Arial"/>
          <w:b/>
        </w:rPr>
        <w:lastRenderedPageBreak/>
        <w:t>Rationale</w:t>
      </w:r>
    </w:p>
    <w:p w:rsidR="00A3026F" w:rsidRPr="00C07219" w:rsidRDefault="00A3026F" w:rsidP="00A3026F">
      <w:pPr>
        <w:rPr>
          <w:rFonts w:ascii="Arial" w:hAnsi="Arial" w:cs="Arial"/>
        </w:rPr>
      </w:pPr>
    </w:p>
    <w:p w:rsidR="00A3026F" w:rsidRPr="00C07219" w:rsidRDefault="00A3026F" w:rsidP="00A3026F">
      <w:pPr>
        <w:rPr>
          <w:rFonts w:ascii="Arial" w:hAnsi="Arial" w:cs="Arial"/>
        </w:rPr>
      </w:pPr>
      <w:r>
        <w:rPr>
          <w:rFonts w:ascii="Arial" w:hAnsi="Arial" w:cs="Arial"/>
        </w:rPr>
        <w:t xml:space="preserve">CPS has </w:t>
      </w:r>
      <w:r w:rsidRPr="00C07219">
        <w:rPr>
          <w:rFonts w:ascii="Arial" w:hAnsi="Arial" w:cs="Arial"/>
        </w:rPr>
        <w:t xml:space="preserve">committed to </w:t>
      </w:r>
      <w:r>
        <w:rPr>
          <w:rFonts w:ascii="Arial" w:hAnsi="Arial" w:cs="Arial"/>
        </w:rPr>
        <w:t xml:space="preserve">providing students with an </w:t>
      </w:r>
      <w:r w:rsidRPr="00C07219">
        <w:rPr>
          <w:rFonts w:ascii="Arial" w:hAnsi="Arial" w:cs="Arial"/>
        </w:rPr>
        <w:t xml:space="preserve">opportunity to be involved in a </w:t>
      </w:r>
      <w:r>
        <w:rPr>
          <w:rFonts w:ascii="Arial" w:hAnsi="Arial" w:cs="Arial"/>
        </w:rPr>
        <w:t xml:space="preserve">range of extra-curricular music activities to expand student musical experiences. </w:t>
      </w:r>
    </w:p>
    <w:p w:rsidR="00A3026F" w:rsidRPr="00C07219" w:rsidRDefault="00A3026F" w:rsidP="00A3026F">
      <w:pPr>
        <w:rPr>
          <w:rFonts w:ascii="Arial" w:hAnsi="Arial" w:cs="Arial"/>
        </w:rPr>
      </w:pPr>
    </w:p>
    <w:p w:rsidR="00A3026F" w:rsidRPr="00C07219" w:rsidRDefault="00A3026F" w:rsidP="00A3026F">
      <w:pPr>
        <w:rPr>
          <w:rFonts w:ascii="Arial" w:hAnsi="Arial" w:cs="Arial"/>
        </w:rPr>
      </w:pPr>
      <w:r w:rsidRPr="00C07219">
        <w:rPr>
          <w:rFonts w:ascii="Arial" w:hAnsi="Arial" w:cs="Arial"/>
        </w:rPr>
        <w:t xml:space="preserve">The </w:t>
      </w:r>
      <w:r>
        <w:rPr>
          <w:rFonts w:ascii="Arial" w:hAnsi="Arial" w:cs="Arial"/>
        </w:rPr>
        <w:t>music ensemble</w:t>
      </w:r>
      <w:r w:rsidRPr="00C07219">
        <w:rPr>
          <w:rFonts w:ascii="Arial" w:hAnsi="Arial" w:cs="Arial"/>
        </w:rPr>
        <w:t xml:space="preserve"> program is supported by the school, and run by a </w:t>
      </w:r>
      <w:r>
        <w:rPr>
          <w:rFonts w:ascii="Arial" w:hAnsi="Arial" w:cs="Arial"/>
        </w:rPr>
        <w:t>Band/String Directors who are</w:t>
      </w:r>
      <w:r w:rsidRPr="00C07219">
        <w:rPr>
          <w:rFonts w:ascii="Arial" w:hAnsi="Arial" w:cs="Arial"/>
        </w:rPr>
        <w:t xml:space="preserve"> assisted by qualified music tutors and a ‘</w:t>
      </w:r>
      <w:r>
        <w:rPr>
          <w:rFonts w:ascii="Arial" w:hAnsi="Arial" w:cs="Arial"/>
        </w:rPr>
        <w:t>Music Committee</w:t>
      </w:r>
      <w:r w:rsidRPr="00C07219">
        <w:rPr>
          <w:rFonts w:ascii="Arial" w:hAnsi="Arial" w:cs="Arial"/>
        </w:rPr>
        <w:t>’</w:t>
      </w:r>
      <w:r>
        <w:rPr>
          <w:rFonts w:ascii="Arial" w:hAnsi="Arial" w:cs="Arial"/>
        </w:rPr>
        <w:t xml:space="preserve"> consisting of parents and teachers</w:t>
      </w:r>
      <w:r w:rsidRPr="00C07219">
        <w:rPr>
          <w:rFonts w:ascii="Arial" w:hAnsi="Arial" w:cs="Arial"/>
        </w:rPr>
        <w:t>. Being part of the</w:t>
      </w:r>
      <w:r>
        <w:rPr>
          <w:rFonts w:ascii="Arial" w:hAnsi="Arial" w:cs="Arial"/>
        </w:rPr>
        <w:t xml:space="preserve"> ensemble</w:t>
      </w:r>
      <w:r w:rsidRPr="00C07219">
        <w:rPr>
          <w:rFonts w:ascii="Arial" w:hAnsi="Arial" w:cs="Arial"/>
        </w:rPr>
        <w:t xml:space="preserve"> program also involves a commitment by students and their parents. </w:t>
      </w:r>
    </w:p>
    <w:p w:rsidR="00A3026F" w:rsidRPr="00C07219" w:rsidRDefault="00A3026F" w:rsidP="00A3026F">
      <w:pPr>
        <w:rPr>
          <w:rFonts w:ascii="Arial" w:hAnsi="Arial" w:cs="Arial"/>
        </w:rPr>
      </w:pPr>
    </w:p>
    <w:p w:rsidR="00A3026F" w:rsidRPr="00C07219" w:rsidRDefault="00A3026F" w:rsidP="00A3026F">
      <w:pPr>
        <w:rPr>
          <w:rFonts w:ascii="Arial" w:hAnsi="Arial" w:cs="Arial"/>
        </w:rPr>
      </w:pPr>
      <w:r w:rsidRPr="00C07219">
        <w:rPr>
          <w:rFonts w:ascii="Arial" w:hAnsi="Arial" w:cs="Arial"/>
        </w:rPr>
        <w:t>The</w:t>
      </w:r>
      <w:r>
        <w:rPr>
          <w:rFonts w:ascii="Arial" w:hAnsi="Arial" w:cs="Arial"/>
        </w:rPr>
        <w:t xml:space="preserve"> music ensemble</w:t>
      </w:r>
      <w:r w:rsidRPr="00C07219">
        <w:rPr>
          <w:rFonts w:ascii="Arial" w:hAnsi="Arial" w:cs="Arial"/>
        </w:rPr>
        <w:t xml:space="preserve"> program involves a partnership between the school, </w:t>
      </w:r>
      <w:r>
        <w:rPr>
          <w:rFonts w:ascii="Arial" w:hAnsi="Arial" w:cs="Arial"/>
        </w:rPr>
        <w:t>the students, the Musical Directors</w:t>
      </w:r>
      <w:r w:rsidRPr="00C07219">
        <w:rPr>
          <w:rFonts w:ascii="Arial" w:hAnsi="Arial" w:cs="Arial"/>
        </w:rPr>
        <w:t xml:space="preserve"> and</w:t>
      </w:r>
      <w:r>
        <w:rPr>
          <w:rFonts w:ascii="Arial" w:hAnsi="Arial" w:cs="Arial"/>
        </w:rPr>
        <w:t xml:space="preserve"> the</w:t>
      </w:r>
      <w:r w:rsidRPr="00C07219">
        <w:rPr>
          <w:rFonts w:ascii="Arial" w:hAnsi="Arial" w:cs="Arial"/>
        </w:rPr>
        <w:t xml:space="preserve"> music tutors.  This document sets out </w:t>
      </w:r>
      <w:r>
        <w:rPr>
          <w:rFonts w:ascii="Arial" w:hAnsi="Arial" w:cs="Arial"/>
        </w:rPr>
        <w:t>how the music ensemble</w:t>
      </w:r>
      <w:r w:rsidRPr="00C07219">
        <w:rPr>
          <w:rFonts w:ascii="Arial" w:hAnsi="Arial" w:cs="Arial"/>
        </w:rPr>
        <w:t xml:space="preserve"> program works, and the roles and responsibilities of all those involved. </w:t>
      </w:r>
    </w:p>
    <w:p w:rsidR="00A3026F" w:rsidRPr="00C07219" w:rsidRDefault="00A3026F" w:rsidP="00A3026F">
      <w:pPr>
        <w:rPr>
          <w:rFonts w:ascii="Arial" w:hAnsi="Arial" w:cs="Arial"/>
        </w:rPr>
      </w:pPr>
    </w:p>
    <w:p w:rsidR="00A3026F" w:rsidRPr="00C07219" w:rsidRDefault="00A3026F" w:rsidP="00A3026F">
      <w:pPr>
        <w:rPr>
          <w:rFonts w:ascii="Arial" w:hAnsi="Arial" w:cs="Arial"/>
        </w:rPr>
      </w:pPr>
      <w:r>
        <w:rPr>
          <w:rFonts w:ascii="Arial" w:hAnsi="Arial" w:cs="Arial"/>
          <w:b/>
        </w:rPr>
        <w:t>The Music Ensemble Directors</w:t>
      </w:r>
      <w:r w:rsidR="004E4509">
        <w:rPr>
          <w:rFonts w:ascii="Arial" w:hAnsi="Arial" w:cs="Arial"/>
          <w:b/>
        </w:rPr>
        <w:t>/Leader</w:t>
      </w:r>
      <w:r>
        <w:rPr>
          <w:rFonts w:ascii="Arial" w:hAnsi="Arial" w:cs="Arial"/>
        </w:rPr>
        <w:t xml:space="preserve"> </w:t>
      </w:r>
      <w:proofErr w:type="gramStart"/>
      <w:r>
        <w:rPr>
          <w:rFonts w:ascii="Arial" w:hAnsi="Arial" w:cs="Arial"/>
        </w:rPr>
        <w:t>are</w:t>
      </w:r>
      <w:proofErr w:type="gramEnd"/>
      <w:r w:rsidRPr="00C07219">
        <w:rPr>
          <w:rFonts w:ascii="Arial" w:hAnsi="Arial" w:cs="Arial"/>
        </w:rPr>
        <w:t xml:space="preserve"> responsible for:</w:t>
      </w:r>
    </w:p>
    <w:p w:rsidR="00A3026F" w:rsidRDefault="00A3026F" w:rsidP="00A3026F">
      <w:pPr>
        <w:widowControl/>
        <w:numPr>
          <w:ilvl w:val="0"/>
          <w:numId w:val="12"/>
        </w:numPr>
        <w:autoSpaceDE/>
        <w:autoSpaceDN/>
        <w:adjustRightInd/>
        <w:rPr>
          <w:rFonts w:ascii="Arial" w:hAnsi="Arial" w:cs="Arial"/>
        </w:rPr>
      </w:pPr>
      <w:r w:rsidRPr="00C07219">
        <w:rPr>
          <w:rFonts w:ascii="Arial" w:hAnsi="Arial" w:cs="Arial"/>
        </w:rPr>
        <w:t>Creating an exciting music program</w:t>
      </w:r>
      <w:r>
        <w:rPr>
          <w:rFonts w:ascii="Arial" w:hAnsi="Arial" w:cs="Arial"/>
        </w:rPr>
        <w:t xml:space="preserve"> which provides a varied and changing repertoire suitable for the abilities of students, and to continually develop individual and ensemble skills</w:t>
      </w:r>
    </w:p>
    <w:p w:rsidR="00A3026F" w:rsidRDefault="00A3026F" w:rsidP="00A3026F">
      <w:pPr>
        <w:widowControl/>
        <w:numPr>
          <w:ilvl w:val="0"/>
          <w:numId w:val="12"/>
        </w:numPr>
        <w:autoSpaceDE/>
        <w:autoSpaceDN/>
        <w:adjustRightInd/>
        <w:rPr>
          <w:rFonts w:ascii="Arial" w:hAnsi="Arial" w:cs="Arial"/>
        </w:rPr>
      </w:pPr>
      <w:r>
        <w:rPr>
          <w:rFonts w:ascii="Arial" w:hAnsi="Arial" w:cs="Arial"/>
        </w:rPr>
        <w:t>Providing an environment which encourages and nurtures individual learning, develops confidence and provides challenges for all music ensemble students</w:t>
      </w:r>
    </w:p>
    <w:p w:rsidR="00A3026F" w:rsidRPr="00C07219" w:rsidRDefault="00A3026F" w:rsidP="00A3026F">
      <w:pPr>
        <w:widowControl/>
        <w:numPr>
          <w:ilvl w:val="0"/>
          <w:numId w:val="12"/>
        </w:numPr>
        <w:autoSpaceDE/>
        <w:autoSpaceDN/>
        <w:adjustRightInd/>
        <w:rPr>
          <w:rFonts w:ascii="Arial" w:hAnsi="Arial" w:cs="Arial"/>
        </w:rPr>
      </w:pPr>
      <w:r>
        <w:rPr>
          <w:rFonts w:ascii="Arial" w:hAnsi="Arial" w:cs="Arial"/>
        </w:rPr>
        <w:t>Purchasing sheet music, organising score preparation and photocopying as required, outside of rehearsal times</w:t>
      </w:r>
    </w:p>
    <w:p w:rsidR="00A3026F" w:rsidRDefault="00A3026F" w:rsidP="00A3026F">
      <w:pPr>
        <w:widowControl/>
        <w:numPr>
          <w:ilvl w:val="0"/>
          <w:numId w:val="12"/>
        </w:numPr>
        <w:autoSpaceDE/>
        <w:autoSpaceDN/>
        <w:adjustRightInd/>
        <w:rPr>
          <w:rFonts w:ascii="Arial" w:hAnsi="Arial" w:cs="Arial"/>
        </w:rPr>
      </w:pPr>
      <w:r>
        <w:rPr>
          <w:rFonts w:ascii="Arial" w:hAnsi="Arial" w:cs="Arial"/>
        </w:rPr>
        <w:t>Preparing for and r</w:t>
      </w:r>
      <w:r w:rsidRPr="00C07219">
        <w:rPr>
          <w:rFonts w:ascii="Arial" w:hAnsi="Arial" w:cs="Arial"/>
        </w:rPr>
        <w:t xml:space="preserve">unning </w:t>
      </w:r>
      <w:r>
        <w:rPr>
          <w:rFonts w:ascii="Arial" w:hAnsi="Arial" w:cs="Arial"/>
        </w:rPr>
        <w:t>1 rehearsal per week throughout each school term for each ensemble.</w:t>
      </w:r>
    </w:p>
    <w:p w:rsidR="00A3026F" w:rsidRDefault="00A3026F" w:rsidP="00A3026F">
      <w:pPr>
        <w:widowControl/>
        <w:numPr>
          <w:ilvl w:val="0"/>
          <w:numId w:val="12"/>
        </w:numPr>
        <w:autoSpaceDE/>
        <w:autoSpaceDN/>
        <w:adjustRightInd/>
        <w:rPr>
          <w:rFonts w:ascii="Arial" w:hAnsi="Arial" w:cs="Arial"/>
        </w:rPr>
      </w:pPr>
      <w:r>
        <w:rPr>
          <w:rFonts w:ascii="Arial" w:hAnsi="Arial" w:cs="Arial"/>
        </w:rPr>
        <w:t xml:space="preserve">Providing advance notice to the school if for any reason the Director is unable to attend a scheduled rehearsal, performance or meeting.  </w:t>
      </w:r>
    </w:p>
    <w:p w:rsidR="00A3026F" w:rsidRPr="00C07219" w:rsidRDefault="00A3026F" w:rsidP="00A3026F">
      <w:pPr>
        <w:widowControl/>
        <w:numPr>
          <w:ilvl w:val="0"/>
          <w:numId w:val="12"/>
        </w:numPr>
        <w:autoSpaceDE/>
        <w:autoSpaceDN/>
        <w:adjustRightInd/>
        <w:rPr>
          <w:rFonts w:ascii="Arial" w:hAnsi="Arial" w:cs="Arial"/>
        </w:rPr>
      </w:pPr>
      <w:r>
        <w:rPr>
          <w:rFonts w:ascii="Arial" w:hAnsi="Arial" w:cs="Arial"/>
        </w:rPr>
        <w:t>Ensuring the security of the school and its assets is not compromised, by locking practice rooms and external doors after rehearsals and setting alarms where necessary; allowing only ensemble members, their parents/carers, teachers or music committee members to enter the rehearsal room, and keeping school keys secure</w:t>
      </w:r>
    </w:p>
    <w:p w:rsidR="00A3026F" w:rsidRDefault="00A3026F" w:rsidP="00A3026F">
      <w:pPr>
        <w:widowControl/>
        <w:numPr>
          <w:ilvl w:val="0"/>
          <w:numId w:val="12"/>
        </w:numPr>
        <w:autoSpaceDE/>
        <w:autoSpaceDN/>
        <w:adjustRightInd/>
        <w:rPr>
          <w:rFonts w:ascii="Arial" w:hAnsi="Arial" w:cs="Arial"/>
        </w:rPr>
      </w:pPr>
      <w:r>
        <w:rPr>
          <w:rFonts w:ascii="Arial" w:hAnsi="Arial" w:cs="Arial"/>
        </w:rPr>
        <w:t>Being well prepared for all performances, ensuring appropriate arrangements are in place for transporting band members and band equipment, parental consent has been obtained for any activities outside normal school hours and rehearsal times, and/or off school grounds</w:t>
      </w:r>
    </w:p>
    <w:p w:rsidR="00A3026F" w:rsidRPr="00C07219" w:rsidRDefault="00A3026F" w:rsidP="00A3026F">
      <w:pPr>
        <w:widowControl/>
        <w:numPr>
          <w:ilvl w:val="0"/>
          <w:numId w:val="12"/>
        </w:numPr>
        <w:autoSpaceDE/>
        <w:autoSpaceDN/>
        <w:adjustRightInd/>
        <w:rPr>
          <w:rFonts w:ascii="Arial" w:hAnsi="Arial" w:cs="Arial"/>
        </w:rPr>
      </w:pPr>
      <w:r>
        <w:rPr>
          <w:rFonts w:ascii="Arial" w:hAnsi="Arial" w:cs="Arial"/>
        </w:rPr>
        <w:t>Arriving in sufficient time to all rehearsals and performances to ensure all equipment is ready, ensemble members are organised and supervised throughout</w:t>
      </w:r>
    </w:p>
    <w:p w:rsidR="00A3026F" w:rsidRPr="00C07219" w:rsidRDefault="00A3026F" w:rsidP="00A3026F">
      <w:pPr>
        <w:widowControl/>
        <w:numPr>
          <w:ilvl w:val="0"/>
          <w:numId w:val="12"/>
        </w:numPr>
        <w:autoSpaceDE/>
        <w:autoSpaceDN/>
        <w:adjustRightInd/>
        <w:rPr>
          <w:rFonts w:ascii="Arial" w:hAnsi="Arial" w:cs="Arial"/>
        </w:rPr>
      </w:pPr>
      <w:r w:rsidRPr="00C07219">
        <w:rPr>
          <w:rFonts w:ascii="Arial" w:hAnsi="Arial" w:cs="Arial"/>
        </w:rPr>
        <w:t xml:space="preserve">Ensuring that </w:t>
      </w:r>
      <w:r>
        <w:rPr>
          <w:rFonts w:ascii="Arial" w:hAnsi="Arial" w:cs="Arial"/>
        </w:rPr>
        <w:t xml:space="preserve">the school, </w:t>
      </w:r>
      <w:r w:rsidRPr="00C07219">
        <w:rPr>
          <w:rFonts w:ascii="Arial" w:hAnsi="Arial" w:cs="Arial"/>
        </w:rPr>
        <w:t>students and parents ar</w:t>
      </w:r>
      <w:r>
        <w:rPr>
          <w:rFonts w:ascii="Arial" w:hAnsi="Arial" w:cs="Arial"/>
        </w:rPr>
        <w:t>e advised in advance of all music</w:t>
      </w:r>
      <w:r w:rsidRPr="00C07219">
        <w:rPr>
          <w:rFonts w:ascii="Arial" w:hAnsi="Arial" w:cs="Arial"/>
        </w:rPr>
        <w:t xml:space="preserve"> arrangements</w:t>
      </w:r>
      <w:r>
        <w:rPr>
          <w:rFonts w:ascii="Arial" w:hAnsi="Arial" w:cs="Arial"/>
        </w:rPr>
        <w:t xml:space="preserve"> and changes of arrangements</w:t>
      </w:r>
    </w:p>
    <w:p w:rsidR="00A3026F" w:rsidRPr="00C07219" w:rsidRDefault="00A3026F" w:rsidP="00A3026F">
      <w:pPr>
        <w:widowControl/>
        <w:numPr>
          <w:ilvl w:val="0"/>
          <w:numId w:val="12"/>
        </w:numPr>
        <w:autoSpaceDE/>
        <w:autoSpaceDN/>
        <w:adjustRightInd/>
        <w:rPr>
          <w:rFonts w:ascii="Arial" w:hAnsi="Arial" w:cs="Arial"/>
        </w:rPr>
      </w:pPr>
      <w:r>
        <w:rPr>
          <w:rFonts w:ascii="Arial" w:hAnsi="Arial" w:cs="Arial"/>
        </w:rPr>
        <w:t>Advising tutors of required procedures, and liaising with tutors to ensure the smooth running of music lessons, including communicating  repertoire requirements to tutors</w:t>
      </w:r>
    </w:p>
    <w:p w:rsidR="00A3026F" w:rsidRPr="00C07219" w:rsidRDefault="00A3026F" w:rsidP="00A3026F">
      <w:pPr>
        <w:widowControl/>
        <w:numPr>
          <w:ilvl w:val="0"/>
          <w:numId w:val="12"/>
        </w:numPr>
        <w:autoSpaceDE/>
        <w:autoSpaceDN/>
        <w:adjustRightInd/>
        <w:rPr>
          <w:rFonts w:ascii="Arial" w:hAnsi="Arial" w:cs="Arial"/>
        </w:rPr>
      </w:pPr>
      <w:r>
        <w:rPr>
          <w:rFonts w:ascii="Arial" w:hAnsi="Arial" w:cs="Arial"/>
        </w:rPr>
        <w:t xml:space="preserve">Meeting with the Music Committee as required, and at least once per term,  </w:t>
      </w:r>
      <w:r w:rsidRPr="00C07219">
        <w:rPr>
          <w:rFonts w:ascii="Arial" w:hAnsi="Arial" w:cs="Arial"/>
        </w:rPr>
        <w:t xml:space="preserve">to </w:t>
      </w:r>
      <w:r>
        <w:rPr>
          <w:rFonts w:ascii="Arial" w:hAnsi="Arial" w:cs="Arial"/>
        </w:rPr>
        <w:t xml:space="preserve">seek feedback from parents, provide information to </w:t>
      </w:r>
      <w:r w:rsidRPr="00C07219">
        <w:rPr>
          <w:rFonts w:ascii="Arial" w:hAnsi="Arial" w:cs="Arial"/>
        </w:rPr>
        <w:t>ensure the smooth running of the program</w:t>
      </w:r>
      <w:r>
        <w:rPr>
          <w:rFonts w:ascii="Arial" w:hAnsi="Arial" w:cs="Arial"/>
        </w:rPr>
        <w:t>,</w:t>
      </w:r>
      <w:r w:rsidRPr="00C07219">
        <w:rPr>
          <w:rFonts w:ascii="Arial" w:hAnsi="Arial" w:cs="Arial"/>
        </w:rPr>
        <w:t xml:space="preserve"> and to explore fund-raising and performance opportunities</w:t>
      </w:r>
    </w:p>
    <w:p w:rsidR="00A3026F" w:rsidRDefault="00A3026F" w:rsidP="00A3026F">
      <w:pPr>
        <w:widowControl/>
        <w:numPr>
          <w:ilvl w:val="0"/>
          <w:numId w:val="12"/>
        </w:numPr>
        <w:autoSpaceDE/>
        <w:autoSpaceDN/>
        <w:adjustRightInd/>
        <w:rPr>
          <w:rFonts w:ascii="Arial" w:hAnsi="Arial" w:cs="Arial"/>
        </w:rPr>
      </w:pPr>
      <w:r w:rsidRPr="00C07219">
        <w:rPr>
          <w:rFonts w:ascii="Arial" w:hAnsi="Arial" w:cs="Arial"/>
        </w:rPr>
        <w:t>Submitting a</w:t>
      </w:r>
      <w:r>
        <w:rPr>
          <w:rFonts w:ascii="Arial" w:hAnsi="Arial" w:cs="Arial"/>
        </w:rPr>
        <w:t>n</w:t>
      </w:r>
      <w:r w:rsidRPr="00C07219">
        <w:rPr>
          <w:rFonts w:ascii="Arial" w:hAnsi="Arial" w:cs="Arial"/>
        </w:rPr>
        <w:t xml:space="preserve"> article for the school newsletter </w:t>
      </w:r>
      <w:r>
        <w:rPr>
          <w:rFonts w:ascii="Arial" w:hAnsi="Arial" w:cs="Arial"/>
        </w:rPr>
        <w:t>as required, and at least once per term</w:t>
      </w:r>
    </w:p>
    <w:p w:rsidR="00A3026F" w:rsidRDefault="00A3026F" w:rsidP="00A3026F">
      <w:pPr>
        <w:widowControl/>
        <w:numPr>
          <w:ilvl w:val="0"/>
          <w:numId w:val="12"/>
        </w:numPr>
        <w:autoSpaceDE/>
        <w:autoSpaceDN/>
        <w:adjustRightInd/>
        <w:rPr>
          <w:rFonts w:ascii="Arial" w:hAnsi="Arial" w:cs="Arial"/>
        </w:rPr>
      </w:pPr>
      <w:r w:rsidRPr="00C07219">
        <w:rPr>
          <w:rFonts w:ascii="Arial" w:hAnsi="Arial" w:cs="Arial"/>
        </w:rPr>
        <w:t xml:space="preserve">Further developing the school band program </w:t>
      </w:r>
      <w:r>
        <w:rPr>
          <w:rFonts w:ascii="Arial" w:hAnsi="Arial" w:cs="Arial"/>
        </w:rPr>
        <w:t>and submitting an Music Ensemble P</w:t>
      </w:r>
      <w:r w:rsidRPr="00C07219">
        <w:rPr>
          <w:rFonts w:ascii="Arial" w:hAnsi="Arial" w:cs="Arial"/>
        </w:rPr>
        <w:t>lan</w:t>
      </w:r>
      <w:r>
        <w:rPr>
          <w:rFonts w:ascii="Arial" w:hAnsi="Arial" w:cs="Arial"/>
        </w:rPr>
        <w:t>’ at the beginning of the year to the Music Committee</w:t>
      </w:r>
    </w:p>
    <w:p w:rsidR="00A3026F" w:rsidRPr="00C07219" w:rsidRDefault="00A3026F" w:rsidP="00A3026F">
      <w:pPr>
        <w:rPr>
          <w:rFonts w:ascii="Arial" w:hAnsi="Arial" w:cs="Arial"/>
        </w:rPr>
      </w:pPr>
    </w:p>
    <w:p w:rsidR="00A3026F" w:rsidRDefault="00A3026F" w:rsidP="00A3026F">
      <w:pPr>
        <w:rPr>
          <w:rFonts w:ascii="Arial" w:hAnsi="Arial" w:cs="Arial"/>
        </w:rPr>
      </w:pPr>
      <w:r>
        <w:rPr>
          <w:rFonts w:ascii="Arial" w:hAnsi="Arial" w:cs="Arial"/>
          <w:b/>
        </w:rPr>
        <w:t xml:space="preserve">The Music Committee </w:t>
      </w:r>
      <w:r>
        <w:rPr>
          <w:rFonts w:ascii="Arial" w:hAnsi="Arial" w:cs="Arial"/>
        </w:rPr>
        <w:t>is responsible for:</w:t>
      </w:r>
    </w:p>
    <w:p w:rsidR="00A3026F" w:rsidRDefault="00A3026F" w:rsidP="00A3026F">
      <w:pPr>
        <w:widowControl/>
        <w:numPr>
          <w:ilvl w:val="0"/>
          <w:numId w:val="12"/>
        </w:numPr>
        <w:autoSpaceDE/>
        <w:autoSpaceDN/>
        <w:adjustRightInd/>
        <w:rPr>
          <w:rFonts w:ascii="Arial" w:hAnsi="Arial" w:cs="Arial"/>
        </w:rPr>
      </w:pPr>
      <w:r>
        <w:rPr>
          <w:rFonts w:ascii="Arial" w:hAnsi="Arial" w:cs="Arial"/>
        </w:rPr>
        <w:lastRenderedPageBreak/>
        <w:t>The selection of appropriate Music Directors and music tutors as needed for the life of the band program</w:t>
      </w:r>
    </w:p>
    <w:p w:rsidR="00A3026F" w:rsidRDefault="00A3026F" w:rsidP="00A3026F">
      <w:pPr>
        <w:widowControl/>
        <w:numPr>
          <w:ilvl w:val="0"/>
          <w:numId w:val="12"/>
        </w:numPr>
        <w:autoSpaceDE/>
        <w:autoSpaceDN/>
        <w:adjustRightInd/>
        <w:rPr>
          <w:rFonts w:ascii="Arial" w:hAnsi="Arial" w:cs="Arial"/>
        </w:rPr>
      </w:pPr>
      <w:r w:rsidRPr="00C07219">
        <w:rPr>
          <w:rFonts w:ascii="Arial" w:hAnsi="Arial" w:cs="Arial"/>
        </w:rPr>
        <w:t xml:space="preserve">Finding opportunities for </w:t>
      </w:r>
      <w:r>
        <w:rPr>
          <w:rFonts w:ascii="Arial" w:hAnsi="Arial" w:cs="Arial"/>
        </w:rPr>
        <w:t xml:space="preserve"> performances </w:t>
      </w:r>
      <w:r w:rsidRPr="00C07219">
        <w:rPr>
          <w:rFonts w:ascii="Arial" w:hAnsi="Arial" w:cs="Arial"/>
        </w:rPr>
        <w:t>and additional learning experiences</w:t>
      </w:r>
      <w:r>
        <w:rPr>
          <w:rFonts w:ascii="Arial" w:hAnsi="Arial" w:cs="Arial"/>
        </w:rPr>
        <w:t xml:space="preserve">, and ensuring the ensembles perform on a regular basis </w:t>
      </w:r>
    </w:p>
    <w:p w:rsidR="00A3026F" w:rsidRPr="00FF4395" w:rsidRDefault="00A3026F" w:rsidP="00A3026F">
      <w:pPr>
        <w:widowControl/>
        <w:numPr>
          <w:ilvl w:val="0"/>
          <w:numId w:val="12"/>
        </w:numPr>
        <w:autoSpaceDE/>
        <w:autoSpaceDN/>
        <w:adjustRightInd/>
        <w:rPr>
          <w:rFonts w:ascii="Arial" w:hAnsi="Arial" w:cs="Arial"/>
          <w:b/>
        </w:rPr>
      </w:pPr>
      <w:r>
        <w:rPr>
          <w:rFonts w:ascii="Arial" w:hAnsi="Arial" w:cs="Arial"/>
        </w:rPr>
        <w:t xml:space="preserve">Developing an annual music budget, including the setting of band fees at the start of each year and reviewing of band fees every 6 months, in consultation with the Music Directors and the School </w:t>
      </w:r>
    </w:p>
    <w:p w:rsidR="00A3026F" w:rsidRDefault="00A3026F" w:rsidP="00A3026F">
      <w:pPr>
        <w:widowControl/>
        <w:numPr>
          <w:ilvl w:val="0"/>
          <w:numId w:val="12"/>
        </w:numPr>
        <w:autoSpaceDE/>
        <w:autoSpaceDN/>
        <w:adjustRightInd/>
        <w:rPr>
          <w:rFonts w:ascii="Arial" w:hAnsi="Arial" w:cs="Arial"/>
        </w:rPr>
      </w:pPr>
      <w:r>
        <w:rPr>
          <w:rFonts w:ascii="Arial" w:hAnsi="Arial" w:cs="Arial"/>
        </w:rPr>
        <w:t>Liaising with the Music Directors and the School to develop a strategic plan for the band indicating key targets and annual achievement goals, and areas of responsibility</w:t>
      </w:r>
    </w:p>
    <w:p w:rsidR="00A3026F" w:rsidRDefault="00A3026F" w:rsidP="00A3026F">
      <w:pPr>
        <w:widowControl/>
        <w:numPr>
          <w:ilvl w:val="0"/>
          <w:numId w:val="12"/>
        </w:numPr>
        <w:autoSpaceDE/>
        <w:autoSpaceDN/>
        <w:adjustRightInd/>
        <w:rPr>
          <w:rFonts w:ascii="Arial" w:hAnsi="Arial" w:cs="Arial"/>
        </w:rPr>
      </w:pPr>
      <w:r w:rsidRPr="00C07219">
        <w:rPr>
          <w:rFonts w:ascii="Arial" w:hAnsi="Arial" w:cs="Arial"/>
        </w:rPr>
        <w:t>Providing f</w:t>
      </w:r>
      <w:r>
        <w:rPr>
          <w:rFonts w:ascii="Arial" w:hAnsi="Arial" w:cs="Arial"/>
        </w:rPr>
        <w:t>inancial allocations to the ensemble</w:t>
      </w:r>
      <w:r w:rsidRPr="00C07219">
        <w:rPr>
          <w:rFonts w:ascii="Arial" w:hAnsi="Arial" w:cs="Arial"/>
        </w:rPr>
        <w:t xml:space="preserve"> program in accordance with school policy</w:t>
      </w:r>
      <w:r>
        <w:rPr>
          <w:rFonts w:ascii="Arial" w:hAnsi="Arial" w:cs="Arial"/>
        </w:rPr>
        <w:t xml:space="preserve"> and </w:t>
      </w:r>
      <w:r w:rsidRPr="00C07219">
        <w:rPr>
          <w:rFonts w:ascii="Arial" w:hAnsi="Arial" w:cs="Arial"/>
        </w:rPr>
        <w:t>other school commitments</w:t>
      </w:r>
      <w:r>
        <w:rPr>
          <w:rFonts w:ascii="Arial" w:hAnsi="Arial" w:cs="Arial"/>
        </w:rPr>
        <w:t>, subject to the approval of the Finance Committee</w:t>
      </w:r>
    </w:p>
    <w:p w:rsidR="00A3026F" w:rsidRPr="00D6272C" w:rsidRDefault="00A3026F" w:rsidP="00A3026F">
      <w:pPr>
        <w:widowControl/>
        <w:numPr>
          <w:ilvl w:val="0"/>
          <w:numId w:val="12"/>
        </w:numPr>
        <w:autoSpaceDE/>
        <w:autoSpaceDN/>
        <w:adjustRightInd/>
        <w:rPr>
          <w:rFonts w:ascii="Arial" w:hAnsi="Arial" w:cs="Arial"/>
        </w:rPr>
      </w:pPr>
      <w:r w:rsidRPr="00D6272C">
        <w:rPr>
          <w:rFonts w:ascii="Arial" w:hAnsi="Arial" w:cs="Arial"/>
        </w:rPr>
        <w:t xml:space="preserve">Monitoring payment of music program membership fees and follow-up on non-payments, in accordance with the Ensemble Program Fee Policy </w:t>
      </w:r>
    </w:p>
    <w:p w:rsidR="00A3026F" w:rsidRDefault="00A3026F" w:rsidP="00A3026F">
      <w:pPr>
        <w:widowControl/>
        <w:numPr>
          <w:ilvl w:val="0"/>
          <w:numId w:val="12"/>
        </w:numPr>
        <w:autoSpaceDE/>
        <w:autoSpaceDN/>
        <w:adjustRightInd/>
        <w:rPr>
          <w:rFonts w:ascii="Arial" w:hAnsi="Arial" w:cs="Arial"/>
        </w:rPr>
      </w:pPr>
      <w:r>
        <w:rPr>
          <w:rFonts w:ascii="Arial" w:hAnsi="Arial" w:cs="Arial"/>
        </w:rPr>
        <w:t>Keeping a record of payments and follow up  members who have failed to pay band fees, in accordance with the ensemble fees policy</w:t>
      </w:r>
    </w:p>
    <w:p w:rsidR="00A3026F" w:rsidRDefault="00A3026F" w:rsidP="00A3026F">
      <w:pPr>
        <w:widowControl/>
        <w:numPr>
          <w:ilvl w:val="0"/>
          <w:numId w:val="12"/>
        </w:numPr>
        <w:autoSpaceDE/>
        <w:autoSpaceDN/>
        <w:adjustRightInd/>
        <w:rPr>
          <w:rFonts w:ascii="Arial" w:hAnsi="Arial" w:cs="Arial"/>
        </w:rPr>
      </w:pPr>
      <w:r>
        <w:rPr>
          <w:rFonts w:ascii="Arial" w:hAnsi="Arial" w:cs="Arial"/>
        </w:rPr>
        <w:t>Liaising with the Music Liaison teacher to co-ordinate</w:t>
      </w:r>
      <w:r w:rsidRPr="00C07219">
        <w:rPr>
          <w:rFonts w:ascii="Arial" w:hAnsi="Arial" w:cs="Arial"/>
        </w:rPr>
        <w:t xml:space="preserve"> the arrangements for band camp</w:t>
      </w:r>
      <w:r>
        <w:rPr>
          <w:rFonts w:ascii="Arial" w:hAnsi="Arial" w:cs="Arial"/>
        </w:rPr>
        <w:t>s or tours</w:t>
      </w:r>
    </w:p>
    <w:p w:rsidR="00A3026F" w:rsidRPr="00556D35" w:rsidRDefault="00A3026F" w:rsidP="00A3026F">
      <w:pPr>
        <w:widowControl/>
        <w:numPr>
          <w:ilvl w:val="0"/>
          <w:numId w:val="12"/>
        </w:numPr>
        <w:autoSpaceDE/>
        <w:autoSpaceDN/>
        <w:adjustRightInd/>
        <w:rPr>
          <w:rFonts w:ascii="Arial" w:hAnsi="Arial" w:cs="Arial"/>
          <w:b/>
        </w:rPr>
      </w:pPr>
      <w:r>
        <w:rPr>
          <w:rFonts w:ascii="Arial" w:hAnsi="Arial" w:cs="Arial"/>
        </w:rPr>
        <w:t>Liaising with and providing</w:t>
      </w:r>
      <w:r w:rsidRPr="00C07219">
        <w:rPr>
          <w:rFonts w:ascii="Arial" w:hAnsi="Arial" w:cs="Arial"/>
        </w:rPr>
        <w:t xml:space="preserve"> feedback to the </w:t>
      </w:r>
      <w:r>
        <w:rPr>
          <w:rFonts w:ascii="Arial" w:hAnsi="Arial" w:cs="Arial"/>
        </w:rPr>
        <w:t>Ensemble Directors</w:t>
      </w:r>
      <w:r w:rsidRPr="00C07219">
        <w:rPr>
          <w:rFonts w:ascii="Arial" w:hAnsi="Arial" w:cs="Arial"/>
        </w:rPr>
        <w:t xml:space="preserve"> and the </w:t>
      </w:r>
      <w:r>
        <w:rPr>
          <w:rFonts w:ascii="Arial" w:hAnsi="Arial" w:cs="Arial"/>
        </w:rPr>
        <w:t xml:space="preserve">School as required </w:t>
      </w:r>
      <w:r w:rsidRPr="00C07219">
        <w:rPr>
          <w:rFonts w:ascii="Arial" w:hAnsi="Arial" w:cs="Arial"/>
        </w:rPr>
        <w:t>regarding arrangements for band activities and liaison with parents</w:t>
      </w:r>
    </w:p>
    <w:p w:rsidR="00A3026F" w:rsidRPr="00556D35" w:rsidRDefault="00A3026F" w:rsidP="00A3026F">
      <w:pPr>
        <w:widowControl/>
        <w:numPr>
          <w:ilvl w:val="0"/>
          <w:numId w:val="12"/>
        </w:numPr>
        <w:autoSpaceDE/>
        <w:autoSpaceDN/>
        <w:adjustRightInd/>
        <w:rPr>
          <w:rFonts w:ascii="Arial" w:hAnsi="Arial" w:cs="Arial"/>
        </w:rPr>
      </w:pPr>
      <w:r>
        <w:rPr>
          <w:rFonts w:ascii="Arial" w:hAnsi="Arial" w:cs="Arial"/>
        </w:rPr>
        <w:t xml:space="preserve">Arranging for meetings of the Music Committee, Ensemble Directors and Music Liaison Teacher as required </w:t>
      </w:r>
    </w:p>
    <w:p w:rsidR="00A3026F" w:rsidRPr="00C07219" w:rsidRDefault="00A3026F" w:rsidP="00A3026F">
      <w:pPr>
        <w:widowControl/>
        <w:numPr>
          <w:ilvl w:val="0"/>
          <w:numId w:val="12"/>
        </w:numPr>
        <w:autoSpaceDE/>
        <w:autoSpaceDN/>
        <w:adjustRightInd/>
        <w:rPr>
          <w:rFonts w:ascii="Arial" w:hAnsi="Arial" w:cs="Arial"/>
          <w:b/>
        </w:rPr>
      </w:pPr>
      <w:r>
        <w:rPr>
          <w:rFonts w:ascii="Arial" w:hAnsi="Arial" w:cs="Arial"/>
        </w:rPr>
        <w:t>Initiating</w:t>
      </w:r>
      <w:r w:rsidRPr="00C07219">
        <w:rPr>
          <w:rFonts w:ascii="Arial" w:hAnsi="Arial" w:cs="Arial"/>
        </w:rPr>
        <w:t xml:space="preserve"> and co-ordinate fund raising activities for the band program</w:t>
      </w:r>
    </w:p>
    <w:p w:rsidR="00A3026F" w:rsidRPr="00C07219" w:rsidRDefault="00A3026F" w:rsidP="00A3026F">
      <w:pPr>
        <w:widowControl/>
        <w:numPr>
          <w:ilvl w:val="0"/>
          <w:numId w:val="12"/>
        </w:numPr>
        <w:autoSpaceDE/>
        <w:autoSpaceDN/>
        <w:adjustRightInd/>
        <w:rPr>
          <w:rFonts w:ascii="Arial" w:hAnsi="Arial" w:cs="Arial"/>
          <w:b/>
        </w:rPr>
      </w:pPr>
      <w:r w:rsidRPr="00C07219">
        <w:rPr>
          <w:rFonts w:ascii="Arial" w:hAnsi="Arial" w:cs="Arial"/>
        </w:rPr>
        <w:t>Assist</w:t>
      </w:r>
      <w:r>
        <w:rPr>
          <w:rFonts w:ascii="Arial" w:hAnsi="Arial" w:cs="Arial"/>
        </w:rPr>
        <w:t>ing</w:t>
      </w:r>
      <w:r w:rsidRPr="00C07219">
        <w:rPr>
          <w:rFonts w:ascii="Arial" w:hAnsi="Arial" w:cs="Arial"/>
        </w:rPr>
        <w:t xml:space="preserve"> with transport to and from band performances, band camp and other activities where required</w:t>
      </w:r>
    </w:p>
    <w:p w:rsidR="00A3026F" w:rsidRPr="005017E3" w:rsidRDefault="00A3026F" w:rsidP="00A3026F">
      <w:pPr>
        <w:widowControl/>
        <w:numPr>
          <w:ilvl w:val="0"/>
          <w:numId w:val="12"/>
        </w:numPr>
        <w:autoSpaceDE/>
        <w:autoSpaceDN/>
        <w:adjustRightInd/>
        <w:rPr>
          <w:rFonts w:ascii="Arial" w:hAnsi="Arial" w:cs="Arial"/>
          <w:b/>
        </w:rPr>
      </w:pPr>
      <w:r w:rsidRPr="00C07219">
        <w:rPr>
          <w:rFonts w:ascii="Arial" w:hAnsi="Arial" w:cs="Arial"/>
        </w:rPr>
        <w:t>Assist</w:t>
      </w:r>
      <w:r>
        <w:rPr>
          <w:rFonts w:ascii="Arial" w:hAnsi="Arial" w:cs="Arial"/>
        </w:rPr>
        <w:t>ing</w:t>
      </w:r>
      <w:r w:rsidRPr="00C07219">
        <w:rPr>
          <w:rFonts w:ascii="Arial" w:hAnsi="Arial" w:cs="Arial"/>
        </w:rPr>
        <w:t xml:space="preserve"> with the promotion of and recognition of the band program</w:t>
      </w:r>
    </w:p>
    <w:p w:rsidR="00A3026F" w:rsidRPr="005017E3" w:rsidRDefault="00A3026F" w:rsidP="00A3026F">
      <w:pPr>
        <w:ind w:left="810"/>
        <w:rPr>
          <w:rFonts w:ascii="Arial" w:hAnsi="Arial" w:cs="Arial"/>
          <w:b/>
        </w:rPr>
      </w:pPr>
    </w:p>
    <w:p w:rsidR="00A3026F" w:rsidRPr="003A51A3" w:rsidRDefault="00A3026F" w:rsidP="00A3026F">
      <w:pPr>
        <w:widowControl/>
        <w:numPr>
          <w:ilvl w:val="0"/>
          <w:numId w:val="12"/>
        </w:numPr>
        <w:autoSpaceDE/>
        <w:autoSpaceDN/>
        <w:adjustRightInd/>
        <w:rPr>
          <w:rFonts w:ascii="Arial" w:hAnsi="Arial" w:cs="Arial"/>
          <w:b/>
        </w:rPr>
      </w:pPr>
      <w:r>
        <w:rPr>
          <w:rFonts w:ascii="Arial" w:hAnsi="Arial" w:cs="Arial"/>
        </w:rPr>
        <w:t>D</w:t>
      </w:r>
      <w:r w:rsidRPr="003A51A3">
        <w:rPr>
          <w:rFonts w:ascii="Arial" w:hAnsi="Arial" w:cs="Arial"/>
        </w:rPr>
        <w:t>evelop</w:t>
      </w:r>
      <w:r>
        <w:rPr>
          <w:rFonts w:ascii="Arial" w:hAnsi="Arial" w:cs="Arial"/>
        </w:rPr>
        <w:t>ing</w:t>
      </w:r>
      <w:r w:rsidRPr="003A51A3">
        <w:rPr>
          <w:rFonts w:ascii="Arial" w:hAnsi="Arial" w:cs="Arial"/>
        </w:rPr>
        <w:t xml:space="preserve"> policies and procedures relating to:</w:t>
      </w:r>
    </w:p>
    <w:p w:rsidR="00A3026F" w:rsidRPr="00C07219" w:rsidRDefault="00A3026F" w:rsidP="00A3026F">
      <w:pPr>
        <w:widowControl/>
        <w:numPr>
          <w:ilvl w:val="1"/>
          <w:numId w:val="12"/>
        </w:numPr>
        <w:autoSpaceDE/>
        <w:autoSpaceDN/>
        <w:adjustRightInd/>
        <w:rPr>
          <w:rFonts w:ascii="Arial" w:hAnsi="Arial" w:cs="Arial"/>
          <w:b/>
        </w:rPr>
      </w:pPr>
      <w:r w:rsidRPr="00C07219">
        <w:rPr>
          <w:rFonts w:ascii="Arial" w:hAnsi="Arial" w:cs="Arial"/>
        </w:rPr>
        <w:t xml:space="preserve">payment / non-payment of band fees, </w:t>
      </w:r>
    </w:p>
    <w:p w:rsidR="00A3026F" w:rsidRPr="00C07219" w:rsidRDefault="00A3026F" w:rsidP="00A3026F">
      <w:pPr>
        <w:widowControl/>
        <w:numPr>
          <w:ilvl w:val="1"/>
          <w:numId w:val="12"/>
        </w:numPr>
        <w:autoSpaceDE/>
        <w:autoSpaceDN/>
        <w:adjustRightInd/>
        <w:rPr>
          <w:rFonts w:ascii="Arial" w:hAnsi="Arial" w:cs="Arial"/>
          <w:b/>
        </w:rPr>
      </w:pPr>
      <w:r w:rsidRPr="00C07219">
        <w:rPr>
          <w:rFonts w:ascii="Arial" w:hAnsi="Arial" w:cs="Arial"/>
        </w:rPr>
        <w:t>non-attendance at band rehearsals and performances,</w:t>
      </w:r>
    </w:p>
    <w:p w:rsidR="00A3026F" w:rsidRPr="00C07219" w:rsidRDefault="00A3026F" w:rsidP="00A3026F">
      <w:pPr>
        <w:widowControl/>
        <w:numPr>
          <w:ilvl w:val="1"/>
          <w:numId w:val="12"/>
        </w:numPr>
        <w:autoSpaceDE/>
        <w:autoSpaceDN/>
        <w:adjustRightInd/>
        <w:rPr>
          <w:rFonts w:ascii="Arial" w:hAnsi="Arial" w:cs="Arial"/>
          <w:b/>
        </w:rPr>
      </w:pPr>
      <w:r w:rsidRPr="00C07219">
        <w:rPr>
          <w:rFonts w:ascii="Arial" w:hAnsi="Arial" w:cs="Arial"/>
        </w:rPr>
        <w:t>standards of behavior for band members,</w:t>
      </w:r>
    </w:p>
    <w:p w:rsidR="00A3026F" w:rsidRPr="00C07219" w:rsidRDefault="00A3026F" w:rsidP="00A3026F">
      <w:pPr>
        <w:widowControl/>
        <w:numPr>
          <w:ilvl w:val="1"/>
          <w:numId w:val="12"/>
        </w:numPr>
        <w:autoSpaceDE/>
        <w:autoSpaceDN/>
        <w:adjustRightInd/>
        <w:rPr>
          <w:rFonts w:ascii="Arial" w:hAnsi="Arial" w:cs="Arial"/>
          <w:b/>
        </w:rPr>
      </w:pPr>
      <w:r w:rsidRPr="00C07219">
        <w:rPr>
          <w:rFonts w:ascii="Arial" w:hAnsi="Arial" w:cs="Arial"/>
        </w:rPr>
        <w:t>induction of new band members</w:t>
      </w:r>
      <w:r w:rsidRPr="00C07219">
        <w:rPr>
          <w:rFonts w:ascii="Arial" w:hAnsi="Arial" w:cs="Arial"/>
          <w:b/>
        </w:rPr>
        <w:t xml:space="preserve"> </w:t>
      </w:r>
      <w:r w:rsidRPr="00C07219">
        <w:rPr>
          <w:rFonts w:ascii="Arial" w:hAnsi="Arial" w:cs="Arial"/>
        </w:rPr>
        <w:t xml:space="preserve">and provision of information to families </w:t>
      </w:r>
    </w:p>
    <w:p w:rsidR="00A3026F" w:rsidRPr="001276B3" w:rsidRDefault="00A3026F" w:rsidP="00A3026F">
      <w:pPr>
        <w:widowControl/>
        <w:numPr>
          <w:ilvl w:val="0"/>
          <w:numId w:val="12"/>
        </w:numPr>
        <w:autoSpaceDE/>
        <w:autoSpaceDN/>
        <w:adjustRightInd/>
        <w:rPr>
          <w:rFonts w:ascii="Arial" w:hAnsi="Arial" w:cs="Arial"/>
        </w:rPr>
      </w:pPr>
      <w:r>
        <w:rPr>
          <w:rFonts w:ascii="Arial" w:hAnsi="Arial" w:cs="Arial"/>
        </w:rPr>
        <w:t xml:space="preserve">Considering  whether it can subsidize or assist a student whose family is having difficulty paying fees </w:t>
      </w:r>
    </w:p>
    <w:p w:rsidR="00A3026F" w:rsidRPr="00C07219" w:rsidRDefault="00A3026F" w:rsidP="00A3026F">
      <w:pPr>
        <w:widowControl/>
        <w:numPr>
          <w:ilvl w:val="0"/>
          <w:numId w:val="12"/>
        </w:numPr>
        <w:autoSpaceDE/>
        <w:autoSpaceDN/>
        <w:adjustRightInd/>
        <w:rPr>
          <w:rFonts w:ascii="Arial" w:hAnsi="Arial" w:cs="Arial"/>
          <w:b/>
        </w:rPr>
      </w:pPr>
      <w:r w:rsidRPr="00C07219">
        <w:rPr>
          <w:rFonts w:ascii="Arial" w:hAnsi="Arial" w:cs="Arial"/>
        </w:rPr>
        <w:t>Provid</w:t>
      </w:r>
      <w:r>
        <w:rPr>
          <w:rFonts w:ascii="Arial" w:hAnsi="Arial" w:cs="Arial"/>
        </w:rPr>
        <w:t>e support and assistance to the Directors</w:t>
      </w:r>
      <w:r w:rsidRPr="00C07219">
        <w:rPr>
          <w:rFonts w:ascii="Arial" w:hAnsi="Arial" w:cs="Arial"/>
        </w:rPr>
        <w:t xml:space="preserve"> in relation to parent liaison </w:t>
      </w:r>
    </w:p>
    <w:p w:rsidR="00A3026F" w:rsidRPr="003F3BA3" w:rsidRDefault="00A3026F" w:rsidP="00A3026F">
      <w:pPr>
        <w:widowControl/>
        <w:numPr>
          <w:ilvl w:val="0"/>
          <w:numId w:val="12"/>
        </w:numPr>
        <w:autoSpaceDE/>
        <w:autoSpaceDN/>
        <w:adjustRightInd/>
        <w:rPr>
          <w:rFonts w:ascii="Arial" w:hAnsi="Arial" w:cs="Arial"/>
          <w:b/>
        </w:rPr>
      </w:pPr>
      <w:r w:rsidRPr="00C07219">
        <w:rPr>
          <w:rFonts w:ascii="Arial" w:hAnsi="Arial" w:cs="Arial"/>
        </w:rPr>
        <w:t>Provide</w:t>
      </w:r>
      <w:r>
        <w:rPr>
          <w:rFonts w:ascii="Arial" w:hAnsi="Arial" w:cs="Arial"/>
        </w:rPr>
        <w:t xml:space="preserve"> support and information to ensemble</w:t>
      </w:r>
      <w:r w:rsidRPr="00C07219">
        <w:rPr>
          <w:rFonts w:ascii="Arial" w:hAnsi="Arial" w:cs="Arial"/>
        </w:rPr>
        <w:t xml:space="preserve"> members and their fami</w:t>
      </w:r>
      <w:r>
        <w:rPr>
          <w:rFonts w:ascii="Arial" w:hAnsi="Arial" w:cs="Arial"/>
        </w:rPr>
        <w:t>lies to assist them to meet music</w:t>
      </w:r>
      <w:r w:rsidRPr="00C07219">
        <w:rPr>
          <w:rFonts w:ascii="Arial" w:hAnsi="Arial" w:cs="Arial"/>
        </w:rPr>
        <w:t xml:space="preserve"> commitments</w:t>
      </w:r>
      <w:r>
        <w:rPr>
          <w:rFonts w:ascii="Arial" w:hAnsi="Arial" w:cs="Arial"/>
        </w:rPr>
        <w:t>.</w:t>
      </w:r>
    </w:p>
    <w:p w:rsidR="00A3026F" w:rsidRPr="003F3BA3" w:rsidRDefault="00A3026F" w:rsidP="00A3026F">
      <w:pPr>
        <w:widowControl/>
        <w:numPr>
          <w:ilvl w:val="0"/>
          <w:numId w:val="12"/>
        </w:numPr>
        <w:autoSpaceDE/>
        <w:autoSpaceDN/>
        <w:adjustRightInd/>
        <w:rPr>
          <w:rFonts w:ascii="Arial" w:hAnsi="Arial" w:cs="Arial"/>
          <w:b/>
        </w:rPr>
      </w:pPr>
      <w:r>
        <w:rPr>
          <w:rFonts w:ascii="Arial" w:hAnsi="Arial" w:cs="Arial"/>
        </w:rPr>
        <w:t>Possible roles for Music Committee members could include:-</w:t>
      </w:r>
    </w:p>
    <w:p w:rsidR="00A3026F" w:rsidRPr="003F3BA3" w:rsidRDefault="00A3026F" w:rsidP="00A3026F">
      <w:pPr>
        <w:widowControl/>
        <w:numPr>
          <w:ilvl w:val="1"/>
          <w:numId w:val="12"/>
        </w:numPr>
        <w:autoSpaceDE/>
        <w:autoSpaceDN/>
        <w:adjustRightInd/>
        <w:rPr>
          <w:rFonts w:ascii="Arial" w:hAnsi="Arial" w:cs="Arial"/>
          <w:b/>
        </w:rPr>
      </w:pPr>
      <w:r>
        <w:rPr>
          <w:rFonts w:ascii="Arial" w:hAnsi="Arial" w:cs="Arial"/>
        </w:rPr>
        <w:t>Treasurer – all financial matters, including band membership and monitoring of fee payment</w:t>
      </w:r>
    </w:p>
    <w:p w:rsidR="00A3026F" w:rsidRPr="003F3BA3" w:rsidRDefault="00A3026F" w:rsidP="00A3026F">
      <w:pPr>
        <w:widowControl/>
        <w:numPr>
          <w:ilvl w:val="1"/>
          <w:numId w:val="12"/>
        </w:numPr>
        <w:autoSpaceDE/>
        <w:autoSpaceDN/>
        <w:adjustRightInd/>
        <w:rPr>
          <w:rFonts w:ascii="Arial" w:hAnsi="Arial" w:cs="Arial"/>
          <w:b/>
        </w:rPr>
      </w:pPr>
      <w:r>
        <w:rPr>
          <w:rFonts w:ascii="Arial" w:hAnsi="Arial" w:cs="Arial"/>
        </w:rPr>
        <w:t xml:space="preserve">Parent Liaison officer / tutors coordinator – sourcing and liaising with tutors, providing students’ parental details to tutors and assisting in the arrangement of lesson times, ensuring clear lines of communication between band committee, tutors, teachers, parents and band director. </w:t>
      </w:r>
    </w:p>
    <w:p w:rsidR="00A3026F" w:rsidRDefault="00A3026F" w:rsidP="00A3026F">
      <w:pPr>
        <w:widowControl/>
        <w:numPr>
          <w:ilvl w:val="1"/>
          <w:numId w:val="12"/>
        </w:numPr>
        <w:autoSpaceDE/>
        <w:autoSpaceDN/>
        <w:adjustRightInd/>
        <w:rPr>
          <w:rFonts w:ascii="Arial" w:hAnsi="Arial" w:cs="Arial"/>
        </w:rPr>
      </w:pPr>
      <w:r w:rsidRPr="003F3BA3">
        <w:rPr>
          <w:rFonts w:ascii="Arial" w:hAnsi="Arial" w:cs="Arial"/>
        </w:rPr>
        <w:t>Performance event coordinator</w:t>
      </w:r>
      <w:r>
        <w:rPr>
          <w:rFonts w:ascii="Arial" w:hAnsi="Arial" w:cs="Arial"/>
        </w:rPr>
        <w:t xml:space="preserve"> – logistics, transport, etc</w:t>
      </w:r>
    </w:p>
    <w:p w:rsidR="00A3026F" w:rsidRDefault="00A3026F" w:rsidP="00A3026F">
      <w:pPr>
        <w:widowControl/>
        <w:numPr>
          <w:ilvl w:val="1"/>
          <w:numId w:val="12"/>
        </w:numPr>
        <w:autoSpaceDE/>
        <w:autoSpaceDN/>
        <w:adjustRightInd/>
        <w:rPr>
          <w:rFonts w:ascii="Arial" w:hAnsi="Arial" w:cs="Arial"/>
        </w:rPr>
      </w:pPr>
      <w:r>
        <w:rPr>
          <w:rFonts w:ascii="Arial" w:hAnsi="Arial" w:cs="Arial"/>
        </w:rPr>
        <w:t>Publicity and communication – providing regular information to the school for newsletters and website, drafting letters to parents, photographing band performances</w:t>
      </w:r>
    </w:p>
    <w:p w:rsidR="00A3026F" w:rsidRPr="003006A5" w:rsidRDefault="00A3026F" w:rsidP="00A3026F">
      <w:pPr>
        <w:rPr>
          <w:rFonts w:ascii="Arial" w:hAnsi="Arial" w:cs="Arial"/>
        </w:rPr>
      </w:pPr>
    </w:p>
    <w:p w:rsidR="00A3026F" w:rsidRPr="00C07219" w:rsidRDefault="00A3026F" w:rsidP="00A3026F">
      <w:pPr>
        <w:rPr>
          <w:rFonts w:ascii="Arial" w:hAnsi="Arial" w:cs="Arial"/>
        </w:rPr>
      </w:pPr>
      <w:r w:rsidRPr="00C07219">
        <w:rPr>
          <w:rFonts w:ascii="Arial" w:hAnsi="Arial" w:cs="Arial"/>
          <w:b/>
        </w:rPr>
        <w:t>The School</w:t>
      </w:r>
      <w:r w:rsidRPr="00C07219">
        <w:rPr>
          <w:rFonts w:ascii="Arial" w:hAnsi="Arial" w:cs="Arial"/>
        </w:rPr>
        <w:t xml:space="preserve"> is responsible for:</w:t>
      </w:r>
    </w:p>
    <w:p w:rsidR="00A3026F" w:rsidRPr="00C07219" w:rsidRDefault="00A3026F" w:rsidP="00A3026F">
      <w:pPr>
        <w:widowControl/>
        <w:numPr>
          <w:ilvl w:val="0"/>
          <w:numId w:val="13"/>
        </w:numPr>
        <w:autoSpaceDE/>
        <w:autoSpaceDN/>
        <w:adjustRightInd/>
        <w:rPr>
          <w:rFonts w:ascii="Arial" w:hAnsi="Arial" w:cs="Arial"/>
        </w:rPr>
      </w:pPr>
      <w:r>
        <w:rPr>
          <w:rFonts w:ascii="Arial" w:hAnsi="Arial" w:cs="Arial"/>
        </w:rPr>
        <w:t>Promoting the music</w:t>
      </w:r>
      <w:r w:rsidRPr="00C07219">
        <w:rPr>
          <w:rFonts w:ascii="Arial" w:hAnsi="Arial" w:cs="Arial"/>
        </w:rPr>
        <w:t xml:space="preserve"> program within the school and to </w:t>
      </w:r>
      <w:r>
        <w:rPr>
          <w:rFonts w:ascii="Arial" w:hAnsi="Arial" w:cs="Arial"/>
        </w:rPr>
        <w:t>prospective</w:t>
      </w:r>
      <w:r w:rsidRPr="00C07219">
        <w:rPr>
          <w:rFonts w:ascii="Arial" w:hAnsi="Arial" w:cs="Arial"/>
        </w:rPr>
        <w:t xml:space="preserve"> students</w:t>
      </w:r>
    </w:p>
    <w:p w:rsidR="00A3026F" w:rsidRPr="00C07219" w:rsidRDefault="00A3026F" w:rsidP="00A3026F">
      <w:pPr>
        <w:widowControl/>
        <w:numPr>
          <w:ilvl w:val="0"/>
          <w:numId w:val="13"/>
        </w:numPr>
        <w:autoSpaceDE/>
        <w:autoSpaceDN/>
        <w:adjustRightInd/>
        <w:rPr>
          <w:rFonts w:ascii="Arial" w:hAnsi="Arial" w:cs="Arial"/>
        </w:rPr>
      </w:pPr>
      <w:r w:rsidRPr="00C07219">
        <w:rPr>
          <w:rFonts w:ascii="Arial" w:hAnsi="Arial" w:cs="Arial"/>
        </w:rPr>
        <w:lastRenderedPageBreak/>
        <w:t>Recognising</w:t>
      </w:r>
      <w:r>
        <w:rPr>
          <w:rFonts w:ascii="Arial" w:hAnsi="Arial" w:cs="Arial"/>
        </w:rPr>
        <w:t xml:space="preserve"> the achievements of the school ensembles</w:t>
      </w:r>
    </w:p>
    <w:p w:rsidR="00A3026F" w:rsidRPr="00C07219" w:rsidRDefault="00A3026F" w:rsidP="00A3026F">
      <w:pPr>
        <w:widowControl/>
        <w:numPr>
          <w:ilvl w:val="0"/>
          <w:numId w:val="13"/>
        </w:numPr>
        <w:autoSpaceDE/>
        <w:autoSpaceDN/>
        <w:adjustRightInd/>
        <w:rPr>
          <w:rFonts w:ascii="Arial" w:hAnsi="Arial" w:cs="Arial"/>
        </w:rPr>
      </w:pPr>
      <w:r w:rsidRPr="00C07219">
        <w:rPr>
          <w:rFonts w:ascii="Arial" w:hAnsi="Arial" w:cs="Arial"/>
        </w:rPr>
        <w:t>Providing a rehearsal space</w:t>
      </w:r>
      <w:r>
        <w:rPr>
          <w:rFonts w:ascii="Arial" w:hAnsi="Arial" w:cs="Arial"/>
        </w:rPr>
        <w:t>, suitable locations for lessons with music tutors</w:t>
      </w:r>
      <w:r w:rsidRPr="00C07219">
        <w:rPr>
          <w:rFonts w:ascii="Arial" w:hAnsi="Arial" w:cs="Arial"/>
        </w:rPr>
        <w:t xml:space="preserve"> and storage</w:t>
      </w:r>
      <w:r>
        <w:rPr>
          <w:rFonts w:ascii="Arial" w:hAnsi="Arial" w:cs="Arial"/>
        </w:rPr>
        <w:t xml:space="preserve"> area for </w:t>
      </w:r>
      <w:r w:rsidRPr="00C07219">
        <w:rPr>
          <w:rFonts w:ascii="Arial" w:hAnsi="Arial" w:cs="Arial"/>
        </w:rPr>
        <w:t xml:space="preserve"> instruments</w:t>
      </w:r>
    </w:p>
    <w:p w:rsidR="00A3026F" w:rsidRPr="00C07219" w:rsidRDefault="00A3026F" w:rsidP="00A3026F">
      <w:pPr>
        <w:widowControl/>
        <w:numPr>
          <w:ilvl w:val="0"/>
          <w:numId w:val="13"/>
        </w:numPr>
        <w:autoSpaceDE/>
        <w:autoSpaceDN/>
        <w:adjustRightInd/>
        <w:rPr>
          <w:rFonts w:ascii="Arial" w:hAnsi="Arial" w:cs="Arial"/>
        </w:rPr>
      </w:pPr>
      <w:r>
        <w:rPr>
          <w:rFonts w:ascii="Arial" w:hAnsi="Arial" w:cs="Arial"/>
        </w:rPr>
        <w:t xml:space="preserve">Nominating a </w:t>
      </w:r>
      <w:r w:rsidRPr="00C07219">
        <w:rPr>
          <w:rFonts w:ascii="Arial" w:hAnsi="Arial" w:cs="Arial"/>
        </w:rPr>
        <w:t xml:space="preserve">teacher </w:t>
      </w:r>
      <w:r>
        <w:rPr>
          <w:rFonts w:ascii="Arial" w:hAnsi="Arial" w:cs="Arial"/>
        </w:rPr>
        <w:t>as the Music Liaison Teacher to liaise with both the Directors and the Music Committee.</w:t>
      </w:r>
    </w:p>
    <w:p w:rsidR="00A3026F" w:rsidRDefault="00A3026F" w:rsidP="00A3026F">
      <w:pPr>
        <w:ind w:left="360"/>
        <w:rPr>
          <w:rFonts w:ascii="Arial" w:hAnsi="Arial" w:cs="Arial"/>
          <w:b/>
        </w:rPr>
      </w:pPr>
    </w:p>
    <w:p w:rsidR="006D27B1" w:rsidRPr="0044676F" w:rsidRDefault="006D27B1" w:rsidP="00A3026F">
      <w:pPr>
        <w:ind w:left="360"/>
        <w:rPr>
          <w:rFonts w:ascii="Arial" w:hAnsi="Arial" w:cs="Arial"/>
          <w:b/>
        </w:rPr>
      </w:pPr>
    </w:p>
    <w:p w:rsidR="00A3026F" w:rsidRDefault="00A3026F" w:rsidP="00A3026F">
      <w:pPr>
        <w:rPr>
          <w:rFonts w:ascii="Arial" w:hAnsi="Arial" w:cs="Arial"/>
        </w:rPr>
      </w:pPr>
      <w:r w:rsidRPr="0044676F">
        <w:rPr>
          <w:rFonts w:ascii="Arial" w:hAnsi="Arial" w:cs="Arial"/>
          <w:b/>
        </w:rPr>
        <w:t>The</w:t>
      </w:r>
      <w:r>
        <w:rPr>
          <w:rFonts w:ascii="Arial" w:hAnsi="Arial" w:cs="Arial"/>
        </w:rPr>
        <w:t xml:space="preserve"> </w:t>
      </w:r>
      <w:r>
        <w:rPr>
          <w:rFonts w:ascii="Arial" w:hAnsi="Arial" w:cs="Arial"/>
          <w:b/>
        </w:rPr>
        <w:t>Music Liaison Teacher</w:t>
      </w:r>
      <w:r w:rsidR="006D27B1">
        <w:rPr>
          <w:rFonts w:ascii="Arial" w:hAnsi="Arial" w:cs="Arial"/>
          <w:b/>
        </w:rPr>
        <w:t>s</w:t>
      </w:r>
      <w:r>
        <w:rPr>
          <w:rFonts w:ascii="Arial" w:hAnsi="Arial" w:cs="Arial"/>
        </w:rPr>
        <w:t xml:space="preserve"> will:</w:t>
      </w:r>
    </w:p>
    <w:p w:rsidR="00A3026F" w:rsidRDefault="00A3026F" w:rsidP="00A3026F">
      <w:pPr>
        <w:widowControl/>
        <w:numPr>
          <w:ilvl w:val="0"/>
          <w:numId w:val="13"/>
        </w:numPr>
        <w:autoSpaceDE/>
        <w:autoSpaceDN/>
        <w:adjustRightInd/>
        <w:rPr>
          <w:rFonts w:ascii="Arial" w:hAnsi="Arial" w:cs="Arial"/>
        </w:rPr>
      </w:pPr>
      <w:r>
        <w:rPr>
          <w:rFonts w:ascii="Arial" w:hAnsi="Arial" w:cs="Arial"/>
        </w:rPr>
        <w:t>Create and/or distribute notes for ensemble members and/or their families at the request of the Directors or Music committee</w:t>
      </w:r>
    </w:p>
    <w:p w:rsidR="00A3026F" w:rsidRDefault="00A3026F" w:rsidP="00A3026F">
      <w:pPr>
        <w:widowControl/>
        <w:numPr>
          <w:ilvl w:val="0"/>
          <w:numId w:val="13"/>
        </w:numPr>
        <w:autoSpaceDE/>
        <w:autoSpaceDN/>
        <w:adjustRightInd/>
        <w:rPr>
          <w:rFonts w:ascii="Arial" w:hAnsi="Arial" w:cs="Arial"/>
        </w:rPr>
      </w:pPr>
      <w:r>
        <w:rPr>
          <w:rFonts w:ascii="Arial" w:hAnsi="Arial" w:cs="Arial"/>
        </w:rPr>
        <w:t xml:space="preserve">In consultation with the Music Committee, issue invoices and receipts for music program membership fees, music camp fees, performance fees and fees for hire of school instruments, as required. </w:t>
      </w:r>
    </w:p>
    <w:p w:rsidR="00A3026F" w:rsidRDefault="00A3026F" w:rsidP="00A3026F">
      <w:pPr>
        <w:widowControl/>
        <w:numPr>
          <w:ilvl w:val="0"/>
          <w:numId w:val="13"/>
        </w:numPr>
        <w:autoSpaceDE/>
        <w:autoSpaceDN/>
        <w:adjustRightInd/>
        <w:rPr>
          <w:rFonts w:ascii="Arial" w:hAnsi="Arial" w:cs="Arial"/>
        </w:rPr>
      </w:pPr>
      <w:r>
        <w:rPr>
          <w:rFonts w:ascii="Arial" w:hAnsi="Arial" w:cs="Arial"/>
        </w:rPr>
        <w:t>Assist</w:t>
      </w:r>
      <w:r w:rsidRPr="00C07219">
        <w:rPr>
          <w:rFonts w:ascii="Arial" w:hAnsi="Arial" w:cs="Arial"/>
        </w:rPr>
        <w:t xml:space="preserve"> music tutors to locate any students who have failed to attend their scheduled lesson without notice</w:t>
      </w:r>
    </w:p>
    <w:p w:rsidR="00A3026F" w:rsidRDefault="00A3026F" w:rsidP="00A3026F">
      <w:pPr>
        <w:widowControl/>
        <w:numPr>
          <w:ilvl w:val="0"/>
          <w:numId w:val="13"/>
        </w:numPr>
        <w:autoSpaceDE/>
        <w:autoSpaceDN/>
        <w:adjustRightInd/>
        <w:rPr>
          <w:rFonts w:ascii="Arial" w:hAnsi="Arial" w:cs="Arial"/>
        </w:rPr>
      </w:pPr>
      <w:r>
        <w:rPr>
          <w:rFonts w:ascii="Arial" w:hAnsi="Arial" w:cs="Arial"/>
        </w:rPr>
        <w:t>Assist the Directors at performances, band camps and other band activities as required</w:t>
      </w:r>
    </w:p>
    <w:p w:rsidR="00A3026F" w:rsidRPr="00D520BE" w:rsidRDefault="00A3026F" w:rsidP="00A3026F">
      <w:pPr>
        <w:widowControl/>
        <w:numPr>
          <w:ilvl w:val="0"/>
          <w:numId w:val="13"/>
        </w:numPr>
        <w:autoSpaceDE/>
        <w:autoSpaceDN/>
        <w:adjustRightInd/>
        <w:rPr>
          <w:rFonts w:ascii="Arial" w:hAnsi="Arial" w:cs="Arial"/>
        </w:rPr>
      </w:pPr>
      <w:r>
        <w:rPr>
          <w:rFonts w:ascii="Arial" w:hAnsi="Arial" w:cs="Arial"/>
        </w:rPr>
        <w:t>Act as a contact and liaison person between the school, the Directors and the Music Committee as required.</w:t>
      </w:r>
    </w:p>
    <w:p w:rsidR="00A3026F" w:rsidRDefault="00A3026F" w:rsidP="00A3026F">
      <w:pPr>
        <w:widowControl/>
        <w:numPr>
          <w:ilvl w:val="0"/>
          <w:numId w:val="13"/>
        </w:numPr>
        <w:autoSpaceDE/>
        <w:autoSpaceDN/>
        <w:adjustRightInd/>
        <w:rPr>
          <w:rFonts w:ascii="Arial" w:hAnsi="Arial" w:cs="Arial"/>
        </w:rPr>
      </w:pPr>
      <w:r>
        <w:rPr>
          <w:rFonts w:ascii="Arial" w:hAnsi="Arial" w:cs="Arial"/>
        </w:rPr>
        <w:t>M</w:t>
      </w:r>
      <w:r w:rsidRPr="00C07219">
        <w:rPr>
          <w:rFonts w:ascii="Arial" w:hAnsi="Arial" w:cs="Arial"/>
        </w:rPr>
        <w:t>onitor the</w:t>
      </w:r>
      <w:r>
        <w:rPr>
          <w:rFonts w:ascii="Arial" w:hAnsi="Arial" w:cs="Arial"/>
        </w:rPr>
        <w:t xml:space="preserve"> activity of the music ensemble programs, </w:t>
      </w:r>
    </w:p>
    <w:p w:rsidR="00A3026F" w:rsidRDefault="00A3026F" w:rsidP="00A3026F">
      <w:pPr>
        <w:widowControl/>
        <w:numPr>
          <w:ilvl w:val="0"/>
          <w:numId w:val="13"/>
        </w:numPr>
        <w:autoSpaceDE/>
        <w:autoSpaceDN/>
        <w:adjustRightInd/>
        <w:rPr>
          <w:rFonts w:ascii="Arial" w:hAnsi="Arial" w:cs="Arial"/>
        </w:rPr>
      </w:pPr>
      <w:r>
        <w:rPr>
          <w:rFonts w:ascii="Arial" w:hAnsi="Arial" w:cs="Arial"/>
        </w:rPr>
        <w:t>E</w:t>
      </w:r>
      <w:r w:rsidRPr="00C07219">
        <w:rPr>
          <w:rFonts w:ascii="Arial" w:hAnsi="Arial" w:cs="Arial"/>
        </w:rPr>
        <w:t xml:space="preserve">nsure that parents and students are properly advised about </w:t>
      </w:r>
      <w:r>
        <w:rPr>
          <w:rFonts w:ascii="Arial" w:hAnsi="Arial" w:cs="Arial"/>
        </w:rPr>
        <w:t>band arrangements</w:t>
      </w:r>
    </w:p>
    <w:p w:rsidR="00A3026F" w:rsidRDefault="00A3026F" w:rsidP="00A3026F">
      <w:pPr>
        <w:widowControl/>
        <w:numPr>
          <w:ilvl w:val="0"/>
          <w:numId w:val="13"/>
        </w:numPr>
        <w:autoSpaceDE/>
        <w:autoSpaceDN/>
        <w:adjustRightInd/>
        <w:rPr>
          <w:rFonts w:ascii="Arial" w:hAnsi="Arial" w:cs="Arial"/>
        </w:rPr>
      </w:pPr>
      <w:r>
        <w:rPr>
          <w:rFonts w:ascii="Arial" w:hAnsi="Arial" w:cs="Arial"/>
        </w:rPr>
        <w:t>A</w:t>
      </w:r>
      <w:r w:rsidRPr="00C07219">
        <w:rPr>
          <w:rFonts w:ascii="Arial" w:hAnsi="Arial" w:cs="Arial"/>
        </w:rPr>
        <w:t xml:space="preserve">dvise the </w:t>
      </w:r>
      <w:r>
        <w:rPr>
          <w:rFonts w:ascii="Arial" w:hAnsi="Arial" w:cs="Arial"/>
        </w:rPr>
        <w:t>Ensemble Directors</w:t>
      </w:r>
      <w:r w:rsidRPr="00C07219">
        <w:rPr>
          <w:rFonts w:ascii="Arial" w:hAnsi="Arial" w:cs="Arial"/>
        </w:rPr>
        <w:t xml:space="preserve"> about the school’s commitments, goals and expectations, </w:t>
      </w:r>
      <w:r>
        <w:rPr>
          <w:rFonts w:ascii="Arial" w:hAnsi="Arial" w:cs="Arial"/>
        </w:rPr>
        <w:t>and any changes in arrangements</w:t>
      </w:r>
    </w:p>
    <w:p w:rsidR="00A3026F" w:rsidRPr="00D520BE" w:rsidRDefault="00A3026F" w:rsidP="00A3026F">
      <w:pPr>
        <w:widowControl/>
        <w:numPr>
          <w:ilvl w:val="0"/>
          <w:numId w:val="13"/>
        </w:numPr>
        <w:autoSpaceDE/>
        <w:autoSpaceDN/>
        <w:adjustRightInd/>
        <w:ind w:left="709"/>
        <w:rPr>
          <w:rFonts w:ascii="Arial" w:hAnsi="Arial" w:cs="Arial"/>
        </w:rPr>
      </w:pPr>
      <w:r>
        <w:rPr>
          <w:rFonts w:ascii="Arial" w:hAnsi="Arial" w:cs="Arial"/>
        </w:rPr>
        <w:t>Attend meetings of the Music</w:t>
      </w:r>
      <w:r w:rsidRPr="00D520BE">
        <w:rPr>
          <w:rFonts w:ascii="Arial" w:hAnsi="Arial" w:cs="Arial"/>
        </w:rPr>
        <w:t xml:space="preserve"> Committee as required</w:t>
      </w:r>
      <w:r>
        <w:rPr>
          <w:rFonts w:ascii="Arial" w:hAnsi="Arial" w:cs="Arial"/>
        </w:rPr>
        <w:t>.</w:t>
      </w:r>
    </w:p>
    <w:p w:rsidR="00A3026F" w:rsidRDefault="00A3026F" w:rsidP="00A3026F">
      <w:pPr>
        <w:ind w:left="360"/>
        <w:rPr>
          <w:rFonts w:ascii="Arial" w:hAnsi="Arial" w:cs="Arial"/>
          <w:b/>
        </w:rPr>
      </w:pPr>
    </w:p>
    <w:p w:rsidR="00A3026F" w:rsidRPr="00C07219" w:rsidRDefault="00A3026F" w:rsidP="00A3026F">
      <w:pPr>
        <w:rPr>
          <w:rFonts w:ascii="Arial" w:hAnsi="Arial" w:cs="Arial"/>
        </w:rPr>
      </w:pPr>
      <w:r w:rsidRPr="00C07219">
        <w:rPr>
          <w:rFonts w:ascii="Arial" w:hAnsi="Arial" w:cs="Arial"/>
          <w:b/>
        </w:rPr>
        <w:t xml:space="preserve">The Music Tutors </w:t>
      </w:r>
      <w:r w:rsidRPr="00C07219">
        <w:rPr>
          <w:rFonts w:ascii="Arial" w:hAnsi="Arial" w:cs="Arial"/>
        </w:rPr>
        <w:t>will:</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Make a commitment to attend the school at a regular day and time each week to provide one half-hour lesson per week to the students allocated to that tutor</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Assist each student in learn</w:t>
      </w:r>
      <w:r>
        <w:rPr>
          <w:rFonts w:ascii="Arial" w:hAnsi="Arial" w:cs="Arial"/>
        </w:rPr>
        <w:t>ing the music prescribed by the ensemble Director</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Sign in at the school office upon arrival at the school</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Keep a log book of each student’s att</w:t>
      </w:r>
      <w:r>
        <w:rPr>
          <w:rFonts w:ascii="Arial" w:hAnsi="Arial" w:cs="Arial"/>
        </w:rPr>
        <w:t xml:space="preserve">endance and provide this to the Music Committee </w:t>
      </w:r>
      <w:r w:rsidRPr="00C07219">
        <w:rPr>
          <w:rFonts w:ascii="Arial" w:hAnsi="Arial" w:cs="Arial"/>
        </w:rPr>
        <w:t>in the last week of each term</w:t>
      </w:r>
      <w:r>
        <w:rPr>
          <w:rFonts w:ascii="Arial" w:hAnsi="Arial" w:cs="Arial"/>
        </w:rPr>
        <w:t>.</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 xml:space="preserve">In the event of inability to attend a scheduled lesson, provide advice as </w:t>
      </w:r>
      <w:r>
        <w:rPr>
          <w:rFonts w:ascii="Arial" w:hAnsi="Arial" w:cs="Arial"/>
        </w:rPr>
        <w:t>by 8.30</w:t>
      </w:r>
      <w:r w:rsidRPr="00C07219">
        <w:rPr>
          <w:rFonts w:ascii="Arial" w:hAnsi="Arial" w:cs="Arial"/>
        </w:rPr>
        <w:t xml:space="preserve"> am of the day of the lesson, to the school office, and to each of the  students concerned</w:t>
      </w:r>
    </w:p>
    <w:p w:rsidR="00A3026F" w:rsidRPr="00C07219"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In the event of a student failing to arrive for a lesson without prior notice, advise the school office immediately of their non-attendance so that the student can be located if possible</w:t>
      </w:r>
      <w:r>
        <w:rPr>
          <w:rFonts w:ascii="Arial" w:hAnsi="Arial" w:cs="Arial"/>
        </w:rPr>
        <w:t>.  If the student still does not attend, advise the Music Liaison Teacher by the end of the week</w:t>
      </w:r>
      <w:r w:rsidRPr="00C07219">
        <w:rPr>
          <w:rFonts w:ascii="Arial" w:hAnsi="Arial" w:cs="Arial"/>
        </w:rPr>
        <w:t xml:space="preserve"> </w:t>
      </w:r>
    </w:p>
    <w:p w:rsidR="00A3026F" w:rsidRDefault="00A3026F" w:rsidP="00A3026F">
      <w:pPr>
        <w:widowControl/>
        <w:numPr>
          <w:ilvl w:val="0"/>
          <w:numId w:val="13"/>
        </w:numPr>
        <w:autoSpaceDE/>
        <w:autoSpaceDN/>
        <w:adjustRightInd/>
        <w:ind w:left="709"/>
        <w:rPr>
          <w:rFonts w:ascii="Arial" w:hAnsi="Arial" w:cs="Arial"/>
        </w:rPr>
      </w:pPr>
      <w:r>
        <w:rPr>
          <w:rFonts w:ascii="Arial" w:hAnsi="Arial" w:cs="Arial"/>
        </w:rPr>
        <w:t>Make arrangements with parents for tutorial times and dates</w:t>
      </w:r>
    </w:p>
    <w:p w:rsidR="00A3026F" w:rsidRPr="00C07219" w:rsidRDefault="00A3026F" w:rsidP="00A3026F">
      <w:pPr>
        <w:widowControl/>
        <w:numPr>
          <w:ilvl w:val="0"/>
          <w:numId w:val="13"/>
        </w:numPr>
        <w:autoSpaceDE/>
        <w:autoSpaceDN/>
        <w:adjustRightInd/>
        <w:ind w:left="709"/>
        <w:rPr>
          <w:rFonts w:ascii="Arial" w:hAnsi="Arial" w:cs="Arial"/>
        </w:rPr>
      </w:pPr>
      <w:r>
        <w:rPr>
          <w:rFonts w:ascii="Arial" w:hAnsi="Arial" w:cs="Arial"/>
        </w:rPr>
        <w:t xml:space="preserve">Invoice </w:t>
      </w:r>
      <w:r w:rsidRPr="00C07219">
        <w:rPr>
          <w:rFonts w:ascii="Arial" w:hAnsi="Arial" w:cs="Arial"/>
        </w:rPr>
        <w:t xml:space="preserve">parents for </w:t>
      </w:r>
      <w:r>
        <w:rPr>
          <w:rFonts w:ascii="Arial" w:hAnsi="Arial" w:cs="Arial"/>
        </w:rPr>
        <w:t xml:space="preserve">instrumental </w:t>
      </w:r>
      <w:r w:rsidRPr="00C07219">
        <w:rPr>
          <w:rFonts w:ascii="Arial" w:hAnsi="Arial" w:cs="Arial"/>
        </w:rPr>
        <w:t xml:space="preserve">tuition fees </w:t>
      </w:r>
      <w:r>
        <w:rPr>
          <w:rFonts w:ascii="Arial" w:hAnsi="Arial" w:cs="Arial"/>
        </w:rPr>
        <w:t xml:space="preserve">as determined by the music committee </w:t>
      </w:r>
      <w:r w:rsidRPr="00C07219">
        <w:rPr>
          <w:rFonts w:ascii="Arial" w:hAnsi="Arial" w:cs="Arial"/>
        </w:rPr>
        <w:t xml:space="preserve">at the start of each term and keep a record of payments and outstanding debts.  </w:t>
      </w:r>
      <w:r>
        <w:rPr>
          <w:rFonts w:ascii="Arial" w:hAnsi="Arial" w:cs="Arial"/>
        </w:rPr>
        <w:t xml:space="preserve">Advise the Ensemble Director </w:t>
      </w:r>
      <w:r w:rsidRPr="00C07219">
        <w:rPr>
          <w:rFonts w:ascii="Arial" w:hAnsi="Arial" w:cs="Arial"/>
        </w:rPr>
        <w:t>o</w:t>
      </w:r>
      <w:r>
        <w:rPr>
          <w:rFonts w:ascii="Arial" w:hAnsi="Arial" w:cs="Arial"/>
        </w:rPr>
        <w:t>f all non-payments by week 5 of each term</w:t>
      </w:r>
    </w:p>
    <w:p w:rsidR="00A3026F" w:rsidRDefault="00A3026F" w:rsidP="00A3026F">
      <w:pPr>
        <w:widowControl/>
        <w:numPr>
          <w:ilvl w:val="0"/>
          <w:numId w:val="13"/>
        </w:numPr>
        <w:autoSpaceDE/>
        <w:autoSpaceDN/>
        <w:adjustRightInd/>
        <w:ind w:left="709"/>
        <w:rPr>
          <w:rFonts w:ascii="Arial" w:hAnsi="Arial" w:cs="Arial"/>
        </w:rPr>
      </w:pPr>
      <w:r w:rsidRPr="00C07219">
        <w:rPr>
          <w:rFonts w:ascii="Arial" w:hAnsi="Arial" w:cs="Arial"/>
        </w:rPr>
        <w:t xml:space="preserve">Attend band camp and other activities, where possible, at the request of the </w:t>
      </w:r>
      <w:r>
        <w:rPr>
          <w:rFonts w:ascii="Arial" w:hAnsi="Arial" w:cs="Arial"/>
        </w:rPr>
        <w:t>Ensemble Directors</w:t>
      </w:r>
    </w:p>
    <w:p w:rsidR="00A3026F" w:rsidRPr="00C07219" w:rsidRDefault="00A3026F" w:rsidP="00A3026F">
      <w:pPr>
        <w:widowControl/>
        <w:numPr>
          <w:ilvl w:val="0"/>
          <w:numId w:val="13"/>
        </w:numPr>
        <w:autoSpaceDE/>
        <w:autoSpaceDN/>
        <w:adjustRightInd/>
        <w:ind w:left="709"/>
        <w:rPr>
          <w:rFonts w:ascii="Arial" w:hAnsi="Arial" w:cs="Arial"/>
        </w:rPr>
      </w:pPr>
      <w:r>
        <w:rPr>
          <w:rFonts w:ascii="Arial" w:hAnsi="Arial" w:cs="Arial"/>
        </w:rPr>
        <w:t>R</w:t>
      </w:r>
      <w:r w:rsidRPr="00C07219">
        <w:rPr>
          <w:rFonts w:ascii="Arial" w:hAnsi="Arial" w:cs="Arial"/>
        </w:rPr>
        <w:t xml:space="preserve">eport any problems or issues to the </w:t>
      </w:r>
      <w:r>
        <w:rPr>
          <w:rFonts w:ascii="Arial" w:hAnsi="Arial" w:cs="Arial"/>
        </w:rPr>
        <w:t>Ensemble Director</w:t>
      </w:r>
      <w:r w:rsidRPr="00C07219">
        <w:rPr>
          <w:rFonts w:ascii="Arial" w:hAnsi="Arial" w:cs="Arial"/>
        </w:rPr>
        <w:t>.</w:t>
      </w:r>
    </w:p>
    <w:p w:rsidR="00A3026F" w:rsidRDefault="00A3026F" w:rsidP="00A3026F">
      <w:pPr>
        <w:rPr>
          <w:rFonts w:ascii="Arial" w:hAnsi="Arial" w:cs="Arial"/>
        </w:rPr>
      </w:pPr>
    </w:p>
    <w:p w:rsidR="00A3026F" w:rsidRDefault="00A3026F" w:rsidP="00A3026F">
      <w:pPr>
        <w:rPr>
          <w:rFonts w:ascii="Arial" w:hAnsi="Arial" w:cs="Arial"/>
        </w:rPr>
      </w:pPr>
    </w:p>
    <w:p w:rsidR="00A3026F" w:rsidRPr="00C07219" w:rsidRDefault="00A3026F" w:rsidP="00A3026F">
      <w:pPr>
        <w:rPr>
          <w:rFonts w:ascii="Arial" w:hAnsi="Arial" w:cs="Arial"/>
          <w:b/>
        </w:rPr>
      </w:pPr>
      <w:r w:rsidRPr="00C07219">
        <w:rPr>
          <w:rFonts w:ascii="Arial" w:hAnsi="Arial" w:cs="Arial"/>
          <w:b/>
        </w:rPr>
        <w:t xml:space="preserve">The </w:t>
      </w:r>
      <w:r>
        <w:rPr>
          <w:rFonts w:ascii="Arial" w:hAnsi="Arial" w:cs="Arial"/>
          <w:b/>
        </w:rPr>
        <w:t>STUDENTS</w:t>
      </w:r>
      <w:r w:rsidRPr="00C07219">
        <w:rPr>
          <w:rFonts w:ascii="Arial" w:hAnsi="Arial" w:cs="Arial"/>
          <w:b/>
        </w:rPr>
        <w:t xml:space="preserve"> will:</w:t>
      </w:r>
    </w:p>
    <w:p w:rsidR="00A3026F" w:rsidRDefault="00A3026F" w:rsidP="00A3026F">
      <w:pPr>
        <w:widowControl/>
        <w:numPr>
          <w:ilvl w:val="0"/>
          <w:numId w:val="11"/>
        </w:numPr>
        <w:autoSpaceDE/>
        <w:autoSpaceDN/>
        <w:adjustRightInd/>
        <w:rPr>
          <w:rFonts w:ascii="Arial" w:hAnsi="Arial" w:cs="Arial"/>
        </w:rPr>
      </w:pPr>
      <w:r w:rsidRPr="00C07219">
        <w:rPr>
          <w:rFonts w:ascii="Arial" w:hAnsi="Arial" w:cs="Arial"/>
        </w:rPr>
        <w:t xml:space="preserve">Commit to </w:t>
      </w:r>
      <w:r>
        <w:rPr>
          <w:rFonts w:ascii="Arial" w:hAnsi="Arial" w:cs="Arial"/>
        </w:rPr>
        <w:t>joining the band program for a minimum of one year</w:t>
      </w:r>
    </w:p>
    <w:p w:rsidR="00A3026F" w:rsidRPr="00C07219" w:rsidRDefault="00A3026F" w:rsidP="00A3026F">
      <w:pPr>
        <w:widowControl/>
        <w:numPr>
          <w:ilvl w:val="0"/>
          <w:numId w:val="11"/>
        </w:numPr>
        <w:autoSpaceDE/>
        <w:autoSpaceDN/>
        <w:adjustRightInd/>
        <w:rPr>
          <w:rFonts w:ascii="Arial" w:hAnsi="Arial" w:cs="Arial"/>
        </w:rPr>
      </w:pPr>
      <w:r>
        <w:rPr>
          <w:rFonts w:ascii="Arial" w:hAnsi="Arial" w:cs="Arial"/>
        </w:rPr>
        <w:lastRenderedPageBreak/>
        <w:t xml:space="preserve">Commit to </w:t>
      </w:r>
      <w:r w:rsidRPr="00C07219">
        <w:rPr>
          <w:rFonts w:ascii="Arial" w:hAnsi="Arial" w:cs="Arial"/>
        </w:rPr>
        <w:t>attending</w:t>
      </w:r>
      <w:r>
        <w:rPr>
          <w:rFonts w:ascii="Arial" w:hAnsi="Arial" w:cs="Arial"/>
        </w:rPr>
        <w:t xml:space="preserve"> ONE band rehearsal a week</w:t>
      </w:r>
      <w:r w:rsidRPr="00C07219">
        <w:rPr>
          <w:rFonts w:ascii="Arial" w:hAnsi="Arial" w:cs="Arial"/>
        </w:rPr>
        <w:t>, band camp</w:t>
      </w:r>
      <w:r>
        <w:rPr>
          <w:rFonts w:ascii="Arial" w:hAnsi="Arial" w:cs="Arial"/>
        </w:rPr>
        <w:t>s and tours</w:t>
      </w:r>
      <w:r w:rsidRPr="00C07219">
        <w:rPr>
          <w:rFonts w:ascii="Arial" w:hAnsi="Arial" w:cs="Arial"/>
        </w:rPr>
        <w:t xml:space="preserve"> and </w:t>
      </w:r>
      <w:r>
        <w:rPr>
          <w:rFonts w:ascii="Arial" w:hAnsi="Arial" w:cs="Arial"/>
        </w:rPr>
        <w:t xml:space="preserve">all </w:t>
      </w:r>
      <w:r w:rsidRPr="00C07219">
        <w:rPr>
          <w:rFonts w:ascii="Arial" w:hAnsi="Arial" w:cs="Arial"/>
        </w:rPr>
        <w:t xml:space="preserve">band performances (unless impossible) for </w:t>
      </w:r>
      <w:r>
        <w:rPr>
          <w:rFonts w:ascii="Arial" w:hAnsi="Arial" w:cs="Arial"/>
        </w:rPr>
        <w:t>the year</w:t>
      </w:r>
    </w:p>
    <w:p w:rsidR="00A3026F" w:rsidRDefault="00A3026F" w:rsidP="00A3026F">
      <w:pPr>
        <w:widowControl/>
        <w:numPr>
          <w:ilvl w:val="0"/>
          <w:numId w:val="11"/>
        </w:numPr>
        <w:autoSpaceDE/>
        <w:autoSpaceDN/>
        <w:adjustRightInd/>
        <w:rPr>
          <w:rFonts w:ascii="Arial" w:hAnsi="Arial" w:cs="Arial"/>
        </w:rPr>
      </w:pPr>
      <w:r w:rsidRPr="00C07219">
        <w:rPr>
          <w:rFonts w:ascii="Arial" w:hAnsi="Arial" w:cs="Arial"/>
        </w:rPr>
        <w:t>Commit to hiring or purchasing an instrument for the duration of band membership</w:t>
      </w:r>
    </w:p>
    <w:p w:rsidR="00A3026F" w:rsidRPr="00C07219" w:rsidRDefault="00A3026F" w:rsidP="00A3026F">
      <w:pPr>
        <w:widowControl/>
        <w:numPr>
          <w:ilvl w:val="0"/>
          <w:numId w:val="11"/>
        </w:numPr>
        <w:autoSpaceDE/>
        <w:autoSpaceDN/>
        <w:adjustRightInd/>
        <w:rPr>
          <w:rFonts w:ascii="Arial" w:hAnsi="Arial" w:cs="Arial"/>
        </w:rPr>
      </w:pPr>
      <w:r>
        <w:rPr>
          <w:rFonts w:ascii="Arial" w:hAnsi="Arial" w:cs="Arial"/>
        </w:rPr>
        <w:t>Follow all school rules at music practices and performances.</w:t>
      </w:r>
    </w:p>
    <w:p w:rsidR="00A3026F" w:rsidRDefault="00A3026F" w:rsidP="00A3026F">
      <w:pPr>
        <w:widowControl/>
        <w:numPr>
          <w:ilvl w:val="0"/>
          <w:numId w:val="11"/>
        </w:numPr>
        <w:autoSpaceDE/>
        <w:autoSpaceDN/>
        <w:adjustRightInd/>
        <w:rPr>
          <w:rFonts w:ascii="Arial" w:hAnsi="Arial" w:cs="Arial"/>
        </w:rPr>
      </w:pPr>
      <w:r w:rsidRPr="00D520BE">
        <w:rPr>
          <w:rFonts w:ascii="Arial" w:hAnsi="Arial" w:cs="Arial"/>
        </w:rPr>
        <w:t xml:space="preserve">Agree to the </w:t>
      </w:r>
      <w:r>
        <w:rPr>
          <w:rFonts w:ascii="Arial" w:hAnsi="Arial" w:cs="Arial"/>
        </w:rPr>
        <w:t>School</w:t>
      </w:r>
      <w:r w:rsidRPr="00D520BE">
        <w:rPr>
          <w:rFonts w:ascii="Arial" w:hAnsi="Arial" w:cs="Arial"/>
        </w:rPr>
        <w:t xml:space="preserve"> Code of Conduct</w:t>
      </w:r>
      <w:r>
        <w:rPr>
          <w:rFonts w:ascii="Arial" w:hAnsi="Arial" w:cs="Arial"/>
        </w:rPr>
        <w:t xml:space="preserve"> when participating in rehearsal or performances</w:t>
      </w:r>
      <w:r w:rsidRPr="00D520BE">
        <w:rPr>
          <w:rFonts w:ascii="Arial" w:hAnsi="Arial" w:cs="Arial"/>
        </w:rPr>
        <w:t xml:space="preserve"> </w:t>
      </w:r>
    </w:p>
    <w:p w:rsidR="00A3026F" w:rsidRDefault="00A3026F">
      <w:pPr>
        <w:pStyle w:val="Heading1"/>
        <w:kinsoku w:val="0"/>
        <w:overflowPunct w:val="0"/>
        <w:spacing w:before="72"/>
        <w:ind w:left="218"/>
        <w:rPr>
          <w:spacing w:val="-3"/>
        </w:rPr>
      </w:pPr>
    </w:p>
    <w:p w:rsidR="00A3026F" w:rsidRDefault="00A3026F">
      <w:pPr>
        <w:pStyle w:val="Heading1"/>
        <w:kinsoku w:val="0"/>
        <w:overflowPunct w:val="0"/>
        <w:spacing w:before="72"/>
        <w:ind w:left="218"/>
        <w:rPr>
          <w:spacing w:val="-3"/>
        </w:rPr>
      </w:pPr>
    </w:p>
    <w:p w:rsidR="006D27B1" w:rsidRDefault="006D27B1">
      <w:pPr>
        <w:pStyle w:val="Heading1"/>
        <w:kinsoku w:val="0"/>
        <w:overflowPunct w:val="0"/>
        <w:spacing w:before="72"/>
        <w:ind w:left="218"/>
        <w:rPr>
          <w:spacing w:val="-3"/>
        </w:rPr>
      </w:pPr>
    </w:p>
    <w:p w:rsidR="00DE74DD" w:rsidRDefault="00463AF4">
      <w:pPr>
        <w:pStyle w:val="Heading1"/>
        <w:kinsoku w:val="0"/>
        <w:overflowPunct w:val="0"/>
        <w:spacing w:before="72"/>
        <w:ind w:left="218"/>
      </w:pPr>
      <w:r>
        <w:rPr>
          <w:noProof/>
        </w:rPr>
        <mc:AlternateContent>
          <mc:Choice Requires="wpg">
            <w:drawing>
              <wp:anchor distT="0" distB="0" distL="114300" distR="114300" simplePos="0" relativeHeight="251661312"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6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62" name="Freeform 211"/>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2"/>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13"/>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4"/>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15"/>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16"/>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17"/>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18"/>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19"/>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20"/>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21"/>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22"/>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23"/>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24"/>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25"/>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26"/>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23.95pt;margin-top:25.35pt;width:549.15pt;height:792.7pt;z-index:-25165516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" o:allowincell="f">
                <v:shape id="Freeform 211"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YEcQA&#10;AADbAAAADwAAAGRycy9kb3ducmV2LnhtbESP32rCMBTG74W9QzgDb8ZMlSmjM4oOC0OYoO4BDs1Z&#10;WtaclCRrq09vBgMvP74/P77lerCN6MiH2rGC6SQDQVw6XbNR8HUunl9BhIissXFMCi4UYL16GC0x&#10;167nI3WnaEQa4ZCjgirGNpcylBVZDBPXEifv23mLMUlvpPbYp3HbyFmWLaTFmhOhwpbeKyp/Tr82&#10;Qc7F1Rx23j3N55+833a9KV42So0fh80biEhDvIf/2x9awWIG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mBHEAAAA2wAAAA8AAAAAAAAAAAAAAAAAmAIAAGRycy9k&#10;b3ducmV2LnhtbFBLBQYAAAAABAAEAPUAAACJAwAAAAA=&#10;" path="m,l10862,e" filled="f" strokeweight=".28925mm">
                  <v:path arrowok="t" o:connecttype="custom" o:connectlocs="0,0;10862,0" o:connectangles="0,0"/>
                </v:shape>
                <v:shape id="Freeform 212"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YSsIA&#10;AADbAAAADwAAAGRycy9kb3ducmV2LnhtbESPT4vCMBTE78J+h/AWvMiaqiBuNS0iCl724J/en82z&#10;LTYvpYlt/fYbYWGPw8xvhtmkg6lFR62rLCuYTSMQxLnVFRcKrpfD1wqE88gaa8uk4EUO0uRjtMFY&#10;255P1J19IUIJuxgVlN43sZQuL8mgm9qGOHh32xr0QbaF1C32odzUch5FS2mw4rBQYkO7kvLH+WkU&#10;LF1W5ZPbz64vvrGbnaRv9plWavw5bNcgPA3+P/xHH3XgFvD+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BhKwgAAANsAAAAPAAAAAAAAAAAAAAAAAJgCAABkcnMvZG93&#10;bnJldi54bWxQSwUGAAAAAAQABAD1AAAAhwMAAAAA&#10;" path="m,7r28,e" filled="f" strokecolor="white" strokeweight=".82pt">
                  <v:path arrowok="t" o:connecttype="custom" o:connectlocs="0,7;28,7" o:connectangles="0,0"/>
                </v:shape>
                <v:shape id="Freeform 213"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QD8EA&#10;AADbAAAADwAAAGRycy9kb3ducmV2LnhtbESPT4vCMBTE74LfITxhb5q6SNFqlCIs6GEPq+L50Tzb&#10;YvNSktg/336zsOBxmPnNMLvDYBrRkfO1ZQXLRQKCuLC65lLB7fo1X4PwAVljY5kUjOThsJ9Odphp&#10;2/MPdZdQiljCPkMFVQhtJqUvKjLoF7Yljt7DOoMhSldK7bCP5aaRn0mSSoM1x4UKWzpWVDwvL6Mg&#10;HTd5Wn6P+arbFH1O7nw93lulPmZDvgURaAjv8D990pFbwd+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7kA/BAAAA2wAAAA8AAAAAAAAAAAAAAAAAmAIAAGRycy9kb3du&#10;cmV2LnhtbFBLBQYAAAAABAAEAPUAAACGAwAAAAA=&#10;" path="m,l10804,e" filled="f" strokeweight=".28925mm">
                  <v:path arrowok="t" o:connecttype="custom" o:connectlocs="0,0;10804,0" o:connectangles="0,0"/>
                </v:shape>
                <v:shape id="Freeform 214"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pcIA&#10;AADbAAAADwAAAGRycy9kb3ducmV2LnhtbESPT4vCMBTE78J+h/AWvMiaKihuNS0iCl724J/en82z&#10;LTYvpYlt/fYbYWGPw8xvhtmkg6lFR62rLCuYTSMQxLnVFRcKrpfD1wqE88gaa8uk4EUO0uRjtMFY&#10;255P1J19IUIJuxgVlN43sZQuL8mgm9qGOHh32xr0QbaF1C32odzUch5FS2mw4rBQYkO7kvLH+WkU&#10;LF1W5ZPbz64vvrGbnaRv9plWavw5bNcgPA3+P/xHH3XgFvD+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SWlwgAAANsAAAAPAAAAAAAAAAAAAAAAAJgCAABkcnMvZG93&#10;bnJldi54bWxQSwUGAAAAAAQABAD1AAAAhwMAAAAA&#10;" path="m,7r28,e" filled="f" strokecolor="white" strokeweight=".82pt">
                  <v:path arrowok="t" o:connecttype="custom" o:connectlocs="0,7;28,7" o:connectangles="0,0"/>
                </v:shape>
                <v:shape id="Freeform 215"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CVcIA&#10;AADbAAAADwAAAGRycy9kb3ducmV2LnhtbESPzarCMBSE94LvEI7gTlMFy7UaRRRBkCv+bdwdmmNb&#10;bE5KE2t9e3NBuMthZr5h5svWlKKh2hWWFYyGEQji1OqCMwXXy3bwA8J5ZI2lZVLwJgfLRbczx0Tb&#10;F5+oOftMBAi7BBXk3leJlC7NyaAb2oo4eHdbG/RB1pnUNb4C3JRyHEWxNFhwWMixonVO6eP8NAo2&#10;+Gtidziumr05TovHezK+RROl+r12NQPhqfX/4W97pxXEM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0JVwgAAANsAAAAPAAAAAAAAAAAAAAAAAJgCAABkcnMvZG93&#10;bnJldi54bWxQSwUGAAAAAAQABAD1AAAAhwMAAAAA&#10;" path="m,l,15758e" filled="f" strokeweight=".82pt">
                  <v:path arrowok="t" o:connecttype="custom" o:connectlocs="0,0;0,15758" o:connectangles="0,0"/>
                </v:shape>
                <v:shape id="Freeform 216"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cn8QA&#10;AADbAAAADwAAAGRycy9kb3ducmV2LnhtbESPT4vCMBTE74LfITxhb5p2Wap0jSIrwnrw4B+kx0fz&#10;ti02L6WJteunN4LgcZiZ3zDzZW9q0VHrKssK4kkEgji3uuJCwem4Gc9AOI+ssbZMCv7JwXIxHMwx&#10;1fbGe+oOvhABwi5FBaX3TSqly0sy6Ca2IQ7en20N+iDbQuoWbwFuavkZRYk0WHFYKLGhn5Lyy+Fq&#10;FGSZXK+P9694FzfnLjlntJ3OSKmPUb/6BuGp9+/wq/2rFSR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HJ/EAAAA2wAAAA8AAAAAAAAAAAAAAAAAmAIAAGRycy9k&#10;b3ducmV2LnhtbFBLBQYAAAAABAAEAPUAAACJAwAAAAA=&#10;" path="m,l,15780e" filled="f" strokecolor="white" strokeweight=".82pt">
                  <v:path arrowok="t" o:connecttype="custom" o:connectlocs="0,0;0,15780" o:connectangles="0,0"/>
                </v:shape>
                <v:shape id="Freeform 217"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HGsAA&#10;AADbAAAADwAAAGRycy9kb3ducmV2LnhtbERPS2vCQBC+C/6HZYTedFNbRFM3IoJQaKH4AO1tyE4e&#10;NDsbstsY/33nUPD48b3Xm8E1qqcu1J4NPM8SUMS5tzWXBs6n/XQJKkRki41nMnCnAJtsPFpjav2N&#10;D9QfY6kkhEOKBqoY21TrkFfkMMx8Syxc4TuHUWBXatvhTcJdo+dJstAOa5aGClvaVZT/HH+dgcUL&#10;lffVa1F/40ew7vPat5ev3pinybB9AxVpiA/xv/vdik/Gyhf5AT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eHGsAAAADbAAAADwAAAAAAAAAAAAAAAACYAgAAZHJzL2Rvd25y&#10;ZXYueG1sUEsFBgAAAAAEAAQA9QAAAIUDAAAAAA==&#10;" path="m,l,15708e" filled="f" strokeweight=".28925mm">
                  <v:path arrowok="t" o:connecttype="custom" o:connectlocs="0,0;0,15708" o:connectangles="0,0"/>
                </v:shape>
                <v:shape id="Freeform 218"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lcMA&#10;AADbAAAADwAAAGRycy9kb3ducmV2LnhtbESPzWsCMRTE7wX/h/AEbzVbD1K3RimC4EEEPyg9Pjav&#10;2cXNy5JkP/SvN0LB4zAzv2GW68HWoiMfKscKPqYZCOLC6YqNgst5+/4JIkRkjbVjUnCjAOvV6G2J&#10;uXY9H6k7RSMShEOOCsoYm1zKUJRkMUxdQ5y8P+ctxiS9kdpjn+C2lrMsm0uLFaeFEhvalFRcT61V&#10;0HXtuT+ag/n9aYvdHq/3zcLflZqMh+8vEJGG+Ar/t3dawXwBz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lcMAAADbAAAADwAAAAAAAAAAAAAAAACYAgAAZHJzL2Rv&#10;d25yZXYueG1sUEsFBgAAAAAEAAQA9QAAAIgDAAAAAA==&#10;" path="m,l,15708e" filled="f" strokeweight=".79725mm">
                  <v:path arrowok="t" o:connecttype="custom" o:connectlocs="0,0;0,15708" o:connectangles="0,0"/>
                </v:shape>
                <v:shape id="Freeform 219"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8p8AA&#10;AADbAAAADwAAAGRycy9kb3ducmV2LnhtbERPTUvDQBC9C/0PyxS8FDtRsIa021IKgh6tonibZsdk&#10;MTsbsts0/nvnIHh8vO/NbgqdGXlIPoqF22UBhqWOzktj4e318aYEkzKJoy4KW/jhBLvt7GpDlYsX&#10;eeHxmBujIZIqstDm3FeIqW45UFrGnkW5rzgEygqHBt1AFw0PHd4VxQoDedGGlno+tFx/H89BS+IC&#10;R48o/vSxej+Xi8/y2d1bez2f9mswmaf8L/5zPzkLD7pev+gPw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A8p8AAAADbAAAADwAAAAAAAAAAAAAAAACYAgAAZHJzL2Rvd25y&#10;ZXYueG1sUEsFBgAAAAAEAAQA9QAAAIUDAAAAAA==&#10;" path="m,l,15808e" filled="f" strokeweight=".82pt">
                  <v:path arrowok="t" o:connecttype="custom" o:connectlocs="0,0;0,15808" o:connectangles="0,0"/>
                </v:shape>
                <v:shape id="Freeform 220"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icUA&#10;AADbAAAADwAAAGRycy9kb3ducmV2LnhtbESPQWvCQBSE7wX/w/IK3uomHmxJXaWKYvVQUOv9kX0m&#10;Mdm3cXfVtL/eLRQ8DjPzDTOedqYRV3K+sqwgHSQgiHOrKy4UfO+XL28gfEDW2FgmBT/kYTrpPY0x&#10;0/bGW7ruQiEihH2GCsoQ2kxKn5dk0A9sSxy9o3UGQ5SukNrhLcJNI4dJMpIGK44LJbY0Lymvdxej&#10;4FeuN+lsdb6cXDv7Oh9O9cKva6X6z93HO4hAXXiE/9ufWsFrCn9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6aJxQAAANsAAAAPAAAAAAAAAAAAAAAAAJgCAABkcnMv&#10;ZG93bnJldi54bWxQSwUGAAAAAAQABAD1AAAAigMAAAAA&#10;" path="m,l,15779e" filled="f" strokecolor="white" strokeweight=".28925mm">
                  <v:path arrowok="t" o:connecttype="custom" o:connectlocs="0,0;0,15779" o:connectangles="0,0"/>
                </v:shape>
                <v:shape id="Freeform 221"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B8MA&#10;AADbAAAADwAAAGRycy9kb3ducmV2LnhtbESPQU/CQBSE7yb+h80j8SZbegBbWIiCRK9UNB5fuo9u&#10;Y/dt031C/feuiQnHycx8k1ltRt+pMw2xDWxgNs1AEdfBttwYOL7t7x9ARUG22AUmAz8UYbO+vVlh&#10;acOFD3SupFEJwrFEA06kL7WOtSOPcRp64uSdwuBRkhwabQe8JLjvdJ5lc+2x5bTgsKeto/qr+vYG&#10;PveVEzoc+/f508ezLHbFS14UxtxNxsclKKFRruH/9qs1sMjh70v6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B8MAAADbAAAADwAAAAAAAAAAAAAAAACYAgAAZHJzL2Rv&#10;d25yZXYueG1sUEsFBgAAAAAEAAQA9QAAAIgDAAAAAA==&#10;" path="m,l,15708e" filled="f" strokeweight=".82pt">
                  <v:path arrowok="t" o:connecttype="custom" o:connectlocs="0,0;0,15708" o:connectangles="0,0"/>
                </v:shape>
                <v:shape id="Freeform 222"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41MMA&#10;AADbAAAADwAAAGRycy9kb3ducmV2LnhtbESPQWsCMRSE7wX/Q3hCbzWrBZXVKCpIe7FUbfH62Lxu&#10;lm5els1TV399Uyj0OMzMN8x82flaXaiNVWADw0EGirgItuLSwMdx+zQFFQXZYh2YDNwownLRe5hj&#10;bsOV93Q5SKkShGOOBpxIk2sdC0ce4yA0xMn7Cq1HSbIttW3xmuC+1qMsG2uPFacFhw1tHBXfh7M3&#10;0HxymLBb3V/e3k+7NaPYzVaMeex3qxkooU7+w3/tV2tg8gy/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41MMAAADbAAAADwAAAAAAAAAAAAAAAACYAgAAZHJzL2Rv&#10;d25yZXYueG1sUEsFBgAAAAAEAAQA9QAAAIgDAAAAAA==&#10;" path="m,l10819,e" filled="f" strokeweight="1.55925mm">
                  <v:path arrowok="t" o:connecttype="custom" o:connectlocs="0,0;10819,0" o:connectangles="0,0"/>
                </v:shape>
                <v:shape id="Freeform 223"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I8QA&#10;AADbAAAADwAAAGRycy9kb3ducmV2LnhtbESP32rCMBTG7we+QzjCbmSmDt1GZxQdK8hgg+ke4NCc&#10;pcXmpCSxrT69GQi7/Pj+/PiW68E2oiMfascKZtMMBHHpdM1Gwc+heHgBESKyxsYxKThTgPVqdLfE&#10;XLuev6nbRyPSCIccFVQxtrmUoazIYpi6ljh5v85bjEl6I7XHPo3bRj5m2ZO0WHMiVNjSW0XlcX+y&#10;CXIoLubr3bvJYvHJH9uuN8V8o9T9eNi8gog0xP/wrb3TCp7n8Pc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MyPEAAAA2wAAAA8AAAAAAAAAAAAAAAAAmAIAAGRycy9k&#10;b3ducmV2LnhtbFBLBQYAAAAABAAEAPUAAACJAwAAAAA=&#10;" path="m,l10862,e" filled="f" strokeweight=".28925mm">
                  <v:path arrowok="t" o:connecttype="custom" o:connectlocs="0,0;10862,0" o:connectangles="0,0"/>
                </v:shape>
                <v:shape id="Freeform 224"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IMUA&#10;AADbAAAADwAAAGRycy9kb3ducmV2LnhtbESPQWvCQBSE74X+h+UVeqsbLbaSukpRAh6EVuvF2yP7&#10;mqzNvg3Zpyb/3i0Uehxm5htmvux9oy7URRfYwHiUgSIug3VcGTh8FU8zUFGQLTaBycBAEZaL+7s5&#10;5jZceUeXvVQqQTjmaKAWaXOtY1mTxzgKLXHyvkPnUZLsKm07vCa4b/Qky160R8dpocaWVjWVP/uz&#10;N1Ac3cdMBn3YHl2xfh5/nloZTsY8PvTvb6CEevkP/7U31sDrFH6/pB+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P8gxQAAANsAAAAPAAAAAAAAAAAAAAAAAJgCAABkcnMv&#10;ZG93bnJldi54bWxQSwUGAAAAAAQABAD1AAAAigMAAAAA&#10;" path="m,l10833,e" filled="f" strokecolor="white" strokeweight=".82pt">
                  <v:path arrowok="t" o:connecttype="custom" o:connectlocs="0,0;10833,0" o:connectangles="0,0"/>
                </v:shape>
                <v:shape id="Freeform 225"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9PsMA&#10;AADbAAAADwAAAGRycy9kb3ducmV2LnhtbESPzWrDMBCE74W+g9hCb42cUNzEtRxMoNAecmgccl6s&#10;rW1irYyk+Oftq0Chx2FmvmHy/Wx6MZLznWUF61UCgri2uuNGwbn6eNmC8AFZY2+ZFCzkYV88PuSY&#10;aTvxN42n0IgIYZ+hgjaEIZPS1y0Z9Cs7EEfvxzqDIUrXSO1winDTy02SpNJgx3GhxYEOLdXX080o&#10;SJddmTbHpXwdd/VUkvuqDpdBqeenuXwHEWgO/+G/9qdW8JbC/U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w9PsMAAADbAAAADwAAAAAAAAAAAAAAAACYAgAAZHJzL2Rv&#10;d25yZXYueG1sUEsFBgAAAAAEAAQA9QAAAIgDAAAAAA==&#10;" path="m,l10804,e" filled="f" strokeweight=".28925mm">
                  <v:path arrowok="t" o:connecttype="custom" o:connectlocs="0,0;10804,0" o:connectangles="0,0"/>
                </v:shape>
                <v:shape id="Freeform 226"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JFcQA&#10;AADbAAAADwAAAGRycy9kb3ducmV2LnhtbESPQWvCQBSE74L/YXlCL9Js7CFK6ioiBMSeqtHza/Y1&#10;CWbfJtlVk3/fLRR6HGbmG2a9HUwjHtS72rKCRRSDIC6srrlUkJ+z1xUI55E1NpZJwUgOtpvpZI2p&#10;tk/+pMfJlyJA2KWooPK+TaV0RUUGXWRb4uB9296gD7Ivpe7xGeCmkW9xnEiDNYeFClvaV1TcTnej&#10;YH+86qPPksW8y+nyNWbd/KPrlHqZDbt3EJ4G/x/+ax+0guU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2SRXEAAAA2wAAAA8AAAAAAAAAAAAAAAAAmAIAAGRycy9k&#10;b3ducmV2LnhtbFBLBQYAAAAABAAEAPUAAACJAwAAAAA=&#10;" path="m,l86,e" filled="f" strokeweight="1.17825mm">
                  <v:path arrowok="t" o:connecttype="custom" o:connectlocs="0,0;86,0" o:connectangles="0,0"/>
                </v:shape>
                <w10:wrap anchorx="page" anchory="page"/>
              </v:group>
            </w:pict>
          </mc:Fallback>
        </mc:AlternateContent>
      </w:r>
      <w:r w:rsidR="00DE74DD">
        <w:rPr>
          <w:spacing w:val="-3"/>
        </w:rPr>
        <w:t>A</w:t>
      </w:r>
      <w:r w:rsidR="00DE74DD">
        <w:rPr>
          <w:spacing w:val="1"/>
        </w:rPr>
        <w:t>t</w:t>
      </w:r>
      <w:r w:rsidR="00DE74DD">
        <w:t>tachment</w:t>
      </w:r>
      <w:r w:rsidR="00DE74DD">
        <w:rPr>
          <w:spacing w:val="1"/>
        </w:rPr>
        <w:t xml:space="preserve"> </w:t>
      </w:r>
      <w:r w:rsidR="00A3026F">
        <w:t>A</w:t>
      </w:r>
    </w:p>
    <w:p w:rsidR="00CD58C9" w:rsidRPr="00CD58C9" w:rsidRDefault="00CD58C9" w:rsidP="00CD58C9"/>
    <w:p w:rsidR="004E4509" w:rsidRPr="00CD58C9" w:rsidRDefault="004E4509" w:rsidP="004E4509">
      <w:pPr>
        <w:pStyle w:val="Heading1"/>
        <w:tabs>
          <w:tab w:val="left" w:pos="1964"/>
        </w:tabs>
        <w:kinsoku w:val="0"/>
        <w:overflowPunct w:val="0"/>
        <w:spacing w:before="72"/>
        <w:ind w:left="0"/>
      </w:pPr>
      <w:r>
        <w:tab/>
      </w:r>
    </w:p>
    <w:p w:rsidR="004E4509" w:rsidRDefault="004E4509" w:rsidP="004E4509">
      <w:pPr>
        <w:pStyle w:val="BodyText"/>
        <w:jc w:val="center"/>
        <w:rPr>
          <w:b/>
          <w:sz w:val="32"/>
        </w:rPr>
      </w:pPr>
      <w:r>
        <w:rPr>
          <w:b/>
          <w:sz w:val="32"/>
        </w:rPr>
        <w:t>2016</w:t>
      </w:r>
      <w:r w:rsidRPr="00CD58C9">
        <w:rPr>
          <w:b/>
          <w:sz w:val="32"/>
        </w:rPr>
        <w:t xml:space="preserve"> CPS Choir Membership </w:t>
      </w:r>
      <w:r w:rsidRPr="00CD58C9">
        <w:rPr>
          <w:b/>
          <w:spacing w:val="-1"/>
          <w:sz w:val="32"/>
        </w:rPr>
        <w:t>A</w:t>
      </w:r>
      <w:r w:rsidRPr="00CD58C9">
        <w:rPr>
          <w:b/>
          <w:sz w:val="32"/>
        </w:rPr>
        <w:t>p</w:t>
      </w:r>
      <w:r w:rsidRPr="00CD58C9">
        <w:rPr>
          <w:b/>
          <w:spacing w:val="-1"/>
          <w:sz w:val="32"/>
        </w:rPr>
        <w:t>p</w:t>
      </w:r>
      <w:r w:rsidRPr="00CD58C9">
        <w:rPr>
          <w:b/>
          <w:spacing w:val="-2"/>
          <w:sz w:val="32"/>
        </w:rPr>
        <w:t>li</w:t>
      </w:r>
      <w:r w:rsidRPr="00CD58C9">
        <w:rPr>
          <w:b/>
          <w:sz w:val="32"/>
        </w:rPr>
        <w:t>cati</w:t>
      </w:r>
      <w:r w:rsidRPr="00CD58C9">
        <w:rPr>
          <w:b/>
          <w:spacing w:val="-1"/>
          <w:sz w:val="32"/>
        </w:rPr>
        <w:t>o</w:t>
      </w:r>
      <w:r w:rsidRPr="00CD58C9">
        <w:rPr>
          <w:b/>
          <w:sz w:val="32"/>
        </w:rPr>
        <w:t>n Fo</w:t>
      </w:r>
      <w:r w:rsidRPr="00CD58C9">
        <w:rPr>
          <w:b/>
          <w:spacing w:val="-2"/>
          <w:sz w:val="32"/>
        </w:rPr>
        <w:t>r</w:t>
      </w:r>
      <w:r w:rsidRPr="00CD58C9">
        <w:rPr>
          <w:b/>
          <w:sz w:val="32"/>
        </w:rPr>
        <w:t>m</w:t>
      </w:r>
    </w:p>
    <w:p w:rsidR="004E4509" w:rsidRPr="00CD58C9" w:rsidRDefault="004E4509" w:rsidP="004E4509">
      <w:pPr>
        <w:pStyle w:val="BodyText"/>
        <w:jc w:val="center"/>
        <w:rPr>
          <w:bCs/>
          <w:sz w:val="32"/>
        </w:rPr>
      </w:pPr>
    </w:p>
    <w:p w:rsidR="004E4509" w:rsidRDefault="004E4509" w:rsidP="004E4509">
      <w:pPr>
        <w:pStyle w:val="BodyText"/>
        <w:kinsoku w:val="0"/>
        <w:overflowPunct w:val="0"/>
        <w:spacing w:line="239" w:lineRule="auto"/>
        <w:ind w:right="183"/>
        <w:rPr>
          <w:color w:val="000000"/>
        </w:rPr>
      </w:pPr>
      <w:r>
        <w:rPr>
          <w:spacing w:val="-1"/>
        </w:rPr>
        <w:t>Please s</w:t>
      </w:r>
      <w:r>
        <w:t>u</w:t>
      </w:r>
      <w:r>
        <w:rPr>
          <w:spacing w:val="-4"/>
        </w:rPr>
        <w:t>b</w:t>
      </w:r>
      <w:r>
        <w:t>m</w:t>
      </w:r>
      <w:r>
        <w:rPr>
          <w:spacing w:val="-2"/>
        </w:rPr>
        <w:t>i</w:t>
      </w:r>
      <w:r>
        <w:t>t</w:t>
      </w:r>
      <w:r>
        <w:rPr>
          <w:spacing w:val="-1"/>
        </w:rPr>
        <w:t xml:space="preserve"> </w:t>
      </w:r>
      <w:r>
        <w:t>this form c</w:t>
      </w:r>
      <w:r>
        <w:rPr>
          <w:spacing w:val="-3"/>
        </w:rPr>
        <w:t>o</w:t>
      </w:r>
      <w:r>
        <w:t>mp</w:t>
      </w:r>
      <w:r>
        <w:rPr>
          <w:spacing w:val="-2"/>
        </w:rPr>
        <w:t>l</w:t>
      </w:r>
      <w:r>
        <w:t>eted</w:t>
      </w:r>
      <w:r>
        <w:rPr>
          <w:spacing w:val="-2"/>
        </w:rPr>
        <w:t xml:space="preserve"> via the white box. For payment, have the correct money in an envelope with your child’s name and class, and write </w:t>
      </w:r>
      <w:proofErr w:type="gramStart"/>
      <w:r>
        <w:rPr>
          <w:spacing w:val="-2"/>
        </w:rPr>
        <w:t>Junior</w:t>
      </w:r>
      <w:proofErr w:type="gramEnd"/>
      <w:r>
        <w:rPr>
          <w:spacing w:val="-2"/>
        </w:rPr>
        <w:t xml:space="preserve"> choir or Senior choir. Please return the completed form and money to the </w:t>
      </w:r>
      <w:r>
        <w:t>school office</w:t>
      </w:r>
      <w:r>
        <w:rPr>
          <w:spacing w:val="1"/>
        </w:rPr>
        <w:t xml:space="preserve"> via the white box,</w:t>
      </w:r>
      <w:r w:rsidRPr="00CD1457">
        <w:t xml:space="preserve"> by</w:t>
      </w:r>
      <w:r>
        <w:rPr>
          <w:color w:val="000000"/>
          <w:spacing w:val="-2"/>
        </w:rPr>
        <w:t xml:space="preserve"> </w:t>
      </w:r>
      <w:r>
        <w:rPr>
          <w:b/>
          <w:bCs/>
          <w:color w:val="000000"/>
          <w:spacing w:val="-3"/>
        </w:rPr>
        <w:t xml:space="preserve">Friday </w:t>
      </w:r>
      <w:r>
        <w:rPr>
          <w:b/>
          <w:bCs/>
          <w:color w:val="000000"/>
        </w:rPr>
        <w:t>26</w:t>
      </w:r>
      <w:r w:rsidRPr="00A46220">
        <w:rPr>
          <w:b/>
          <w:bCs/>
          <w:color w:val="000000"/>
          <w:vertAlign w:val="superscript"/>
        </w:rPr>
        <w:t>th</w:t>
      </w:r>
      <w:r>
        <w:rPr>
          <w:b/>
          <w:bCs/>
          <w:color w:val="000000"/>
        </w:rPr>
        <w:t xml:space="preserve"> February 2016</w:t>
      </w:r>
      <w:r>
        <w:rPr>
          <w:color w:val="000000"/>
        </w:rPr>
        <w:t xml:space="preserve">. </w:t>
      </w:r>
    </w:p>
    <w:p w:rsidR="004E4509" w:rsidRPr="00CD58C9" w:rsidRDefault="004E4509" w:rsidP="004E4509"/>
    <w:p w:rsidR="004E4509" w:rsidRPr="00CD58C9" w:rsidRDefault="004E4509" w:rsidP="004E4509">
      <w:pPr>
        <w:kinsoku w:val="0"/>
        <w:overflowPunct w:val="0"/>
        <w:spacing w:before="69"/>
        <w:ind w:right="181"/>
        <w:rPr>
          <w:rFonts w:ascii="Arial" w:hAnsi="Arial" w:cs="Arial"/>
          <w:bCs/>
          <w:sz w:val="28"/>
        </w:rPr>
      </w:pPr>
      <w:r w:rsidRPr="00CD58C9">
        <w:rPr>
          <w:rFonts w:ascii="Arial" w:hAnsi="Arial" w:cs="Arial"/>
          <w:bCs/>
          <w:sz w:val="28"/>
        </w:rPr>
        <w:t>Student Name: ..............................................................</w:t>
      </w:r>
      <w:r>
        <w:rPr>
          <w:rFonts w:ascii="Arial" w:hAnsi="Arial" w:cs="Arial"/>
          <w:bCs/>
          <w:sz w:val="28"/>
        </w:rPr>
        <w:t>.......................................</w:t>
      </w:r>
      <w:r w:rsidRPr="00CD58C9">
        <w:rPr>
          <w:rFonts w:ascii="Arial" w:hAnsi="Arial" w:cs="Arial"/>
          <w:bCs/>
          <w:sz w:val="28"/>
        </w:rPr>
        <w:t xml:space="preserve"> </w:t>
      </w:r>
    </w:p>
    <w:p w:rsidR="004E4509" w:rsidRPr="00CD58C9" w:rsidRDefault="004E4509" w:rsidP="004E4509">
      <w:pPr>
        <w:kinsoku w:val="0"/>
        <w:overflowPunct w:val="0"/>
        <w:spacing w:before="69"/>
        <w:ind w:right="181"/>
        <w:rPr>
          <w:rFonts w:ascii="Arial" w:hAnsi="Arial" w:cs="Arial"/>
          <w:bCs/>
          <w:sz w:val="28"/>
        </w:rPr>
      </w:pPr>
    </w:p>
    <w:p w:rsidR="004E4509" w:rsidRDefault="004E4509" w:rsidP="004E4509">
      <w:pPr>
        <w:kinsoku w:val="0"/>
        <w:overflowPunct w:val="0"/>
        <w:spacing w:before="69"/>
        <w:ind w:right="181"/>
        <w:rPr>
          <w:rFonts w:ascii="Arial" w:hAnsi="Arial" w:cs="Arial"/>
          <w:bCs/>
          <w:sz w:val="28"/>
        </w:rPr>
      </w:pPr>
      <w:r>
        <w:rPr>
          <w:rFonts w:ascii="Arial" w:hAnsi="Arial" w:cs="Arial"/>
          <w:bCs/>
          <w:sz w:val="28"/>
        </w:rPr>
        <w:t>Year in 2016</w:t>
      </w:r>
      <w:r w:rsidRPr="00CD58C9">
        <w:rPr>
          <w:rFonts w:ascii="Arial" w:hAnsi="Arial" w:cs="Arial"/>
          <w:bCs/>
          <w:sz w:val="28"/>
        </w:rPr>
        <w:t>: (e.g. Year 3)...............................</w:t>
      </w:r>
      <w:r>
        <w:rPr>
          <w:rFonts w:ascii="Arial" w:hAnsi="Arial" w:cs="Arial"/>
          <w:bCs/>
          <w:sz w:val="28"/>
        </w:rPr>
        <w:t>..............</w:t>
      </w:r>
    </w:p>
    <w:p w:rsidR="004E4509" w:rsidRDefault="004E4509" w:rsidP="004E4509">
      <w:pPr>
        <w:kinsoku w:val="0"/>
        <w:overflowPunct w:val="0"/>
        <w:spacing w:before="69"/>
        <w:ind w:right="181"/>
        <w:rPr>
          <w:rFonts w:ascii="Arial" w:hAnsi="Arial" w:cs="Arial"/>
          <w:bCs/>
          <w:sz w:val="28"/>
          <w:szCs w:val="28"/>
        </w:rPr>
      </w:pPr>
    </w:p>
    <w:p w:rsidR="004E4509" w:rsidRPr="00F13EB7" w:rsidRDefault="004E4509" w:rsidP="004E4509">
      <w:pPr>
        <w:kinsoku w:val="0"/>
        <w:overflowPunct w:val="0"/>
        <w:spacing w:before="69"/>
        <w:ind w:right="181"/>
        <w:rPr>
          <w:rFonts w:ascii="Arial" w:hAnsi="Arial" w:cs="Arial"/>
          <w:bCs/>
          <w:sz w:val="28"/>
          <w:szCs w:val="28"/>
        </w:rPr>
      </w:pPr>
      <w:r w:rsidRPr="00F13EB7">
        <w:rPr>
          <w:rFonts w:ascii="Arial" w:hAnsi="Arial" w:cs="Arial"/>
          <w:bCs/>
          <w:sz w:val="28"/>
          <w:szCs w:val="28"/>
        </w:rPr>
        <w:t>Please tick:</w:t>
      </w:r>
    </w:p>
    <w:p w:rsidR="004E4509" w:rsidRPr="00F13EB7" w:rsidRDefault="004E4509" w:rsidP="004E4509">
      <w:pPr>
        <w:kinsoku w:val="0"/>
        <w:overflowPunct w:val="0"/>
        <w:spacing w:before="69"/>
        <w:ind w:right="181"/>
        <w:rPr>
          <w:rFonts w:ascii="Arial" w:hAnsi="Arial" w:cs="Arial"/>
          <w:bCs/>
          <w:sz w:val="28"/>
          <w:szCs w:val="28"/>
        </w:rPr>
      </w:pPr>
      <w:r w:rsidRPr="00F13EB7">
        <w:rPr>
          <w:rFonts w:ascii="Menlo Regular" w:eastAsia="MS Gothic" w:hAnsi="Menlo Regular" w:cs="Menlo Regular"/>
          <w:color w:val="000000"/>
          <w:sz w:val="28"/>
          <w:szCs w:val="28"/>
        </w:rPr>
        <w:t>☐</w:t>
      </w:r>
      <w:r w:rsidRPr="00F13EB7">
        <w:rPr>
          <w:rFonts w:ascii="Arial" w:eastAsia="MS Gothic" w:hAnsi="Arial" w:cs="Arial"/>
          <w:color w:val="000000"/>
          <w:sz w:val="28"/>
          <w:szCs w:val="28"/>
        </w:rPr>
        <w:t xml:space="preserve"> I will pay $5 at the start of each term    </w:t>
      </w:r>
      <w:r w:rsidRPr="00F13EB7">
        <w:rPr>
          <w:rFonts w:ascii="Menlo Regular" w:eastAsia="MS Gothic" w:hAnsi="Menlo Regular" w:cs="Menlo Regular"/>
          <w:color w:val="000000"/>
          <w:sz w:val="28"/>
          <w:szCs w:val="28"/>
        </w:rPr>
        <w:t>☐</w:t>
      </w:r>
      <w:r w:rsidRPr="00F13EB7">
        <w:rPr>
          <w:rFonts w:ascii="Arial" w:eastAsia="MS Gothic" w:hAnsi="Arial" w:cs="Arial"/>
          <w:color w:val="000000"/>
          <w:sz w:val="28"/>
          <w:szCs w:val="28"/>
        </w:rPr>
        <w:t xml:space="preserve"> I will pay $20 for the whole year</w:t>
      </w:r>
    </w:p>
    <w:p w:rsidR="004E4509" w:rsidRDefault="004E4509" w:rsidP="004E4509">
      <w:pPr>
        <w:kinsoku w:val="0"/>
        <w:overflowPunct w:val="0"/>
        <w:spacing w:before="69"/>
        <w:ind w:right="181"/>
        <w:rPr>
          <w:rFonts w:ascii="Arial" w:hAnsi="Arial" w:cs="Arial"/>
          <w:bCs/>
          <w:sz w:val="28"/>
          <w:u w:val="single"/>
        </w:rPr>
      </w:pPr>
    </w:p>
    <w:p w:rsidR="004E4509" w:rsidRPr="00CD58C9" w:rsidRDefault="004E4509" w:rsidP="004E4509">
      <w:pPr>
        <w:kinsoku w:val="0"/>
        <w:overflowPunct w:val="0"/>
        <w:spacing w:before="69"/>
        <w:ind w:right="181"/>
        <w:rPr>
          <w:rFonts w:ascii="Arial" w:hAnsi="Arial" w:cs="Arial"/>
          <w:bCs/>
          <w:sz w:val="28"/>
          <w:u w:val="single"/>
        </w:rPr>
      </w:pPr>
      <w:r w:rsidRPr="00CD58C9">
        <w:rPr>
          <w:rFonts w:ascii="Arial" w:hAnsi="Arial" w:cs="Arial"/>
          <w:bCs/>
          <w:sz w:val="28"/>
          <w:u w:val="single"/>
        </w:rPr>
        <w:t>Parent Contact details</w:t>
      </w:r>
    </w:p>
    <w:p w:rsidR="004E4509" w:rsidRPr="00CD58C9" w:rsidRDefault="004E4509" w:rsidP="004E4509">
      <w:pPr>
        <w:kinsoku w:val="0"/>
        <w:overflowPunct w:val="0"/>
        <w:spacing w:before="69"/>
        <w:ind w:right="181"/>
        <w:rPr>
          <w:rFonts w:ascii="Arial" w:hAnsi="Arial" w:cs="Arial"/>
          <w:b/>
          <w:bCs/>
          <w:sz w:val="28"/>
        </w:rPr>
      </w:pPr>
      <w:r w:rsidRPr="00CD58C9">
        <w:rPr>
          <w:rFonts w:ascii="Arial" w:hAnsi="Arial" w:cs="Arial"/>
          <w:b/>
          <w:bCs/>
          <w:sz w:val="28"/>
        </w:rPr>
        <w:t>Parent/Carer 1</w:t>
      </w:r>
    </w:p>
    <w:p w:rsidR="004E4509" w:rsidRPr="00CD58C9" w:rsidRDefault="004E4509" w:rsidP="004E4509">
      <w:pPr>
        <w:kinsoku w:val="0"/>
        <w:overflowPunct w:val="0"/>
        <w:spacing w:before="69"/>
        <w:ind w:right="181"/>
        <w:rPr>
          <w:rFonts w:ascii="Arial" w:hAnsi="Arial" w:cs="Arial"/>
          <w:bCs/>
          <w:sz w:val="28"/>
        </w:rPr>
      </w:pPr>
      <w:r w:rsidRPr="00CD58C9">
        <w:rPr>
          <w:rFonts w:ascii="Arial" w:hAnsi="Arial" w:cs="Arial"/>
          <w:bCs/>
          <w:sz w:val="28"/>
        </w:rPr>
        <w:t>Name: .................................................................</w:t>
      </w:r>
      <w:r>
        <w:rPr>
          <w:rFonts w:ascii="Arial" w:hAnsi="Arial" w:cs="Arial"/>
          <w:bCs/>
          <w:sz w:val="28"/>
        </w:rPr>
        <w:t>...............................................</w:t>
      </w:r>
      <w:r w:rsidRPr="00CD58C9">
        <w:rPr>
          <w:rFonts w:ascii="Arial" w:hAnsi="Arial" w:cs="Arial"/>
          <w:bCs/>
          <w:sz w:val="28"/>
        </w:rPr>
        <w:t>.</w:t>
      </w:r>
    </w:p>
    <w:p w:rsidR="004E4509" w:rsidRPr="00CD58C9" w:rsidRDefault="004E4509" w:rsidP="004E4509">
      <w:pPr>
        <w:kinsoku w:val="0"/>
        <w:overflowPunct w:val="0"/>
        <w:spacing w:before="69"/>
        <w:ind w:right="181"/>
        <w:rPr>
          <w:rFonts w:ascii="Arial" w:hAnsi="Arial" w:cs="Arial"/>
          <w:bCs/>
          <w:sz w:val="28"/>
        </w:rPr>
      </w:pPr>
    </w:p>
    <w:p w:rsidR="004E4509" w:rsidRPr="00CD58C9" w:rsidRDefault="004E4509" w:rsidP="004E4509">
      <w:pPr>
        <w:kinsoku w:val="0"/>
        <w:overflowPunct w:val="0"/>
        <w:spacing w:before="69"/>
        <w:ind w:right="181"/>
        <w:rPr>
          <w:rFonts w:ascii="Arial" w:hAnsi="Arial" w:cs="Arial"/>
          <w:bCs/>
          <w:sz w:val="28"/>
        </w:rPr>
      </w:pPr>
      <w:r>
        <w:rPr>
          <w:rFonts w:ascii="Arial" w:hAnsi="Arial" w:cs="Arial"/>
          <w:bCs/>
          <w:sz w:val="28"/>
        </w:rPr>
        <w:t>Email address</w:t>
      </w:r>
      <w:r w:rsidRPr="00CD58C9">
        <w:rPr>
          <w:rFonts w:ascii="Arial" w:hAnsi="Arial" w:cs="Arial"/>
          <w:bCs/>
          <w:sz w:val="28"/>
        </w:rPr>
        <w:t>: ............................................................................</w:t>
      </w:r>
      <w:r>
        <w:rPr>
          <w:rFonts w:ascii="Arial" w:hAnsi="Arial" w:cs="Arial"/>
          <w:bCs/>
          <w:sz w:val="28"/>
        </w:rPr>
        <w:t>........................</w:t>
      </w:r>
    </w:p>
    <w:p w:rsidR="004E4509" w:rsidRPr="00CD58C9" w:rsidRDefault="004E4509" w:rsidP="004E4509">
      <w:pPr>
        <w:kinsoku w:val="0"/>
        <w:overflowPunct w:val="0"/>
        <w:spacing w:before="69"/>
        <w:ind w:right="181"/>
        <w:rPr>
          <w:rFonts w:ascii="Arial" w:hAnsi="Arial" w:cs="Arial"/>
          <w:bCs/>
          <w:sz w:val="28"/>
        </w:rPr>
      </w:pPr>
    </w:p>
    <w:p w:rsidR="004E4509" w:rsidRDefault="004E4509" w:rsidP="004E4509">
      <w:pPr>
        <w:kinsoku w:val="0"/>
        <w:overflowPunct w:val="0"/>
        <w:spacing w:before="69"/>
        <w:ind w:right="181"/>
        <w:rPr>
          <w:rFonts w:ascii="Arial" w:hAnsi="Arial" w:cs="Arial"/>
          <w:bCs/>
          <w:sz w:val="28"/>
        </w:rPr>
      </w:pPr>
      <w:r w:rsidRPr="00CD58C9">
        <w:rPr>
          <w:rFonts w:ascii="Arial" w:hAnsi="Arial" w:cs="Arial"/>
          <w:bCs/>
          <w:sz w:val="28"/>
        </w:rPr>
        <w:t>Mobile Phone: ............................................</w:t>
      </w:r>
      <w:r>
        <w:rPr>
          <w:rFonts w:ascii="Arial" w:hAnsi="Arial" w:cs="Arial"/>
          <w:bCs/>
          <w:sz w:val="28"/>
        </w:rPr>
        <w:t>............................</w:t>
      </w:r>
      <w:r w:rsidRPr="00CD58C9">
        <w:rPr>
          <w:rFonts w:ascii="Arial" w:hAnsi="Arial" w:cs="Arial"/>
          <w:bCs/>
          <w:sz w:val="28"/>
        </w:rPr>
        <w:t xml:space="preserve"> </w:t>
      </w:r>
    </w:p>
    <w:p w:rsidR="004E4509" w:rsidRDefault="004E4509" w:rsidP="004E4509">
      <w:pPr>
        <w:kinsoku w:val="0"/>
        <w:overflowPunct w:val="0"/>
        <w:spacing w:before="69"/>
        <w:ind w:right="181"/>
        <w:rPr>
          <w:rFonts w:ascii="Arial" w:hAnsi="Arial" w:cs="Arial"/>
          <w:bCs/>
          <w:sz w:val="28"/>
        </w:rPr>
      </w:pPr>
    </w:p>
    <w:p w:rsidR="004E4509" w:rsidRPr="00CD58C9" w:rsidRDefault="004E4509" w:rsidP="004E4509">
      <w:pPr>
        <w:kinsoku w:val="0"/>
        <w:overflowPunct w:val="0"/>
        <w:spacing w:before="69"/>
        <w:ind w:right="181"/>
        <w:rPr>
          <w:rFonts w:ascii="Arial" w:hAnsi="Arial" w:cs="Arial"/>
          <w:bCs/>
          <w:sz w:val="28"/>
        </w:rPr>
      </w:pPr>
      <w:r>
        <w:rPr>
          <w:rFonts w:ascii="Arial" w:hAnsi="Arial" w:cs="Arial"/>
          <w:bCs/>
          <w:sz w:val="28"/>
        </w:rPr>
        <w:t>Home Number</w:t>
      </w:r>
      <w:r w:rsidRPr="00CD58C9">
        <w:rPr>
          <w:rFonts w:ascii="Arial" w:hAnsi="Arial" w:cs="Arial"/>
          <w:bCs/>
          <w:sz w:val="28"/>
        </w:rPr>
        <w:t>: ............................................</w:t>
      </w:r>
      <w:r>
        <w:rPr>
          <w:rFonts w:ascii="Arial" w:hAnsi="Arial" w:cs="Arial"/>
          <w:bCs/>
          <w:sz w:val="28"/>
        </w:rPr>
        <w:t>...........................</w:t>
      </w:r>
    </w:p>
    <w:p w:rsidR="004E4509" w:rsidRDefault="004E4509" w:rsidP="004E4509">
      <w:pPr>
        <w:kinsoku w:val="0"/>
        <w:overflowPunct w:val="0"/>
        <w:spacing w:before="69"/>
        <w:ind w:right="181"/>
        <w:rPr>
          <w:rFonts w:ascii="Arial" w:hAnsi="Arial" w:cs="Arial"/>
          <w:b/>
          <w:bCs/>
          <w:sz w:val="28"/>
        </w:rPr>
      </w:pPr>
    </w:p>
    <w:p w:rsidR="004E4509" w:rsidRPr="00CD58C9" w:rsidRDefault="004E4509" w:rsidP="004E4509">
      <w:pPr>
        <w:kinsoku w:val="0"/>
        <w:overflowPunct w:val="0"/>
        <w:spacing w:before="69"/>
        <w:ind w:right="181"/>
        <w:rPr>
          <w:rFonts w:ascii="Arial" w:hAnsi="Arial" w:cs="Arial"/>
          <w:b/>
          <w:bCs/>
          <w:sz w:val="28"/>
        </w:rPr>
      </w:pPr>
      <w:r w:rsidRPr="00CD58C9">
        <w:rPr>
          <w:rFonts w:ascii="Arial" w:hAnsi="Arial" w:cs="Arial"/>
          <w:b/>
          <w:bCs/>
          <w:sz w:val="28"/>
        </w:rPr>
        <w:t>Parent/Carer 2</w:t>
      </w:r>
    </w:p>
    <w:p w:rsidR="004E4509" w:rsidRPr="00CD58C9" w:rsidRDefault="004E4509" w:rsidP="004E4509">
      <w:pPr>
        <w:kinsoku w:val="0"/>
        <w:overflowPunct w:val="0"/>
        <w:spacing w:before="69"/>
        <w:ind w:right="181"/>
        <w:rPr>
          <w:rFonts w:ascii="Arial" w:hAnsi="Arial" w:cs="Arial"/>
          <w:bCs/>
          <w:sz w:val="28"/>
        </w:rPr>
      </w:pPr>
      <w:r w:rsidRPr="00CD58C9">
        <w:rPr>
          <w:rFonts w:ascii="Arial" w:hAnsi="Arial" w:cs="Arial"/>
          <w:bCs/>
          <w:sz w:val="28"/>
        </w:rPr>
        <w:t xml:space="preserve">Name: </w:t>
      </w:r>
      <w:r w:rsidRPr="00CD58C9">
        <w:rPr>
          <w:rFonts w:ascii="Arial" w:hAnsi="Arial" w:cs="Arial"/>
          <w:bCs/>
          <w:sz w:val="28"/>
        </w:rPr>
        <w:lastRenderedPageBreak/>
        <w:t>.................................................................</w:t>
      </w:r>
      <w:r>
        <w:rPr>
          <w:rFonts w:ascii="Arial" w:hAnsi="Arial" w:cs="Arial"/>
          <w:bCs/>
          <w:sz w:val="28"/>
        </w:rPr>
        <w:t>................................................</w:t>
      </w:r>
      <w:r w:rsidRPr="00CD58C9">
        <w:rPr>
          <w:rFonts w:ascii="Arial" w:hAnsi="Arial" w:cs="Arial"/>
          <w:bCs/>
          <w:sz w:val="28"/>
        </w:rPr>
        <w:t>.</w:t>
      </w:r>
    </w:p>
    <w:p w:rsidR="004E4509" w:rsidRPr="00CD58C9" w:rsidRDefault="004E4509" w:rsidP="004E4509">
      <w:pPr>
        <w:kinsoku w:val="0"/>
        <w:overflowPunct w:val="0"/>
        <w:spacing w:before="69"/>
        <w:ind w:right="181"/>
        <w:rPr>
          <w:rFonts w:ascii="Arial" w:hAnsi="Arial" w:cs="Arial"/>
          <w:bCs/>
          <w:sz w:val="28"/>
        </w:rPr>
      </w:pPr>
    </w:p>
    <w:p w:rsidR="004E4509" w:rsidRPr="00CD58C9" w:rsidRDefault="004E4509" w:rsidP="004E4509">
      <w:pPr>
        <w:kinsoku w:val="0"/>
        <w:overflowPunct w:val="0"/>
        <w:spacing w:before="69"/>
        <w:ind w:right="181"/>
        <w:rPr>
          <w:rFonts w:ascii="Arial" w:hAnsi="Arial" w:cs="Arial"/>
          <w:bCs/>
          <w:sz w:val="28"/>
        </w:rPr>
      </w:pPr>
      <w:r>
        <w:rPr>
          <w:rFonts w:ascii="Arial" w:hAnsi="Arial" w:cs="Arial"/>
          <w:bCs/>
          <w:sz w:val="28"/>
        </w:rPr>
        <w:t>Email address</w:t>
      </w:r>
      <w:r w:rsidRPr="00CD58C9">
        <w:rPr>
          <w:rFonts w:ascii="Arial" w:hAnsi="Arial" w:cs="Arial"/>
          <w:bCs/>
          <w:sz w:val="28"/>
        </w:rPr>
        <w:t>: ............................................................................</w:t>
      </w:r>
      <w:r>
        <w:rPr>
          <w:rFonts w:ascii="Arial" w:hAnsi="Arial" w:cs="Arial"/>
          <w:bCs/>
          <w:sz w:val="28"/>
        </w:rPr>
        <w:t>.........................</w:t>
      </w:r>
    </w:p>
    <w:p w:rsidR="004E4509" w:rsidRPr="00CD58C9" w:rsidRDefault="004E4509" w:rsidP="004E4509">
      <w:pPr>
        <w:kinsoku w:val="0"/>
        <w:overflowPunct w:val="0"/>
        <w:spacing w:before="69"/>
        <w:ind w:right="181"/>
        <w:rPr>
          <w:rFonts w:ascii="Arial" w:hAnsi="Arial" w:cs="Arial"/>
          <w:bCs/>
          <w:sz w:val="28"/>
        </w:rPr>
      </w:pPr>
    </w:p>
    <w:p w:rsidR="00CD58C9" w:rsidRDefault="004E4509" w:rsidP="0027083C">
      <w:pPr>
        <w:kinsoku w:val="0"/>
        <w:overflowPunct w:val="0"/>
        <w:spacing w:before="69"/>
        <w:ind w:right="181"/>
        <w:rPr>
          <w:rFonts w:ascii="Arial" w:hAnsi="Arial" w:cs="Arial"/>
          <w:bCs/>
          <w:sz w:val="28"/>
        </w:rPr>
      </w:pPr>
      <w:r w:rsidRPr="00CD58C9">
        <w:rPr>
          <w:rFonts w:ascii="Arial" w:hAnsi="Arial" w:cs="Arial"/>
          <w:bCs/>
          <w:sz w:val="28"/>
        </w:rPr>
        <w:t>Mobile Phone: ............</w:t>
      </w:r>
      <w:r>
        <w:rPr>
          <w:rFonts w:ascii="Arial" w:hAnsi="Arial" w:cs="Arial"/>
          <w:bCs/>
          <w:sz w:val="28"/>
        </w:rPr>
        <w:t>...........................................................</w:t>
      </w:r>
    </w:p>
    <w:p w:rsidR="0027083C" w:rsidRDefault="0027083C" w:rsidP="004E4509">
      <w:pPr>
        <w:kinsoku w:val="0"/>
        <w:overflowPunct w:val="0"/>
        <w:spacing w:before="69"/>
        <w:ind w:right="181"/>
        <w:jc w:val="center"/>
        <w:rPr>
          <w:rFonts w:ascii="Arial" w:hAnsi="Arial" w:cs="Arial"/>
          <w:b/>
          <w:bCs/>
        </w:rPr>
      </w:pPr>
    </w:p>
    <w:p w:rsidR="00CD58C9" w:rsidRDefault="00CD58C9">
      <w:pPr>
        <w:kinsoku w:val="0"/>
        <w:overflowPunct w:val="0"/>
        <w:spacing w:before="69"/>
        <w:ind w:right="181"/>
        <w:jc w:val="center"/>
        <w:rPr>
          <w:rFonts w:ascii="Arial" w:hAnsi="Arial" w:cs="Arial"/>
          <w:b/>
          <w:bCs/>
        </w:rPr>
      </w:pPr>
    </w:p>
    <w:p w:rsidR="00CD58C9" w:rsidRDefault="00CD58C9" w:rsidP="00CD58C9">
      <w:pPr>
        <w:pStyle w:val="BodyText"/>
        <w:jc w:val="center"/>
        <w:rPr>
          <w:b/>
          <w:sz w:val="32"/>
        </w:rPr>
      </w:pPr>
    </w:p>
    <w:p w:rsidR="0027083C" w:rsidRDefault="0027083C" w:rsidP="00CD58C9">
      <w:pPr>
        <w:pStyle w:val="BodyText"/>
        <w:jc w:val="center"/>
        <w:rPr>
          <w:spacing w:val="-3"/>
        </w:rPr>
      </w:pPr>
    </w:p>
    <w:p w:rsidR="0027083C" w:rsidRPr="0027083C" w:rsidRDefault="0027083C" w:rsidP="0027083C">
      <w:pPr>
        <w:pStyle w:val="BodyText"/>
        <w:rPr>
          <w:b/>
          <w:spacing w:val="1"/>
        </w:rPr>
      </w:pPr>
      <w:proofErr w:type="gramStart"/>
      <w:r w:rsidRPr="0027083C">
        <w:rPr>
          <w:b/>
          <w:spacing w:val="-3"/>
        </w:rPr>
        <w:t>A</w:t>
      </w:r>
      <w:r w:rsidRPr="0027083C">
        <w:rPr>
          <w:b/>
          <w:spacing w:val="1"/>
        </w:rPr>
        <w:t>t</w:t>
      </w:r>
      <w:r w:rsidRPr="0027083C">
        <w:rPr>
          <w:b/>
        </w:rPr>
        <w:t>tachment</w:t>
      </w:r>
      <w:r w:rsidRPr="0027083C">
        <w:rPr>
          <w:b/>
          <w:spacing w:val="1"/>
        </w:rPr>
        <w:t xml:space="preserve"> </w:t>
      </w:r>
      <w:r w:rsidRPr="0027083C">
        <w:rPr>
          <w:b/>
          <w:spacing w:val="1"/>
        </w:rPr>
        <w:t xml:space="preserve"> B</w:t>
      </w:r>
      <w:proofErr w:type="gramEnd"/>
    </w:p>
    <w:p w:rsidR="0027083C" w:rsidRDefault="0027083C" w:rsidP="00CD58C9">
      <w:pPr>
        <w:pStyle w:val="BodyText"/>
        <w:jc w:val="center"/>
        <w:rPr>
          <w:b/>
          <w:sz w:val="32"/>
        </w:rPr>
      </w:pPr>
    </w:p>
    <w:p w:rsidR="0027083C" w:rsidRDefault="0027083C" w:rsidP="0027083C">
      <w:pPr>
        <w:pStyle w:val="BodyText"/>
        <w:kinsoku w:val="0"/>
        <w:overflowPunct w:val="0"/>
        <w:spacing w:line="239" w:lineRule="auto"/>
        <w:ind w:right="183"/>
        <w:jc w:val="center"/>
        <w:rPr>
          <w:color w:val="000000"/>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to the school office</w:t>
      </w:r>
      <w:r>
        <w:rPr>
          <w:spacing w:val="1"/>
        </w:rPr>
        <w:t xml:space="preserve"> via the white box </w:t>
      </w:r>
      <w:r w:rsidRPr="00CD1457">
        <w:t>by</w:t>
      </w:r>
      <w:r>
        <w:rPr>
          <w:color w:val="000000"/>
          <w:spacing w:val="-2"/>
        </w:rPr>
        <w:t xml:space="preserve"> </w:t>
      </w:r>
      <w:r>
        <w:rPr>
          <w:b/>
          <w:bCs/>
          <w:color w:val="000000"/>
          <w:spacing w:val="-3"/>
        </w:rPr>
        <w:t xml:space="preserve">Friday </w:t>
      </w:r>
      <w:r>
        <w:rPr>
          <w:b/>
          <w:bCs/>
          <w:color w:val="000000"/>
        </w:rPr>
        <w:t>26</w:t>
      </w:r>
      <w:r w:rsidRPr="00A46220">
        <w:rPr>
          <w:b/>
          <w:bCs/>
          <w:color w:val="000000"/>
          <w:vertAlign w:val="superscript"/>
        </w:rPr>
        <w:t>th</w:t>
      </w:r>
      <w:r>
        <w:rPr>
          <w:b/>
          <w:bCs/>
          <w:color w:val="000000"/>
        </w:rPr>
        <w:t xml:space="preserve"> February 2016</w:t>
      </w:r>
      <w:r>
        <w:rPr>
          <w:color w:val="000000"/>
        </w:rPr>
        <w:t>.</w:t>
      </w:r>
    </w:p>
    <w:p w:rsidR="0027083C" w:rsidRDefault="0027083C" w:rsidP="0027083C">
      <w:pPr>
        <w:pStyle w:val="BodyText"/>
        <w:jc w:val="center"/>
        <w:rPr>
          <w:b/>
          <w:sz w:val="32"/>
        </w:rPr>
      </w:pPr>
    </w:p>
    <w:p w:rsidR="0027083C" w:rsidRDefault="0027083C" w:rsidP="0027083C">
      <w:pPr>
        <w:pStyle w:val="BodyText"/>
        <w:jc w:val="center"/>
        <w:rPr>
          <w:b/>
          <w:sz w:val="32"/>
        </w:rPr>
      </w:pPr>
    </w:p>
    <w:p w:rsidR="0027083C" w:rsidRPr="00CD58C9" w:rsidRDefault="0027083C" w:rsidP="0027083C">
      <w:pPr>
        <w:rPr>
          <w:rFonts w:ascii="Arial" w:hAnsi="Arial" w:cs="Arial"/>
          <w:b/>
          <w:sz w:val="28"/>
        </w:rPr>
      </w:pPr>
      <w:r w:rsidRPr="00CD58C9">
        <w:rPr>
          <w:rFonts w:ascii="Arial" w:hAnsi="Arial" w:cs="Arial"/>
          <w:b/>
          <w:sz w:val="28"/>
        </w:rPr>
        <w:t>The STUDENTS will:</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Commit to joining an ensemble for a minimum of one year</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 xml:space="preserve">Commit to attending one </w:t>
      </w:r>
      <w:r>
        <w:rPr>
          <w:rFonts w:ascii="Arial" w:hAnsi="Arial" w:cs="Arial"/>
          <w:sz w:val="28"/>
        </w:rPr>
        <w:t>choir</w:t>
      </w:r>
      <w:r w:rsidRPr="00CD58C9">
        <w:rPr>
          <w:rFonts w:ascii="Arial" w:hAnsi="Arial" w:cs="Arial"/>
          <w:sz w:val="28"/>
        </w:rPr>
        <w:t xml:space="preserve"> rehearsal a week, and all </w:t>
      </w:r>
      <w:r>
        <w:rPr>
          <w:rFonts w:ascii="Arial" w:hAnsi="Arial" w:cs="Arial"/>
          <w:sz w:val="28"/>
        </w:rPr>
        <w:t>choir</w:t>
      </w:r>
      <w:r w:rsidRPr="00CD58C9">
        <w:rPr>
          <w:rFonts w:ascii="Arial" w:hAnsi="Arial" w:cs="Arial"/>
          <w:sz w:val="28"/>
        </w:rPr>
        <w:t xml:space="preserve"> performances (unless impossible) for the year</w:t>
      </w:r>
      <w:r>
        <w:rPr>
          <w:rFonts w:ascii="Arial" w:hAnsi="Arial" w:cs="Arial"/>
          <w:sz w:val="28"/>
        </w:rPr>
        <w:t>. If a student cannot attend a</w:t>
      </w:r>
      <w:r w:rsidRPr="00CD58C9">
        <w:rPr>
          <w:rFonts w:ascii="Arial" w:hAnsi="Arial" w:cs="Arial"/>
          <w:sz w:val="28"/>
        </w:rPr>
        <w:t xml:space="preserve"> </w:t>
      </w:r>
      <w:r>
        <w:rPr>
          <w:rFonts w:ascii="Arial" w:hAnsi="Arial" w:cs="Arial"/>
          <w:sz w:val="28"/>
        </w:rPr>
        <w:t>choir</w:t>
      </w:r>
      <w:r w:rsidRPr="00CD58C9">
        <w:rPr>
          <w:rFonts w:ascii="Arial" w:hAnsi="Arial" w:cs="Arial"/>
          <w:sz w:val="28"/>
        </w:rPr>
        <w:t xml:space="preserve"> rehearsal, a note of explanation from a parent will be supplied to the </w:t>
      </w:r>
      <w:r>
        <w:rPr>
          <w:rFonts w:ascii="Arial" w:hAnsi="Arial" w:cs="Arial"/>
          <w:sz w:val="28"/>
        </w:rPr>
        <w:t>choir leader</w:t>
      </w:r>
      <w:r w:rsidRPr="00CD58C9">
        <w:rPr>
          <w:rFonts w:ascii="Arial" w:hAnsi="Arial" w:cs="Arial"/>
          <w:sz w:val="28"/>
        </w:rPr>
        <w:t>.</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Commit to bringing music (where applicable) to rehearsals and performances.</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 xml:space="preserve">Follow all school rules at music </w:t>
      </w:r>
      <w:r>
        <w:rPr>
          <w:rFonts w:ascii="Arial" w:hAnsi="Arial" w:cs="Arial"/>
          <w:sz w:val="28"/>
        </w:rPr>
        <w:t>rehearsals</w:t>
      </w:r>
      <w:r w:rsidRPr="00CD58C9">
        <w:rPr>
          <w:rFonts w:ascii="Arial" w:hAnsi="Arial" w:cs="Arial"/>
          <w:sz w:val="28"/>
        </w:rPr>
        <w:t xml:space="preserve"> and performances.</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 xml:space="preserve">Agree to the School Code of Conduct when participating in rehearsal or performances </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Attend rehearsals punctually</w:t>
      </w:r>
      <w:r>
        <w:rPr>
          <w:rFonts w:ascii="Arial" w:hAnsi="Arial" w:cs="Arial"/>
          <w:sz w:val="28"/>
        </w:rPr>
        <w:t xml:space="preserve"> and</w:t>
      </w:r>
      <w:r w:rsidRPr="00CD58C9">
        <w:rPr>
          <w:rFonts w:ascii="Arial" w:hAnsi="Arial" w:cs="Arial"/>
          <w:sz w:val="28"/>
        </w:rPr>
        <w:t xml:space="preserve"> follow the directions of the </w:t>
      </w:r>
      <w:r>
        <w:rPr>
          <w:rFonts w:ascii="Arial" w:hAnsi="Arial" w:cs="Arial"/>
          <w:sz w:val="28"/>
        </w:rPr>
        <w:t>Choir leader</w:t>
      </w:r>
      <w:r w:rsidRPr="00CD58C9">
        <w:rPr>
          <w:rFonts w:ascii="Arial" w:hAnsi="Arial" w:cs="Arial"/>
          <w:sz w:val="28"/>
        </w:rPr>
        <w:t>, and assist with putting away equipment at the end of rehearsal</w:t>
      </w:r>
      <w:r>
        <w:rPr>
          <w:rFonts w:ascii="Arial" w:hAnsi="Arial" w:cs="Arial"/>
          <w:sz w:val="28"/>
        </w:rPr>
        <w:t>.</w:t>
      </w:r>
    </w:p>
    <w:p w:rsidR="0027083C" w:rsidRPr="00CD58C9" w:rsidRDefault="0027083C" w:rsidP="0027083C">
      <w:pPr>
        <w:widowControl/>
        <w:numPr>
          <w:ilvl w:val="0"/>
          <w:numId w:val="11"/>
        </w:numPr>
        <w:autoSpaceDE/>
        <w:autoSpaceDN/>
        <w:adjustRightInd/>
        <w:spacing w:line="276" w:lineRule="auto"/>
        <w:rPr>
          <w:rFonts w:ascii="Arial" w:hAnsi="Arial" w:cs="Arial"/>
          <w:sz w:val="28"/>
        </w:rPr>
      </w:pPr>
      <w:r w:rsidRPr="00CD58C9">
        <w:rPr>
          <w:rFonts w:ascii="Arial" w:hAnsi="Arial" w:cs="Arial"/>
          <w:sz w:val="28"/>
        </w:rPr>
        <w:t>Regularly practice your instrument/repertoire at home.</w:t>
      </w:r>
    </w:p>
    <w:p w:rsidR="0027083C" w:rsidRPr="00CD58C9" w:rsidRDefault="0027083C" w:rsidP="0027083C">
      <w:pPr>
        <w:ind w:left="720"/>
        <w:rPr>
          <w:rFonts w:ascii="Arial" w:hAnsi="Arial" w:cs="Arial"/>
          <w:sz w:val="28"/>
        </w:rPr>
      </w:pPr>
    </w:p>
    <w:p w:rsidR="0027083C" w:rsidRDefault="0027083C" w:rsidP="0027083C">
      <w:pPr>
        <w:ind w:left="720"/>
        <w:rPr>
          <w:rFonts w:ascii="Arial" w:hAnsi="Arial" w:cs="Arial"/>
          <w:sz w:val="28"/>
        </w:rPr>
      </w:pPr>
      <w:r w:rsidRPr="00CD58C9">
        <w:rPr>
          <w:rFonts w:ascii="Arial" w:hAnsi="Arial" w:cs="Arial"/>
          <w:sz w:val="28"/>
        </w:rPr>
        <w:t xml:space="preserve">Student Signature_______________________________ </w:t>
      </w:r>
    </w:p>
    <w:p w:rsidR="0027083C" w:rsidRDefault="0027083C" w:rsidP="0027083C">
      <w:pPr>
        <w:ind w:left="720"/>
        <w:rPr>
          <w:rFonts w:ascii="Arial" w:hAnsi="Arial" w:cs="Arial"/>
          <w:sz w:val="28"/>
        </w:rPr>
      </w:pPr>
    </w:p>
    <w:p w:rsidR="0027083C" w:rsidRPr="00CD58C9" w:rsidRDefault="0027083C" w:rsidP="0027083C">
      <w:pPr>
        <w:ind w:left="720"/>
        <w:rPr>
          <w:rFonts w:ascii="Arial" w:hAnsi="Arial" w:cs="Arial"/>
          <w:sz w:val="28"/>
        </w:rPr>
      </w:pPr>
      <w:r w:rsidRPr="00CD58C9">
        <w:rPr>
          <w:rFonts w:ascii="Arial" w:hAnsi="Arial" w:cs="Arial"/>
          <w:sz w:val="28"/>
        </w:rPr>
        <w:t>Student Name _________________________________</w:t>
      </w:r>
    </w:p>
    <w:p w:rsidR="0027083C" w:rsidRPr="00CD58C9" w:rsidRDefault="0027083C" w:rsidP="0027083C">
      <w:pPr>
        <w:ind w:left="720"/>
        <w:rPr>
          <w:rFonts w:ascii="Arial" w:hAnsi="Arial" w:cs="Arial"/>
          <w:sz w:val="28"/>
        </w:rPr>
      </w:pPr>
    </w:p>
    <w:p w:rsidR="0027083C" w:rsidRPr="00CD58C9" w:rsidRDefault="0027083C" w:rsidP="0027083C">
      <w:pPr>
        <w:ind w:left="720"/>
        <w:rPr>
          <w:rFonts w:ascii="Arial" w:hAnsi="Arial" w:cs="Arial"/>
          <w:sz w:val="28"/>
        </w:rPr>
      </w:pPr>
      <w:r w:rsidRPr="00CD58C9">
        <w:rPr>
          <w:rFonts w:ascii="Arial" w:hAnsi="Arial" w:cs="Arial"/>
          <w:sz w:val="28"/>
        </w:rPr>
        <w:t xml:space="preserve">Parent Signature _______________________________ </w:t>
      </w:r>
    </w:p>
    <w:p w:rsidR="0027083C" w:rsidRDefault="0027083C" w:rsidP="0027083C">
      <w:pPr>
        <w:ind w:left="720"/>
        <w:rPr>
          <w:rFonts w:ascii="Arial" w:hAnsi="Arial" w:cs="Arial"/>
          <w:sz w:val="28"/>
        </w:rPr>
      </w:pPr>
    </w:p>
    <w:p w:rsidR="0027083C" w:rsidRPr="00CD58C9" w:rsidRDefault="0027083C" w:rsidP="0027083C">
      <w:pPr>
        <w:ind w:left="720"/>
        <w:rPr>
          <w:rFonts w:ascii="Arial" w:hAnsi="Arial" w:cs="Arial"/>
          <w:sz w:val="28"/>
        </w:rPr>
      </w:pPr>
      <w:r w:rsidRPr="00CD58C9">
        <w:rPr>
          <w:rFonts w:ascii="Arial" w:hAnsi="Arial" w:cs="Arial"/>
          <w:sz w:val="28"/>
        </w:rPr>
        <w:t>Parent Name __________________________________</w:t>
      </w:r>
    </w:p>
    <w:p w:rsidR="0027083C" w:rsidRPr="00CD58C9" w:rsidRDefault="0027083C" w:rsidP="0027083C">
      <w:pPr>
        <w:rPr>
          <w:rFonts w:ascii="Arial" w:hAnsi="Arial" w:cs="Arial"/>
        </w:rPr>
      </w:pPr>
    </w:p>
    <w:p w:rsidR="0027083C" w:rsidRPr="00CD58C9" w:rsidRDefault="0027083C" w:rsidP="0027083C">
      <w:pPr>
        <w:ind w:left="720"/>
        <w:rPr>
          <w:rFonts w:ascii="Arial" w:hAnsi="Arial" w:cs="Arial"/>
          <w:sz w:val="28"/>
        </w:rPr>
      </w:pPr>
      <w:r w:rsidRPr="00CD58C9">
        <w:rPr>
          <w:rFonts w:ascii="Arial" w:hAnsi="Arial" w:cs="Arial"/>
          <w:sz w:val="28"/>
        </w:rPr>
        <w:t>Date ________________</w:t>
      </w:r>
      <w:r>
        <w:rPr>
          <w:rFonts w:ascii="Arial" w:hAnsi="Arial" w:cs="Arial"/>
          <w:sz w:val="28"/>
        </w:rPr>
        <w:t>_________</w:t>
      </w:r>
    </w:p>
    <w:p w:rsidR="0027083C" w:rsidRDefault="0027083C" w:rsidP="0027083C">
      <w:pPr>
        <w:kinsoku w:val="0"/>
        <w:overflowPunct w:val="0"/>
        <w:spacing w:before="69"/>
        <w:ind w:right="181"/>
        <w:rPr>
          <w:rFonts w:ascii="Arial" w:hAnsi="Arial" w:cs="Arial"/>
          <w:b/>
          <w:bCs/>
          <w:spacing w:val="2"/>
        </w:rPr>
      </w:pPr>
    </w:p>
    <w:p w:rsidR="00CD58C9" w:rsidRDefault="00CD58C9">
      <w:pPr>
        <w:kinsoku w:val="0"/>
        <w:overflowPunct w:val="0"/>
        <w:spacing w:before="69"/>
        <w:ind w:right="181"/>
        <w:jc w:val="center"/>
        <w:rPr>
          <w:rFonts w:ascii="Arial" w:hAnsi="Arial" w:cs="Arial"/>
          <w:b/>
          <w:bCs/>
          <w:spacing w:val="2"/>
        </w:rPr>
      </w:pPr>
    </w:p>
    <w:p w:rsidR="00CD58C9" w:rsidRDefault="00463AF4" w:rsidP="00CD58C9">
      <w:pPr>
        <w:pStyle w:val="Heading1"/>
        <w:kinsoku w:val="0"/>
        <w:overflowPunct w:val="0"/>
        <w:spacing w:before="72"/>
        <w:ind w:left="218"/>
      </w:pPr>
      <w:r>
        <w:rPr>
          <w:noProof/>
        </w:rPr>
        <w:lastRenderedPageBreak/>
        <mc:AlternateContent>
          <mc:Choice Requires="wpg">
            <w:drawing>
              <wp:anchor distT="0" distB="0" distL="114300" distR="114300" simplePos="0" relativeHeight="251687936"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4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45" name="Freeform 395"/>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96"/>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97"/>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98"/>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9"/>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00"/>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01"/>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2"/>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3"/>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4"/>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405"/>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06"/>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07"/>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08"/>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09"/>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10"/>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23.95pt;margin-top:25.35pt;width:549.15pt;height:792.7pt;z-index:-251628544;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" o:allowincell="f">
                <v:shape id="Freeform 395"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cBcMA&#10;AADbAAAADwAAAGRycy9kb3ducmV2LnhtbESP30rDMBTG7wXfIRxhN+JSZRXpmo45LIjgwG0PcGiO&#10;abE5KUnWdj69EQQvP74/P75yM9tejORD51jB/TIDQdw43bFRcDrWd08gQkTW2DsmBRcKsKmur0os&#10;tJv4g8ZDNCKNcChQQRvjUEgZmpYshqUbiJP36bzFmKQ3Unuc0rjt5UOWPUqLHSdCiwPtWmq+Dmeb&#10;IMf62+xfvLvN83d+ex4nU6+2Si1u5u0aRKQ5/of/2q9awSqH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cBcMAAADbAAAADwAAAAAAAAAAAAAAAACYAgAAZHJzL2Rv&#10;d25yZXYueG1sUEsFBgAAAAAEAAQA9QAAAIgDAAAAAA==&#10;" path="m,l10862,e" filled="f" strokeweight=".28925mm">
                  <v:path arrowok="t" o:connecttype="custom" o:connectlocs="0,0;10862,0" o:connectangles="0,0"/>
                </v:shape>
                <v:shape id="Freeform 396"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nssMA&#10;AADbAAAADwAAAGRycy9kb3ducmV2LnhtbESPQWvCQBSE7wX/w/IEL6VuFAltdBUJLXjpIVrvz93X&#10;JDT7NmTXJP77riB4HGbmG2azG20jeup87VjBYp6AINbO1Fwq+Dl9vb2D8AHZYOOYFNzIw247edlg&#10;ZtzABfXHUIoIYZ+hgiqENpPS64os+rlriaP36zqLIcqulKbDIcJtI5dJkkqLNceFClvKK9J/x6tV&#10;kPpzrV8v3/lQfmC/KGRoP89Gqdl03K9BBBrDM/xoH4yCVQr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LnssMAAADbAAAADwAAAAAAAAAAAAAAAACYAgAAZHJzL2Rv&#10;d25yZXYueG1sUEsFBgAAAAAEAAQA9QAAAIgDAAAAAA==&#10;" path="m,7r28,e" filled="f" strokecolor="white" strokeweight=".82pt">
                  <v:path arrowok="t" o:connecttype="custom" o:connectlocs="0,7;28,7" o:connectangles="0,0"/>
                </v:shape>
                <v:shape id="Freeform 397"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SGMMA&#10;AADbAAAADwAAAGRycy9kb3ducmV2LnhtbESPT4vCMBTE7wt+h/AEb2uqSF2rUYqw4B72oC6eH82z&#10;LTYvJcn2z7ffLAgeh5n5DbM7DKYRHTlfW1awmCcgiAuray4V/Fw/3z9A+ICssbFMCkbycNhP3naY&#10;advzmbpLKEWEsM9QQRVCm0npi4oM+rltiaN3t85giNKVUjvsI9w0cpkkqTRYc1yosKVjRcXj8msU&#10;pOMmT8vvMV91m6LPyX1dj7dWqdl0yLcgAg3hFX62T1rBag3/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xSGMMAAADbAAAADwAAAAAAAAAAAAAAAACYAgAAZHJzL2Rv&#10;d25yZXYueG1sUEsFBgAAAAAEAAQA9QAAAIgDAAAAAA==&#10;" path="m,l10804,e" filled="f" strokeweight=".28925mm">
                  <v:path arrowok="t" o:connecttype="custom" o:connectlocs="0,0;10804,0" o:connectangles="0,0"/>
                </v:shape>
                <v:shape id="Freeform 398"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WW7wA&#10;AADbAAAADwAAAGRycy9kb3ducmV2LnhtbERPuwrCMBTdBf8hXMFFNFVEtBpFRMHFwdd+ba5tsbkp&#10;TWzr35tBcDyc92rTmkLUVLncsoLxKAJBnFidc6rgdj0M5yCcR9ZYWCYFH3KwWXc7K4y1bfhM9cWn&#10;IoSwi1FB5n0ZS+mSjAy6kS2JA/e0lUEfYJVKXWETwk0hJ1E0kwZzDg0ZlrTLKHld3kbBzN3zZPA4&#10;7Zp0gfX4LH25v2ul+r12uwThqfV/8c991Aq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UdZbvAAAANsAAAAPAAAAAAAAAAAAAAAAAJgCAABkcnMvZG93bnJldi54&#10;bWxQSwUGAAAAAAQABAD1AAAAgQMAAAAA&#10;" path="m,7r28,e" filled="f" strokecolor="white" strokeweight=".82pt">
                  <v:path arrowok="t" o:connecttype="custom" o:connectlocs="0,7;28,7" o:connectangles="0,0"/>
                </v:shape>
                <v:shape id="Freeform 399"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KR8IA&#10;AADbAAAADwAAAGRycy9kb3ducmV2LnhtbESPzarCMBSE94LvEI7gTlNFRatRxIsgiBf/Nu4OzbEt&#10;Nielya317Y1wweUwM98wi1VjClFT5XLLCgb9CARxYnXOqYLrZdubgnAeWWNhmRS8yMFq2W4tMNb2&#10;ySeqzz4VAcIuRgWZ92UspUsyMuj6tiQO3t1WBn2QVSp1hc8AN4UcRtFEGsw5LGRY0iaj5HH+Mwp+&#10;8GAm7ve4rvfmOMsfr/HwFo2V6naa9RyEp8Z/w//tnVYwmsHnS/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YpHwgAAANsAAAAPAAAAAAAAAAAAAAAAAJgCAABkcnMvZG93&#10;bnJldi54bWxQSwUGAAAAAAQABAD1AAAAhwMAAAAA&#10;" path="m,l,15758e" filled="f" strokeweight=".82pt">
                  <v:path arrowok="t" o:connecttype="custom" o:connectlocs="0,0;0,15758" o:connectangles="0,0"/>
                </v:shape>
                <v:shape id="Freeform 400"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VsIA&#10;AADbAAAADwAAAGRycy9kb3ducmV2LnhtbERPTWvCQBC9F/wPywje6ibF2hBdgzQU6qEHTZEch+yY&#10;BLOzIbuNqb++eyh4fLzvbTaZTow0uNaygngZgSCurG65VvBdfDwnIJxH1thZJgW/5CDbzZ62mGp7&#10;4yONJ1+LEMIuRQWN930qpasaMuiWticO3MUOBn2AQy31gLcQbjr5EkVrabDl0NBgT+8NVdfTj1FQ&#10;ljLPi/sq/or787g+l3R4S0ipxXzab0B4mvxD/O/+1Apew/rw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U5WwgAAANsAAAAPAAAAAAAAAAAAAAAAAJgCAABkcnMvZG93&#10;bnJldi54bWxQSwUGAAAAAAQABAD1AAAAhwMAAAAA&#10;" path="m,l,15780e" filled="f" strokecolor="white" strokeweight=".82pt">
                  <v:path arrowok="t" o:connecttype="custom" o:connectlocs="0,0;0,15780" o:connectangles="0,0"/>
                </v:shape>
                <v:shape id="Freeform 401"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OsMA&#10;AADbAAAADwAAAGRycy9kb3ducmV2LnhtbESP3YrCMBSE74V9h3AWvNPUX9auUUQQBAXZ7oJ6d2iO&#10;bdnmpDSx1rc3guDlMDPfMPNla0rRUO0KywoG/QgEcWp1wZmCv99N7wuE88gaS8uk4E4OlouPzhxj&#10;bW/8Q03iMxEg7GJUkHtfxVK6NCeDrm8r4uBdbG3QB1lnUtd4C3BTymEUTaXBgsNCjhWtc0r/k6tR&#10;MB1Rdp+NL8UZd06b/ampjodGqe5nu/oG4an17/CrvdUKJg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kOsMAAADbAAAADwAAAAAAAAAAAAAAAACYAgAAZHJzL2Rv&#10;d25yZXYueG1sUEsFBgAAAAAEAAQA9QAAAIgDAAAAAA==&#10;" path="m,l,15708e" filled="f" strokeweight=".28925mm">
                  <v:path arrowok="t" o:connecttype="custom" o:connectlocs="0,0;0,15708" o:connectangles="0,0"/>
                </v:shape>
                <v:shape id="Freeform 402"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cWcMA&#10;AADbAAAADwAAAGRycy9kb3ducmV2LnhtbESPT2sCMRTE7wW/Q3iCt5pVsLSrUUQoeCiCWkqPj80z&#10;u7h5WZLsH/30jSD0OMzMb5jVZrC16MiHyrGC2TQDQVw4XbFR8H3+fH0HESKyxtoxKbhRgM169LLC&#10;XLuej9SdohEJwiFHBWWMTS5lKEqyGKauIU7exXmLMUlvpPbYJ7it5TzL3qTFitNCiQ3tSiqup9Yq&#10;6Lr23B/Nwfz+tMX+C6/33Ye/KzUZD9sliEhD/A8/23utYDGH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cWcMAAADbAAAADwAAAAAAAAAAAAAAAACYAgAAZHJzL2Rv&#10;d25yZXYueG1sUEsFBgAAAAAEAAQA9QAAAIgDAAAAAA==&#10;" path="m,l,15708e" filled="f" strokeweight=".79725mm">
                  <v:path arrowok="t" o:connecttype="custom" o:connectlocs="0,0;0,15708" o:connectangles="0,0"/>
                </v:shape>
                <v:shape id="Freeform 403"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sMIA&#10;AADbAAAADwAAAGRycy9kb3ducmV2LnhtbESPT2vCQBDF7wW/wzIFL6KTWpQQXUUKhfaoFUtvY3ZM&#10;lmZnQ3aN6bd3C4UeH+/Pj7feDq5RPXfBetHwNMtAsZTeWKk0HD9epzmoEEkMNV5Yww8H2G5GD2sq&#10;jL/JnvtDrFQakVCQhjrGtkAMZc2Owsy3LMm7+M5RTLKr0HR0S+OuwXmWLdGRlUSoqeWXmsvvw9Ul&#10;iJ9gbxHFnj+Xp2s++crfzULr8eOwW4GKPMT/8F/7zWhYPMPvl/QDcH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6wwgAAANsAAAAPAAAAAAAAAAAAAAAAAJgCAABkcnMvZG93&#10;bnJldi54bWxQSwUGAAAAAAQABAD1AAAAhwMAAAAA&#10;" path="m,l,15808e" filled="f" strokeweight=".82pt">
                  <v:path arrowok="t" o:connecttype="custom" o:connectlocs="0,0;0,15808" o:connectangles="0,0"/>
                </v:shape>
                <v:shape id="Freeform 404"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ZccUA&#10;AADbAAAADwAAAGRycy9kb3ducmV2LnhtbESPQWvCQBSE74L/YXlCb7qxtCKpq6i0tPZQaGzvj+xr&#10;EpN9G3dXjf76riB4HGbmG2a26EwjjuR8ZVnBeJSAIM6trrhQ8LN9G05B+ICssbFMCs7kYTHv92aY&#10;anvibzpmoRARwj5FBWUIbSqlz0sy6Ee2JY7en3UGQ5SukNrhKcJNIx+TZCINVhwXSmxpXVJeZwej&#10;4CI3n+PV+/6wc+3qa/+7q1/9plbqYdAtX0AE6sI9fGt/aAXPT3D9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VlxxQAAANsAAAAPAAAAAAAAAAAAAAAAAJgCAABkcnMv&#10;ZG93bnJldi54bWxQSwUGAAAAAAQABAD1AAAAigMAAAAA&#10;" path="m,l,15779e" filled="f" strokecolor="white" strokeweight=".28925mm">
                  <v:path arrowok="t" o:connecttype="custom" o:connectlocs="0,0;0,15779" o:connectangles="0,0"/>
                </v:shape>
                <v:shape id="Freeform 405"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AE8QA&#10;AADbAAAADwAAAGRycy9kb3ducmV2LnhtbESPS2vDMBCE74X+B7GF3hq5gaSxGyX0FdJrnAc5LtbW&#10;MrVWxtom7r+PCoUch5n5hpkvB9+qE/WxCWzgcZSBIq6Cbbg2sNuuHmagoiBbbAOTgV+KsFzc3syx&#10;sOHMGzqVUqsE4VigASfSFVrHypHHOAodcfK+Qu9RkuxrbXs8J7hv9TjLptpjw2nBYUdvjqrv8scb&#10;OK5KJ7TZdfvp6+FDnt7z9TjPjbm/G16eQQkNcg3/tz+tgckE/r6k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JABPEAAAA2wAAAA8AAAAAAAAAAAAAAAAAmAIAAGRycy9k&#10;b3ducmV2LnhtbFBLBQYAAAAABAAEAPUAAACJAwAAAAA=&#10;" path="m,l,15708e" filled="f" strokeweight=".82pt">
                  <v:path arrowok="t" o:connecttype="custom" o:connectlocs="0,0;0,15708" o:connectangles="0,0"/>
                </v:shape>
                <v:shape id="Freeform 406"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HLMMA&#10;AADbAAAADwAAAGRycy9kb3ducmV2LnhtbESPQWsCMRSE7wX/Q3iCt5q1oJXVKCqIXixVW7w+Nq+b&#10;pZuXZfOqa399Uyj0OMzMN8x82flaXamNVWADo2EGirgItuLSwNt5+zgFFQXZYh2YDNwpwnLRe5hj&#10;bsONj3Q9SakShGOOBpxIk2sdC0ce4zA0xMn7CK1HSbIttW3xluC+1k9ZNtEeK04LDhvaOCo+T1/e&#10;QPPO4Znd6nv38no5rBnFbrZizKDfrWaghDr5D/+199bAeA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zHLMMAAADbAAAADwAAAAAAAAAAAAAAAACYAgAAZHJzL2Rv&#10;d25yZXYueG1sUEsFBgAAAAAEAAQA9QAAAIgDAAAAAA==&#10;" path="m,l10819,e" filled="f" strokeweight="1.55925mm">
                  <v:path arrowok="t" o:connecttype="custom" o:connectlocs="0,0;10819,0" o:connectangles="0,0"/>
                </v:shape>
                <v:shape id="Freeform 407"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MQA&#10;AADbAAAADwAAAGRycy9kb3ducmV2LnhtbESPXUvDMBSG7wX/QziCN2NLFetGt2zMYUGECfv4AYfm&#10;mBabk5JkbfXXG2Hg5cv78fCuNqNtRU8+NI4VPMwyEMSV0w0bBedTOV2ACBFZY+uYFHxTgM369maF&#10;hXYDH6g/RiPSCIcCFdQxdoWUoarJYpi5jjh5n85bjEl6I7XHIY3bVj5m2bO02HAi1NjRrqbq63ix&#10;CXIqf8zHq3eTPN/z+0s/mPJpq9T93bhdgog0xv/wtf2mFeR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8TTEAAAA2wAAAA8AAAAAAAAAAAAAAAAAmAIAAGRycy9k&#10;b3ducmV2LnhtbFBLBQYAAAAABAAEAPUAAACJAwAAAAA=&#10;" path="m,l10862,e" filled="f" strokeweight=".28925mm">
                  <v:path arrowok="t" o:connecttype="custom" o:connectlocs="0,0;10862,0" o:connectangles="0,0"/>
                </v:shape>
                <v:shape id="Freeform 408"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M3sEA&#10;AADbAAAADwAAAGRycy9kb3ducmV2LnhtbERPTWvCQBC9F/oflin0Vje2WCR1FWkJ9FDQRi/ehuw0&#10;Wc3OhuxUk3/vHgSPj/e9WA2+VWfqowtsYDrJQBFXwTquDex3xcscVBRki21gMjBShNXy8WGBuQ0X&#10;/qVzKbVKIRxzNNCIdLnWsWrIY5yEjjhxf6H3KAn2tbY9XlK4b/Vrlr1rj45TQ4MdfTZUncp/b6A4&#10;uM1cRr3/Obji6226PXYyHo15fhrWH6CEBrmLb+5va2CWxqYv6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DN7BAAAA2wAAAA8AAAAAAAAAAAAAAAAAmAIAAGRycy9kb3du&#10;cmV2LnhtbFBLBQYAAAAABAAEAPUAAACGAwAAAAA=&#10;" path="m,l10833,e" filled="f" strokecolor="white" strokeweight=".82pt">
                  <v:path arrowok="t" o:connecttype="custom" o:connectlocs="0,0;10833,0" o:connectangles="0,0"/>
                </v:shape>
                <v:shape id="Freeform 409"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1LMMA&#10;AADbAAAADwAAAGRycy9kb3ducmV2LnhtbESPzWrDMBCE74W8g9hAb42c0JrasRxMoNAeemgSel6s&#10;jW1irYyk+Oftq0Khx2FmvmGKw2x6MZLznWUF200Cgri2uuNGweX89vQKwgdkjb1lUrCQh0O5eigw&#10;13biLxpPoRERwj5HBW0IQy6lr1sy6Dd2II7e1TqDIUrXSO1winDTy12SpNJgx3GhxYGOLdW3090o&#10;SJesSpvPpXoes3qqyH2cj9+DUo/rudqDCDSH//Bf+10reMn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b1LMMAAADbAAAADwAAAAAAAAAAAAAAAACYAgAAZHJzL2Rv&#10;d25yZXYueG1sUEsFBgAAAAAEAAQA9QAAAIgDAAAAAA==&#10;" path="m,l10804,e" filled="f" strokeweight=".28925mm">
                  <v:path arrowok="t" o:connecttype="custom" o:connectlocs="0,0;10804,0" o:connectangles="0,0"/>
                </v:shape>
                <v:shape id="Freeform 410"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HvL8A&#10;AADbAAAADwAAAGRycy9kb3ducmV2LnhtbERPTYvCMBC9C/6HMIIX0VQPRWqjiFAQPem6ex6bsS02&#10;k7aJWv+9OQh7fLzvdNObWjypc5VlBfNZBII4t7riQsHlJ5suQTiPrLG2TAre5GCzHg5STLR98Yme&#10;Z1+IEMIuQQWl900ipctLMuhmtiEO3M12Bn2AXSF1h68Qbmq5iKJYGqw4NJTY0K6k/H5+GAW7w58+&#10;+CyeT9oL/V7fWTs5tq1S41G/XYHw1Pt/8de91wrisD58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Bke8vwAAANsAAAAPAAAAAAAAAAAAAAAAAJgCAABkcnMvZG93bnJl&#10;di54bWxQSwUGAAAAAAQABAD1AAAAhAMAAAAA&#10;" path="m,l86,e" filled="f" strokeweight="1.17825mm">
                  <v:path arrowok="t" o:connecttype="custom" o:connectlocs="0,0;86,0" o:connectangles="0,0"/>
                </v:shape>
                <w10:wrap anchorx="page" anchory="page"/>
              </v:group>
            </w:pict>
          </mc:Fallback>
        </mc:AlternateContent>
      </w:r>
      <w:r w:rsidR="00CD58C9">
        <w:rPr>
          <w:spacing w:val="-3"/>
        </w:rPr>
        <w:t>A</w:t>
      </w:r>
      <w:r w:rsidR="00CD58C9">
        <w:rPr>
          <w:spacing w:val="1"/>
        </w:rPr>
        <w:t>t</w:t>
      </w:r>
      <w:r w:rsidR="00CD58C9">
        <w:t>tachment</w:t>
      </w:r>
      <w:r w:rsidR="00CD58C9">
        <w:rPr>
          <w:spacing w:val="1"/>
        </w:rPr>
        <w:t xml:space="preserve"> </w:t>
      </w:r>
      <w:r w:rsidR="00CD58C9">
        <w:t>C</w:t>
      </w:r>
    </w:p>
    <w:p w:rsidR="00CD58C9" w:rsidRPr="00CD58C9" w:rsidRDefault="00CD58C9" w:rsidP="00CD58C9"/>
    <w:p w:rsidR="0027083C" w:rsidRDefault="0027083C" w:rsidP="0027083C">
      <w:pPr>
        <w:pStyle w:val="Heading1"/>
        <w:kinsoku w:val="0"/>
        <w:overflowPunct w:val="0"/>
        <w:spacing w:before="72"/>
        <w:ind w:left="0"/>
        <w:jc w:val="center"/>
        <w:rPr>
          <w:b w:val="0"/>
          <w:sz w:val="32"/>
        </w:rPr>
      </w:pPr>
      <w:r>
        <w:rPr>
          <w:noProof/>
        </w:rPr>
        <mc:AlternateContent>
          <mc:Choice Requires="wpg">
            <w:drawing>
              <wp:anchor distT="0" distB="0" distL="114300" distR="114300" simplePos="0" relativeHeight="251693056" behindDoc="1" locked="0" layoutInCell="0" allowOverlap="1" wp14:anchorId="634E5901" wp14:editId="4FB95773">
                <wp:simplePos x="0" y="0"/>
                <wp:positionH relativeFrom="page">
                  <wp:posOffset>304165</wp:posOffset>
                </wp:positionH>
                <wp:positionV relativeFrom="page">
                  <wp:posOffset>321945</wp:posOffset>
                </wp:positionV>
                <wp:extent cx="6974205" cy="10067290"/>
                <wp:effectExtent l="8890" t="7620" r="8255" b="2540"/>
                <wp:wrapNone/>
                <wp:docPr id="319"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320" name="Freeform 395"/>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96"/>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97"/>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98"/>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99"/>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400"/>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01"/>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02"/>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03"/>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404"/>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405"/>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06"/>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407"/>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408"/>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09"/>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410"/>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23.95pt;margin-top:25.35pt;width:549.15pt;height:792.7pt;z-index:-251623424;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" o:allowincell="f">
                <v:shape id="Freeform 395"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3iMIA&#10;AADcAAAADwAAAGRycy9kb3ducmV2LnhtbERP3UrDMBS+F3yHcAbeiEudTqQuG1MsiLDBNh/g0BzT&#10;suakJLGtPr3nQvDy4/tfbSbfqYFiagMbuJ0XoIjrYFt2Bj5O1c0jqJSRLXaBycA3JdisLy9WWNow&#10;8oGGY3ZKQjiVaKDJuS+1TnVDHtM89MTCfYboMQuMTtuIo4T7Ti+K4kF7bFkaGuzppaH6fPzyUnKq&#10;ftz+NYbr5XLH78/D6Kr7rTFXs2n7BCrTlP/Ff+43a+Bu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TeIwgAAANwAAAAPAAAAAAAAAAAAAAAAAJgCAABkcnMvZG93&#10;bnJldi54bWxQSwUGAAAAAAQABAD1AAAAhwMAAAAA&#10;" path="m,l10862,e" filled="f" strokeweight=".28925mm">
                  <v:path arrowok="t" o:connecttype="custom" o:connectlocs="0,0;10862,0" o:connectangles="0,0"/>
                </v:shape>
                <v:shape id="Freeform 396"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iecMA&#10;AADcAAAADwAAAGRycy9kb3ducmV2LnhtbESPT4vCMBTE74LfIbyFvciaVkG0NhURF/biwX/3t82z&#10;Ldu8lCa23W9vBMHjMDO/YdLNYGrRUesqywriaQSCOLe64kLB5fz9tQThPLLG2jIp+CcHm2w8SjHR&#10;tucjdSdfiABhl6CC0vsmkdLlJRl0U9sQB+9mW4M+yLaQusU+wE0tZ1G0kAYrDgslNrQrKf873Y2C&#10;hbtW+eT3sOuLFXbxUfpmf9VKfX4M2zUIT4N/h1/tH61gPov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iecMAAADcAAAADwAAAAAAAAAAAAAAAACYAgAAZHJzL2Rv&#10;d25yZXYueG1sUEsFBgAAAAAEAAQA9QAAAIgDAAAAAA==&#10;" path="m,7r28,e" filled="f" strokecolor="white" strokeweight=".82pt">
                  <v:path arrowok="t" o:connecttype="custom" o:connectlocs="0,7;28,7" o:connectangles="0,0"/>
                </v:shape>
                <v:shape id="Freeform 397"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Rd8QA&#10;AADcAAAADwAAAGRycy9kb3ducmV2LnhtbESPS2vDMBCE74H8B7GB3hI5bjCJGyWYQKE99JAHPS/W&#10;1ja1VkZS/Pj3VSGQ4zAz3zD742ha0ZPzjWUF61UCgri0uuFKwe36vtyC8AFZY2uZFEzk4XiYz/aY&#10;azvwmfpLqESEsM9RQR1Cl0vpy5oM+pXtiKP3Y53BEKWrpHY4RLhpZZokmTTYcFyosaNTTeXv5W4U&#10;ZNOuyKqvqdj0u3IoyH1eT9+dUi+LsXgDEWgMz/Cj/aEVvKYp/J+JR0A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kXfEAAAA3AAAAA8AAAAAAAAAAAAAAAAAmAIAAGRycy9k&#10;b3ducmV2LnhtbFBLBQYAAAAABAAEAPUAAACJAwAAAAA=&#10;" path="m,l10804,e" filled="f" strokeweight=".28925mm">
                  <v:path arrowok="t" o:connecttype="custom" o:connectlocs="0,0;10804,0" o:connectangles="0,0"/>
                </v:shape>
                <v:shape id="Freeform 398"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ZlcEA&#10;AADcAAAADwAAAGRycy9kb3ducmV2LnhtbESPzarCMBSE9xd8h3AENxdNVRCtRhFRcOPCv/2xObbF&#10;5qQ0sa1vbwTB5TAz3zCLVWsKUVPlcssKhoMIBHFidc6pgst515+CcB5ZY2GZFLzIwWrZ+VtgrG3D&#10;R6pPPhUBwi5GBZn3ZSylSzIy6Aa2JA7e3VYGfZBVKnWFTYCbQo6iaCIN5hwWMixpk1HyOD2Ngom7&#10;5sn/7bBp0hnWw6P05faqlep12/UchKfW/8Lf9l4rGI/G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2ZXBAAAA3AAAAA8AAAAAAAAAAAAAAAAAmAIAAGRycy9kb3du&#10;cmV2LnhtbFBLBQYAAAAABAAEAPUAAACGAwAAAAA=&#10;" path="m,7r28,e" filled="f" strokecolor="white" strokeweight=".82pt">
                  <v:path arrowok="t" o:connecttype="custom" o:connectlocs="0,7;28,7" o:connectangles="0,0"/>
                </v:shape>
                <v:shape id="Freeform 399"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JFMYA&#10;AADcAAAADwAAAGRycy9kb3ducmV2LnhtbESPQWvCQBSE7wX/w/KE3pqNaRNq6ipiKRSKkqoXb4/s&#10;axLMvg3ZbYz/vlsQPA4z8w2zWI2mFQP1rrGsYBbFIIhLqxuuFBwPH0+vIJxH1thaJgVXcrBaTh4W&#10;mGt74W8a9r4SAcIuRwW1910upStrMugi2xEH78f2Bn2QfSV1j5cAN61M4jiTBhsOCzV2tKmpPO9/&#10;jYJ33JrM7Yr18GWKeXO+pskpTpV6nI7rNxCeRn8P39qfWsFz8gL/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LJFMYAAADcAAAADwAAAAAAAAAAAAAAAACYAgAAZHJz&#10;L2Rvd25yZXYueG1sUEsFBgAAAAAEAAQA9QAAAIsDAAAAAA==&#10;" path="m,l,15758e" filled="f" strokeweight=".82pt">
                  <v:path arrowok="t" o:connecttype="custom" o:connectlocs="0,0;0,15758" o:connectangles="0,0"/>
                </v:shape>
                <v:shape id="Freeform 400"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YCsYA&#10;AADcAAAADwAAAGRycy9kb3ducmV2LnhtbESPT2vCQBTE7wW/w/IEb3UTrX+IrlIqQnvowSiS4yP7&#10;TILZtyG7xrSfvlsQPA4z8xtmve1NLTpqXWVZQTyOQBDnVldcKDgd969LEM4ja6wtk4IfcrDdDF7W&#10;mGh75wN1qS9EgLBLUEHpfZNI6fKSDLqxbYiDd7GtQR9kW0jd4j3ATS0nUTSXBisOCyU29FFSfk1v&#10;RkGWyd3u+PsWf8fNuZufM/paLEmp0bB/X4Hw1Ptn+NH+1Aqmk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VYCsYAAADcAAAADwAAAAAAAAAAAAAAAACYAgAAZHJz&#10;L2Rvd25yZXYueG1sUEsFBgAAAAAEAAQA9QAAAIsDAAAAAA==&#10;" path="m,l,15780e" filled="f" strokecolor="white" strokeweight=".82pt">
                  <v:path arrowok="t" o:connecttype="custom" o:connectlocs="0,0;0,15780" o:connectangles="0,0"/>
                </v:shape>
                <v:shape id="Freeform 401"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IhMMA&#10;AADcAAAADwAAAGRycy9kb3ducmV2LnhtbESPQYvCMBSE7wv+h/AEb2uqLkWrUUQQBAVZFdTbo3m2&#10;xealNLHWf78RFjwOM/MNM1u0phQN1a6wrGDQj0AQp1YXnCk4HdffYxDOI2ssLZOCFzlYzDtfM0y0&#10;ffIvNQefiQBhl6CC3PsqkdKlORl0fVsRB+9ma4M+yDqTusZngJtSDqMolgYLDgs5VrTKKb0fHkZB&#10;PKLsNfm5FVfcOm12l6Y67xulet12OQXhqfWf8H97oxWMhjG8z4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IhMMAAADcAAAADwAAAAAAAAAAAAAAAACYAgAAZHJzL2Rv&#10;d25yZXYueG1sUEsFBgAAAAAEAAQA9QAAAIgDAAAAAA==&#10;" path="m,l,15708e" filled="f" strokeweight=".28925mm">
                  <v:path arrowok="t" o:connecttype="custom" o:connectlocs="0,0;0,15708" o:connectangles="0,0"/>
                </v:shape>
                <v:shape id="Freeform 402"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EqMUA&#10;AADcAAAADwAAAGRycy9kb3ducmV2LnhtbESPW2sCMRSE3wv9D+EIfatZLWhdjVKEgg9F8ELx8bA5&#10;Zhc3J0uSvdRf3xQKPg4z8w2z2gy2Fh35UDlWMBlnIIgLpys2Cs6nz9d3ECEia6wdk4IfCrBZPz+t&#10;MNeu5wN1x2hEgnDIUUEZY5NLGYqSLIaxa4iTd3XeYkzSG6k99gluaznNspm0WHFaKLGhbUnF7dha&#10;BV3XnvqD2ZvLd1vsvvB23y78XamX0fCxBBFpiI/wf3unFbxN5/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YSoxQAAANwAAAAPAAAAAAAAAAAAAAAAAJgCAABkcnMv&#10;ZG93bnJldi54bWxQSwUGAAAAAAQABAD1AAAAigMAAAAA&#10;" path="m,l,15708e" filled="f" strokeweight=".79725mm">
                  <v:path arrowok="t" o:connecttype="custom" o:connectlocs="0,0;0,15708" o:connectangles="0,0"/>
                </v:shape>
                <v:shape id="Freeform 403"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CCsAA&#10;AADcAAAADwAAAGRycy9kb3ducmV2LnhtbERPTUvDQBC9C/0PyxS8FDuxYgmx21IKgh6tRfE2Zsdk&#10;MTsbsts0/nvnIHh8vO/NbgqdGXlIPoqF22UBhqWOzktj4fT6eFOCSZnEUReFLfxwgt12drWhysWL&#10;vPB4zI3REEkVWWhz7ivEVLccKC1jz6LcVxwCZYVDg26gi4aHDldFscZAXrShpZ4PLdffx3PQkrjA&#10;0SOK/3xfv53LxUf57O6tvZ5P+wcwmaf8L/5zPzkLdytdq2f0COD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8CCsAAAADcAAAADwAAAAAAAAAAAAAAAACYAgAAZHJzL2Rvd25y&#10;ZXYueG1sUEsFBgAAAAAEAAQA9QAAAIUDAAAAAA==&#10;" path="m,l,15808e" filled="f" strokeweight=".82pt">
                  <v:path arrowok="t" o:connecttype="custom" o:connectlocs="0,0;0,15808" o:connectangles="0,0"/>
                </v:shape>
                <v:shape id="Freeform 404"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bCMYA&#10;AADcAAAADwAAAGRycy9kb3ducmV2LnhtbESPT2sCMRTE74V+h/AKvdWsCqWuRtFSafUg+O/+2Dx3&#10;1928rEnU1U9vCoUeh5n5DTOatKYWF3K+tKyg20lAEGdWl5wr2G3nbx8gfEDWWFsmBTfyMBk/P40w&#10;1fbKa7psQi4ihH2KCooQmlRKnxVk0HdsQxy9g3UGQ5Qul9rhNcJNLXtJ8i4NlhwXCmzos6Cs2pyN&#10;grtcLLuz79P56JrZ6rQ/Vl9+USn1+tJOhyACteE//Nf+0Qr6vQH8nolHQI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0bCMYAAADcAAAADwAAAAAAAAAAAAAAAACYAgAAZHJz&#10;L2Rvd25yZXYueG1sUEsFBgAAAAAEAAQA9QAAAIsDAAAAAA==&#10;" path="m,l,15779e" filled="f" strokecolor="white" strokeweight=".28925mm">
                  <v:path arrowok="t" o:connecttype="custom" o:connectlocs="0,0;0,15779" o:connectangles="0,0"/>
                </v:shape>
                <v:shape id="Freeform 405"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SuMEA&#10;AADcAAAADwAAAGRycy9kb3ducmV2LnhtbERPTU/CQBC9m/gfNmPCTbZCArayEAEJXKloPE66Y7ex&#10;O9t0R6j/3j2QcHx534vV4Ft1pj42gQ08jTNQxFWwDdcGTu+7x2dQUZAttoHJwB9FWC3v7xZY2HDh&#10;I51LqVUK4VigASfSFVrHypHHOA4dceK+Q+9REuxrbXu8pHDf6kmWzbTHhlODw442jqqf8tcb+NqV&#10;Tuh46j5m6883mW/z/STPjRk9DK8voIQGuYmv7oM1MJ2m+elMOg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R0rjBAAAA3AAAAA8AAAAAAAAAAAAAAAAAmAIAAGRycy9kb3du&#10;cmV2LnhtbFBLBQYAAAAABAAEAPUAAACGAwAAAAA=&#10;" path="m,l,15708e" filled="f" strokeweight=".82pt">
                  <v:path arrowok="t" o:connecttype="custom" o:connectlocs="0,0;0,15708" o:connectangles="0,0"/>
                </v:shape>
                <v:shape id="Freeform 406"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lNsQA&#10;AADcAAAADwAAAGRycy9kb3ducmV2LnhtbESPzWoCQRCE7wHfYehAbjprBBM2jqKCxIsh8QevzU5n&#10;Z8lOz7LT0dWndwJCjkVVfUVNZp2v1YnaWAU2MBxkoIiLYCsuDex3q/4rqCjIFuvAZOBCEWbT3sME&#10;cxvO/EWnrZQqQTjmaMCJNLnWsXDkMQ5CQ5y879B6lCTbUtsWzwnua/2cZWPtseK04LChpaPiZ/vr&#10;DTQHDi/s5tf3j8/jZsEodrkSY54eu/kbKKFO/sP39toaGI2G8HcmHQE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5TbEAAAA3AAAAA8AAAAAAAAAAAAAAAAAmAIAAGRycy9k&#10;b3ducmV2LnhtbFBLBQYAAAAABAAEAPUAAACJAwAAAAA=&#10;" path="m,l10819,e" filled="f" strokeweight="1.55925mm">
                  <v:path arrowok="t" o:connecttype="custom" o:connectlocs="0,0;10819,0" o:connectangles="0,0"/>
                </v:shape>
                <v:shape id="Freeform 407"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aucUA&#10;AADcAAAADwAAAGRycy9kb3ducmV2LnhtbESPXUvDMBSG74X9h3AEb2RLt7kxumVjigURNtjHDzg0&#10;Z2mxOSlJbKu/3giCly/vx8O72Q22ER35UDtWMJ1kIIhLp2s2Cq6XYrwCESKyxsYxKfiiALvt6G6D&#10;uXY9n6g7RyPSCIccFVQxtrmUoazIYpi4ljh5N+ctxiS9kdpjn8ZtI2dZtpQWa06EClt6qaj8OH/a&#10;BLkU3+b46t3jYnHg9+euN8XTXqmH+2G/BhFpiP/hv/abVjCfz+D3TD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pq5xQAAANwAAAAPAAAAAAAAAAAAAAAAAJgCAABkcnMv&#10;ZG93bnJldi54bWxQSwUGAAAAAAQABAD1AAAAigMAAAAA&#10;" path="m,l10862,e" filled="f" strokeweight=".28925mm">
                  <v:path arrowok="t" o:connecttype="custom" o:connectlocs="0,0;10862,0" o:connectangles="0,0"/>
                </v:shape>
                <v:shape id="Freeform 408"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rMUA&#10;AADcAAAADwAAAGRycy9kb3ducmV2LnhtbESPQWvCQBSE74X+h+UVeqsbGyiSuopYAh4Kba0Xb4/s&#10;M1nNvg3Zpyb/visIPQ4z8w0zXw6+VRfqowtsYDrJQBFXwTquDex+y5cZqCjIFtvAZGCkCMvF48Mc&#10;Cxuu/EOXrdQqQTgWaKAR6QqtY9WQxzgJHXHyDqH3KEn2tbY9XhPct/o1y960R8dpocGO1g1Vp+3Z&#10;Gyj37msmo9597l35kU+/j52MR2Oen4bVOyihQf7D9/bGGsjzHG5n0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BmsxQAAANwAAAAPAAAAAAAAAAAAAAAAAJgCAABkcnMv&#10;ZG93bnJldi54bWxQSwUGAAAAAAQABAD1AAAAigMAAAAA&#10;" path="m,l10833,e" filled="f" strokecolor="white" strokeweight=".82pt">
                  <v:path arrowok="t" o:connecttype="custom" o:connectlocs="0,0;10833,0" o:connectangles="0,0"/>
                </v:shape>
                <v:shape id="Freeform 409"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6RcQA&#10;AADcAAAADwAAAGRycy9kb3ducmV2LnhtbESPzYvCMBTE7wv+D+EJe1vTVSnaNUoRFtaDBz/w/Gje&#10;tmWbl5LEfvz3G0HwOMzMb5jNbjCN6Mj52rKCz1kCgriwuuZSwfXy/bEC4QOyxsYyKRjJw247edtg&#10;pm3PJ+rOoRQRwj5DBVUIbSalLyoy6Ge2JY7er3UGQ5SulNphH+GmkfMkSaXBmuNChS3tKyr+znej&#10;IB3XeVoex3zZrYs+J3e47G+tUu/TIf8CEWgIr/Cz/aMVLBZLeJy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OkXEAAAA3AAAAA8AAAAAAAAAAAAAAAAAmAIAAGRycy9k&#10;b3ducmV2LnhtbFBLBQYAAAAABAAEAPUAAACJAwAAAAA=&#10;" path="m,l10804,e" filled="f" strokeweight=".28925mm">
                  <v:path arrowok="t" o:connecttype="custom" o:connectlocs="0,0;10804,0" o:connectangles="0,0"/>
                </v:shape>
                <v:shape id="Freeform 410"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iA8UA&#10;AADcAAAADwAAAGRycy9kb3ducmV2LnhtbESPQWvCQBSE7wX/w/KEXsRsrFQkukoRAiU91arnZ/aZ&#10;BLNvk+w2Jv++Wyj0OMzMN8x2P5ha9NS5yrKCRRSDIM6trrhQcPpK52sQziNrrC2TgpEc7HeTpy0m&#10;2j74k/qjL0SAsEtQQel9k0jp8pIMusg2xMG72c6gD7IrpO7wEeCmli9xvJIGKw4LJTZ0KCm/H7+N&#10;gkN20ZlPV4tZe6LzdUzb2UfbKvU8Hd42IDwN/j/8137XCpbLV/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yIDxQAAANwAAAAPAAAAAAAAAAAAAAAAAJgCAABkcnMv&#10;ZG93bnJldi54bWxQSwUGAAAAAAQABAD1AAAAigMAAAAA&#10;" path="m,l86,e" filled="f" strokeweight="1.17825mm">
                  <v:path arrowok="t" o:connecttype="custom" o:connectlocs="0,0;86,0" o:connectangles="0,0"/>
                </v:shape>
                <w10:wrap anchorx="page" anchory="page"/>
              </v:group>
            </w:pict>
          </mc:Fallback>
        </mc:AlternateContent>
      </w:r>
      <w:r>
        <w:rPr>
          <w:sz w:val="32"/>
        </w:rPr>
        <w:t>2016</w:t>
      </w:r>
      <w:r w:rsidRPr="00CD58C9">
        <w:rPr>
          <w:sz w:val="32"/>
        </w:rPr>
        <w:t xml:space="preserve"> CPS </w:t>
      </w:r>
      <w:r>
        <w:rPr>
          <w:sz w:val="32"/>
        </w:rPr>
        <w:t>Band/String Ensemble</w:t>
      </w:r>
      <w:r w:rsidRPr="00CD58C9">
        <w:rPr>
          <w:sz w:val="32"/>
        </w:rPr>
        <w:t xml:space="preserve"> Membership </w:t>
      </w:r>
      <w:r w:rsidRPr="00CD58C9">
        <w:rPr>
          <w:spacing w:val="-1"/>
          <w:sz w:val="32"/>
        </w:rPr>
        <w:t>A</w:t>
      </w:r>
      <w:r w:rsidRPr="00CD58C9">
        <w:rPr>
          <w:sz w:val="32"/>
        </w:rPr>
        <w:t>p</w:t>
      </w:r>
      <w:r w:rsidRPr="00CD58C9">
        <w:rPr>
          <w:spacing w:val="-1"/>
          <w:sz w:val="32"/>
        </w:rPr>
        <w:t>p</w:t>
      </w:r>
      <w:r w:rsidRPr="00CD58C9">
        <w:rPr>
          <w:spacing w:val="-2"/>
          <w:sz w:val="32"/>
        </w:rPr>
        <w:t>li</w:t>
      </w:r>
      <w:r w:rsidRPr="00CD58C9">
        <w:rPr>
          <w:sz w:val="32"/>
        </w:rPr>
        <w:t>cati</w:t>
      </w:r>
      <w:r w:rsidRPr="00CD58C9">
        <w:rPr>
          <w:spacing w:val="-1"/>
          <w:sz w:val="32"/>
        </w:rPr>
        <w:t>o</w:t>
      </w:r>
      <w:r w:rsidRPr="00CD58C9">
        <w:rPr>
          <w:sz w:val="32"/>
        </w:rPr>
        <w:t>n Fo</w:t>
      </w:r>
      <w:r w:rsidRPr="00CD58C9">
        <w:rPr>
          <w:spacing w:val="-2"/>
          <w:sz w:val="32"/>
        </w:rPr>
        <w:t>r</w:t>
      </w:r>
      <w:r w:rsidRPr="00CD58C9">
        <w:rPr>
          <w:sz w:val="32"/>
        </w:rPr>
        <w:t>m</w:t>
      </w:r>
    </w:p>
    <w:p w:rsidR="0027083C" w:rsidRPr="00CD58C9" w:rsidRDefault="0027083C" w:rsidP="0027083C">
      <w:pPr>
        <w:pStyle w:val="BodyText"/>
        <w:jc w:val="center"/>
        <w:rPr>
          <w:bCs/>
          <w:sz w:val="32"/>
        </w:rPr>
      </w:pPr>
    </w:p>
    <w:p w:rsidR="0027083C" w:rsidRDefault="0027083C" w:rsidP="0027083C">
      <w:pPr>
        <w:pStyle w:val="BodyText"/>
        <w:kinsoku w:val="0"/>
        <w:overflowPunct w:val="0"/>
        <w:spacing w:line="239" w:lineRule="auto"/>
        <w:ind w:right="183"/>
        <w:jc w:val="center"/>
        <w:rPr>
          <w:color w:val="000000"/>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 xml:space="preserve">to the school office </w:t>
      </w:r>
      <w:r>
        <w:rPr>
          <w:spacing w:val="-1"/>
        </w:rPr>
        <w:t>via the white box</w:t>
      </w:r>
      <w:r>
        <w:rPr>
          <w:spacing w:val="1"/>
        </w:rPr>
        <w:t xml:space="preserve"> </w:t>
      </w:r>
      <w:r w:rsidRPr="00CD1457">
        <w:t>by</w:t>
      </w:r>
      <w:r>
        <w:rPr>
          <w:color w:val="000000"/>
          <w:spacing w:val="-2"/>
        </w:rPr>
        <w:t xml:space="preserve"> </w:t>
      </w:r>
      <w:r>
        <w:rPr>
          <w:b/>
          <w:bCs/>
          <w:color w:val="000000"/>
          <w:spacing w:val="-3"/>
        </w:rPr>
        <w:t>Friday 2</w:t>
      </w:r>
      <w:r>
        <w:rPr>
          <w:b/>
          <w:bCs/>
          <w:color w:val="000000"/>
        </w:rPr>
        <w:t>6</w:t>
      </w:r>
      <w:r w:rsidRPr="00A46220">
        <w:rPr>
          <w:b/>
          <w:bCs/>
          <w:color w:val="000000"/>
          <w:vertAlign w:val="superscript"/>
        </w:rPr>
        <w:t>th</w:t>
      </w:r>
      <w:r>
        <w:rPr>
          <w:b/>
          <w:bCs/>
          <w:color w:val="000000"/>
        </w:rPr>
        <w:t xml:space="preserve"> February 2016</w:t>
      </w:r>
      <w:r>
        <w:rPr>
          <w:color w:val="000000"/>
        </w:rPr>
        <w:t>.</w:t>
      </w:r>
    </w:p>
    <w:p w:rsidR="0027083C" w:rsidRDefault="0027083C" w:rsidP="0027083C">
      <w:pPr>
        <w:kinsoku w:val="0"/>
        <w:overflowPunct w:val="0"/>
        <w:rPr>
          <w:rFonts w:ascii="Arial" w:hAnsi="Arial" w:cs="Arial"/>
          <w:b/>
          <w:bCs/>
          <w:color w:val="000000"/>
        </w:rPr>
      </w:pPr>
    </w:p>
    <w:p w:rsidR="0027083C" w:rsidRDefault="0027083C" w:rsidP="0027083C">
      <w:pPr>
        <w:kinsoku w:val="0"/>
        <w:overflowPunct w:val="0"/>
        <w:ind w:left="118"/>
        <w:rPr>
          <w:rFonts w:ascii="Arial" w:hAnsi="Arial" w:cs="Arial"/>
          <w:color w:val="000000"/>
          <w:spacing w:val="-3"/>
        </w:rPr>
      </w:pPr>
      <w:r>
        <w:rPr>
          <w:rFonts w:ascii="Arial" w:hAnsi="Arial" w:cs="Arial"/>
          <w:b/>
          <w:bCs/>
          <w:color w:val="000000"/>
          <w:spacing w:val="-1"/>
        </w:rPr>
        <w:t>S</w:t>
      </w:r>
      <w:r>
        <w:rPr>
          <w:rFonts w:ascii="Arial" w:hAnsi="Arial" w:cs="Arial"/>
          <w:b/>
          <w:bCs/>
          <w:color w:val="000000"/>
        </w:rPr>
        <w:t>tu</w:t>
      </w:r>
      <w:r>
        <w:rPr>
          <w:rFonts w:ascii="Arial" w:hAnsi="Arial" w:cs="Arial"/>
          <w:b/>
          <w:bCs/>
          <w:color w:val="000000"/>
          <w:spacing w:val="-2"/>
        </w:rPr>
        <w:t>d</w:t>
      </w:r>
      <w:r>
        <w:rPr>
          <w:rFonts w:ascii="Arial" w:hAnsi="Arial" w:cs="Arial"/>
          <w:b/>
          <w:bCs/>
          <w:color w:val="000000"/>
        </w:rPr>
        <w:t>e</w:t>
      </w:r>
      <w:r>
        <w:rPr>
          <w:rFonts w:ascii="Arial" w:hAnsi="Arial" w:cs="Arial"/>
          <w:b/>
          <w:bCs/>
          <w:color w:val="000000"/>
          <w:spacing w:val="-1"/>
        </w:rPr>
        <w:t>n</w:t>
      </w:r>
      <w:r>
        <w:rPr>
          <w:rFonts w:ascii="Arial" w:hAnsi="Arial" w:cs="Arial"/>
          <w:b/>
          <w:bCs/>
          <w:color w:val="000000"/>
        </w:rPr>
        <w:t>t’s</w:t>
      </w:r>
      <w:r>
        <w:rPr>
          <w:rFonts w:ascii="Arial" w:hAnsi="Arial" w:cs="Arial"/>
          <w:b/>
          <w:bCs/>
          <w:color w:val="000000"/>
          <w:spacing w:val="-2"/>
        </w:rPr>
        <w:t xml:space="preserve"> </w:t>
      </w:r>
      <w:r>
        <w:rPr>
          <w:rFonts w:ascii="Arial" w:hAnsi="Arial" w:cs="Arial"/>
          <w:b/>
          <w:bCs/>
          <w:color w:val="000000"/>
        </w:rPr>
        <w:t>n</w:t>
      </w:r>
      <w:r>
        <w:rPr>
          <w:rFonts w:ascii="Arial" w:hAnsi="Arial" w:cs="Arial"/>
          <w:b/>
          <w:bCs/>
          <w:color w:val="000000"/>
          <w:spacing w:val="-1"/>
        </w:rPr>
        <w:t>a</w:t>
      </w:r>
      <w:r>
        <w:rPr>
          <w:rFonts w:ascii="Arial" w:hAnsi="Arial" w:cs="Arial"/>
          <w:b/>
          <w:bCs/>
          <w:color w:val="000000"/>
        </w:rPr>
        <w:t>m</w:t>
      </w:r>
      <w:r>
        <w:rPr>
          <w:rFonts w:ascii="Arial" w:hAnsi="Arial" w:cs="Arial"/>
          <w:b/>
          <w:bCs/>
          <w:color w:val="000000"/>
          <w:spacing w:val="-3"/>
        </w:rPr>
        <w:t>e</w:t>
      </w:r>
      <w:r>
        <w:rPr>
          <w:rFonts w:ascii="Arial" w:hAnsi="Arial" w:cs="Arial"/>
          <w:b/>
          <w:bCs/>
          <w:color w:val="000000"/>
        </w:rPr>
        <w:t xml:space="preserve">: </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w:t>
      </w:r>
      <w:r>
        <w:rPr>
          <w:rFonts w:ascii="Arial" w:hAnsi="Arial" w:cs="Arial"/>
          <w:color w:val="000000"/>
          <w:spacing w:val="-3"/>
        </w:rPr>
        <w:t>…</w:t>
      </w:r>
      <w:r>
        <w:rPr>
          <w:rFonts w:ascii="Arial" w:hAnsi="Arial" w:cs="Arial"/>
          <w:color w:val="000000"/>
        </w:rPr>
        <w:t xml:space="preserve">…… </w:t>
      </w:r>
      <w:r>
        <w:rPr>
          <w:rFonts w:ascii="Arial" w:hAnsi="Arial" w:cs="Arial"/>
          <w:color w:val="000000"/>
          <w:spacing w:val="61"/>
        </w:rPr>
        <w:t xml:space="preserve"> </w:t>
      </w:r>
      <w:r>
        <w:rPr>
          <w:rFonts w:ascii="Arial" w:hAnsi="Arial" w:cs="Arial"/>
          <w:b/>
          <w:bCs/>
          <w:color w:val="000000"/>
          <w:spacing w:val="-2"/>
        </w:rPr>
        <w:t>Year</w:t>
      </w:r>
      <w:r>
        <w:rPr>
          <w:rFonts w:ascii="Arial" w:hAnsi="Arial" w:cs="Arial"/>
          <w:b/>
          <w:bCs/>
          <w:color w:val="000000"/>
        </w:rPr>
        <w:t>:</w:t>
      </w:r>
      <w:r>
        <w:rPr>
          <w:rFonts w:ascii="Arial" w:hAnsi="Arial" w:cs="Arial"/>
          <w:b/>
          <w:bCs/>
          <w:color w:val="000000"/>
          <w:spacing w:val="1"/>
        </w:rPr>
        <w:t xml:space="preserve"> </w:t>
      </w:r>
      <w:r>
        <w:rPr>
          <w:rFonts w:ascii="Arial" w:hAnsi="Arial" w:cs="Arial"/>
          <w:color w:val="000000"/>
          <w:spacing w:val="-3"/>
        </w:rPr>
        <w:t xml:space="preserve">……......... </w:t>
      </w:r>
    </w:p>
    <w:p w:rsidR="0027083C" w:rsidRDefault="0027083C" w:rsidP="0027083C">
      <w:pPr>
        <w:kinsoku w:val="0"/>
        <w:overflowPunct w:val="0"/>
        <w:ind w:left="118"/>
        <w:rPr>
          <w:rFonts w:ascii="Arial" w:hAnsi="Arial" w:cs="Arial"/>
          <w:b/>
          <w:bCs/>
          <w:color w:val="000000"/>
        </w:rPr>
      </w:pPr>
      <w:r>
        <w:rPr>
          <w:rFonts w:ascii="Arial" w:hAnsi="Arial" w:cs="Arial"/>
          <w:b/>
          <w:bCs/>
          <w:color w:val="000000"/>
          <w:spacing w:val="-2"/>
        </w:rPr>
        <w:t>C</w:t>
      </w:r>
      <w:r>
        <w:rPr>
          <w:rFonts w:ascii="Arial" w:hAnsi="Arial" w:cs="Arial"/>
          <w:b/>
          <w:bCs/>
          <w:color w:val="000000"/>
        </w:rPr>
        <w:t>o</w:t>
      </w:r>
      <w:r>
        <w:rPr>
          <w:rFonts w:ascii="Arial" w:hAnsi="Arial" w:cs="Arial"/>
          <w:b/>
          <w:bCs/>
          <w:color w:val="000000"/>
          <w:spacing w:val="-2"/>
        </w:rPr>
        <w:t>n</w:t>
      </w:r>
      <w:r>
        <w:rPr>
          <w:rFonts w:ascii="Arial" w:hAnsi="Arial" w:cs="Arial"/>
          <w:b/>
          <w:bCs/>
          <w:color w:val="000000"/>
        </w:rPr>
        <w:t>ta</w:t>
      </w:r>
      <w:r>
        <w:rPr>
          <w:rFonts w:ascii="Arial" w:hAnsi="Arial" w:cs="Arial"/>
          <w:b/>
          <w:bCs/>
          <w:color w:val="000000"/>
          <w:spacing w:val="-1"/>
        </w:rPr>
        <w:t>c</w:t>
      </w:r>
      <w:r>
        <w:rPr>
          <w:rFonts w:ascii="Arial" w:hAnsi="Arial" w:cs="Arial"/>
          <w:b/>
          <w:bCs/>
          <w:color w:val="000000"/>
        </w:rPr>
        <w:t>t</w:t>
      </w:r>
      <w:r>
        <w:rPr>
          <w:rFonts w:ascii="Arial" w:hAnsi="Arial" w:cs="Arial"/>
          <w:b/>
          <w:bCs/>
          <w:color w:val="000000"/>
          <w:spacing w:val="1"/>
        </w:rPr>
        <w:t xml:space="preserve"> </w:t>
      </w:r>
      <w:r>
        <w:rPr>
          <w:rFonts w:ascii="Arial" w:hAnsi="Arial" w:cs="Arial"/>
          <w:b/>
          <w:bCs/>
          <w:color w:val="000000"/>
        </w:rPr>
        <w:t>d</w:t>
      </w:r>
      <w:r>
        <w:rPr>
          <w:rFonts w:ascii="Arial" w:hAnsi="Arial" w:cs="Arial"/>
          <w:b/>
          <w:bCs/>
          <w:color w:val="000000"/>
          <w:spacing w:val="-4"/>
        </w:rPr>
        <w:t>e</w:t>
      </w:r>
      <w:r>
        <w:rPr>
          <w:rFonts w:ascii="Arial" w:hAnsi="Arial" w:cs="Arial"/>
          <w:b/>
          <w:bCs/>
          <w:color w:val="000000"/>
        </w:rPr>
        <w:t>ta</w:t>
      </w:r>
      <w:r>
        <w:rPr>
          <w:rFonts w:ascii="Arial" w:hAnsi="Arial" w:cs="Arial"/>
          <w:b/>
          <w:bCs/>
          <w:color w:val="000000"/>
          <w:spacing w:val="-2"/>
        </w:rPr>
        <w:t>i</w:t>
      </w:r>
      <w:r>
        <w:rPr>
          <w:rFonts w:ascii="Arial" w:hAnsi="Arial" w:cs="Arial"/>
          <w:b/>
          <w:bCs/>
          <w:color w:val="000000"/>
        </w:rPr>
        <w:t>ls</w:t>
      </w:r>
      <w:proofErr w:type="gramStart"/>
      <w:r>
        <w:rPr>
          <w:rFonts w:ascii="Arial" w:hAnsi="Arial" w:cs="Arial"/>
          <w:b/>
          <w:bCs/>
          <w:color w:val="000000"/>
        </w:rPr>
        <w:t>:…………………………………………………………………………………..</w:t>
      </w:r>
      <w:proofErr w:type="gramEnd"/>
    </w:p>
    <w:p w:rsidR="0027083C" w:rsidRPr="005E68D2" w:rsidRDefault="0027083C" w:rsidP="0027083C">
      <w:pPr>
        <w:kinsoku w:val="0"/>
        <w:overflowPunct w:val="0"/>
        <w:ind w:left="118"/>
        <w:rPr>
          <w:rFonts w:ascii="Arial" w:hAnsi="Arial" w:cs="Arial"/>
        </w:rPr>
      </w:pPr>
      <w:r>
        <w:rPr>
          <w:rFonts w:ascii="Arial" w:hAnsi="Arial" w:cs="Arial"/>
          <w:b/>
          <w:bCs/>
          <w:color w:val="000000"/>
        </w:rPr>
        <w:t>……………………………………………………………………………………………………..</w:t>
      </w:r>
    </w:p>
    <w:tbl>
      <w:tblPr>
        <w:tblStyle w:val="TableGrid"/>
        <w:tblW w:w="0" w:type="auto"/>
        <w:tblLook w:val="04A0" w:firstRow="1" w:lastRow="0" w:firstColumn="1" w:lastColumn="0" w:noHBand="0" w:noVBand="1"/>
      </w:tblPr>
      <w:tblGrid>
        <w:gridCol w:w="2024"/>
        <w:gridCol w:w="3677"/>
        <w:gridCol w:w="3822"/>
      </w:tblGrid>
      <w:tr w:rsidR="0027083C" w:rsidRPr="00CD58C9" w:rsidTr="00696DF9">
        <w:trPr>
          <w:trHeight w:val="211"/>
        </w:trPr>
        <w:tc>
          <w:tcPr>
            <w:tcW w:w="2093" w:type="dxa"/>
          </w:tcPr>
          <w:p w:rsidR="0027083C" w:rsidRPr="00CD58C9" w:rsidRDefault="0027083C" w:rsidP="00696DF9">
            <w:pPr>
              <w:kinsoku w:val="0"/>
              <w:overflowPunct w:val="0"/>
              <w:spacing w:line="200" w:lineRule="exact"/>
              <w:jc w:val="center"/>
              <w:rPr>
                <w:rFonts w:ascii="Arial" w:hAnsi="Arial" w:cs="Arial"/>
                <w:b/>
              </w:rPr>
            </w:pPr>
          </w:p>
        </w:tc>
        <w:tc>
          <w:tcPr>
            <w:tcW w:w="3827" w:type="dxa"/>
          </w:tcPr>
          <w:p w:rsidR="0027083C" w:rsidRDefault="0027083C" w:rsidP="00696DF9">
            <w:pPr>
              <w:kinsoku w:val="0"/>
              <w:overflowPunct w:val="0"/>
              <w:spacing w:line="200" w:lineRule="exact"/>
              <w:jc w:val="center"/>
              <w:rPr>
                <w:rFonts w:ascii="Arial" w:hAnsi="Arial" w:cs="Arial"/>
                <w:b/>
              </w:rPr>
            </w:pPr>
          </w:p>
          <w:p w:rsidR="0027083C" w:rsidRPr="00CD58C9" w:rsidRDefault="0027083C" w:rsidP="00696DF9">
            <w:pPr>
              <w:kinsoku w:val="0"/>
              <w:overflowPunct w:val="0"/>
              <w:spacing w:line="200" w:lineRule="exact"/>
              <w:jc w:val="center"/>
              <w:rPr>
                <w:rFonts w:ascii="Arial" w:hAnsi="Arial" w:cs="Arial"/>
                <w:b/>
              </w:rPr>
            </w:pPr>
            <w:r w:rsidRPr="00CD58C9">
              <w:rPr>
                <w:rFonts w:ascii="Arial" w:hAnsi="Arial" w:cs="Arial"/>
                <w:b/>
              </w:rPr>
              <w:t>Parent/</w:t>
            </w:r>
            <w:proofErr w:type="spellStart"/>
            <w:r w:rsidRPr="00CD58C9">
              <w:rPr>
                <w:rFonts w:ascii="Arial" w:hAnsi="Arial" w:cs="Arial"/>
                <w:b/>
              </w:rPr>
              <w:t>Carer</w:t>
            </w:r>
            <w:proofErr w:type="spellEnd"/>
            <w:r w:rsidRPr="00CD58C9">
              <w:rPr>
                <w:rFonts w:ascii="Arial" w:hAnsi="Arial" w:cs="Arial"/>
                <w:b/>
              </w:rPr>
              <w:t xml:space="preserve"> 1</w:t>
            </w:r>
          </w:p>
          <w:p w:rsidR="0027083C" w:rsidRPr="00CD58C9" w:rsidRDefault="0027083C" w:rsidP="00696DF9">
            <w:pPr>
              <w:kinsoku w:val="0"/>
              <w:overflowPunct w:val="0"/>
              <w:spacing w:line="200" w:lineRule="exact"/>
              <w:jc w:val="center"/>
              <w:rPr>
                <w:rFonts w:ascii="Arial" w:hAnsi="Arial" w:cs="Arial"/>
                <w:b/>
              </w:rPr>
            </w:pPr>
          </w:p>
        </w:tc>
        <w:tc>
          <w:tcPr>
            <w:tcW w:w="3983" w:type="dxa"/>
          </w:tcPr>
          <w:p w:rsidR="0027083C" w:rsidRDefault="0027083C" w:rsidP="00696DF9">
            <w:pPr>
              <w:kinsoku w:val="0"/>
              <w:overflowPunct w:val="0"/>
              <w:spacing w:line="200" w:lineRule="exact"/>
              <w:jc w:val="center"/>
              <w:rPr>
                <w:rFonts w:ascii="Arial" w:hAnsi="Arial" w:cs="Arial"/>
                <w:b/>
              </w:rPr>
            </w:pPr>
          </w:p>
          <w:p w:rsidR="0027083C" w:rsidRPr="00CD58C9" w:rsidRDefault="0027083C" w:rsidP="00696DF9">
            <w:pPr>
              <w:kinsoku w:val="0"/>
              <w:overflowPunct w:val="0"/>
              <w:spacing w:line="200" w:lineRule="exact"/>
              <w:jc w:val="center"/>
              <w:rPr>
                <w:rFonts w:ascii="Arial" w:hAnsi="Arial" w:cs="Arial"/>
                <w:b/>
              </w:rPr>
            </w:pPr>
            <w:r w:rsidRPr="00CD58C9">
              <w:rPr>
                <w:rFonts w:ascii="Arial" w:hAnsi="Arial" w:cs="Arial"/>
                <w:b/>
              </w:rPr>
              <w:t>Parent/</w:t>
            </w:r>
            <w:proofErr w:type="spellStart"/>
            <w:r w:rsidRPr="00CD58C9">
              <w:rPr>
                <w:rFonts w:ascii="Arial" w:hAnsi="Arial" w:cs="Arial"/>
                <w:b/>
              </w:rPr>
              <w:t>Carer</w:t>
            </w:r>
            <w:proofErr w:type="spellEnd"/>
            <w:r w:rsidRPr="00CD58C9">
              <w:rPr>
                <w:rFonts w:ascii="Arial" w:hAnsi="Arial" w:cs="Arial"/>
                <w:b/>
              </w:rPr>
              <w:t xml:space="preserve"> 1</w:t>
            </w:r>
          </w:p>
        </w:tc>
      </w:tr>
      <w:tr w:rsidR="0027083C" w:rsidRPr="00CD58C9" w:rsidTr="00696DF9">
        <w:trPr>
          <w:trHeight w:val="453"/>
        </w:trPr>
        <w:tc>
          <w:tcPr>
            <w:tcW w:w="2093" w:type="dxa"/>
          </w:tcPr>
          <w:p w:rsidR="0027083C" w:rsidRDefault="0027083C" w:rsidP="00696DF9">
            <w:pPr>
              <w:kinsoku w:val="0"/>
              <w:overflowPunct w:val="0"/>
              <w:spacing w:line="200" w:lineRule="exact"/>
              <w:rPr>
                <w:rFonts w:ascii="Arial" w:hAnsi="Arial" w:cs="Arial"/>
                <w:b/>
              </w:rPr>
            </w:pPr>
          </w:p>
          <w:p w:rsidR="0027083C" w:rsidRPr="00CD58C9" w:rsidRDefault="0027083C" w:rsidP="00696DF9">
            <w:pPr>
              <w:kinsoku w:val="0"/>
              <w:overflowPunct w:val="0"/>
              <w:spacing w:line="200" w:lineRule="exact"/>
              <w:rPr>
                <w:rFonts w:ascii="Arial" w:hAnsi="Arial" w:cs="Arial"/>
                <w:b/>
              </w:rPr>
            </w:pPr>
            <w:r w:rsidRPr="00CD58C9">
              <w:rPr>
                <w:rFonts w:ascii="Arial" w:hAnsi="Arial" w:cs="Arial"/>
                <w:b/>
              </w:rPr>
              <w:t>Name</w:t>
            </w:r>
          </w:p>
          <w:p w:rsidR="0027083C" w:rsidRPr="00CD58C9" w:rsidRDefault="0027083C" w:rsidP="00696DF9">
            <w:pPr>
              <w:kinsoku w:val="0"/>
              <w:overflowPunct w:val="0"/>
              <w:spacing w:line="200" w:lineRule="exact"/>
              <w:rPr>
                <w:rFonts w:ascii="Arial" w:hAnsi="Arial" w:cs="Arial"/>
                <w:b/>
              </w:rPr>
            </w:pPr>
          </w:p>
        </w:tc>
        <w:tc>
          <w:tcPr>
            <w:tcW w:w="3827" w:type="dxa"/>
          </w:tcPr>
          <w:p w:rsidR="0027083C" w:rsidRPr="00CD58C9" w:rsidRDefault="0027083C" w:rsidP="00696DF9">
            <w:pPr>
              <w:kinsoku w:val="0"/>
              <w:overflowPunct w:val="0"/>
              <w:spacing w:line="200" w:lineRule="exact"/>
              <w:rPr>
                <w:rFonts w:ascii="Arial" w:hAnsi="Arial" w:cs="Arial"/>
                <w:b/>
              </w:rPr>
            </w:pPr>
          </w:p>
        </w:tc>
        <w:tc>
          <w:tcPr>
            <w:tcW w:w="3983" w:type="dxa"/>
          </w:tcPr>
          <w:p w:rsidR="0027083C" w:rsidRPr="00CD58C9" w:rsidRDefault="0027083C" w:rsidP="00696DF9">
            <w:pPr>
              <w:kinsoku w:val="0"/>
              <w:overflowPunct w:val="0"/>
              <w:spacing w:line="200" w:lineRule="exact"/>
              <w:rPr>
                <w:rFonts w:ascii="Arial" w:hAnsi="Arial" w:cs="Arial"/>
                <w:b/>
              </w:rPr>
            </w:pPr>
          </w:p>
        </w:tc>
      </w:tr>
      <w:tr w:rsidR="0027083C" w:rsidRPr="00CD58C9" w:rsidTr="00696DF9">
        <w:trPr>
          <w:trHeight w:val="879"/>
        </w:trPr>
        <w:tc>
          <w:tcPr>
            <w:tcW w:w="2093" w:type="dxa"/>
          </w:tcPr>
          <w:p w:rsidR="0027083C" w:rsidRDefault="0027083C" w:rsidP="00696DF9">
            <w:pPr>
              <w:kinsoku w:val="0"/>
              <w:overflowPunct w:val="0"/>
              <w:spacing w:line="200" w:lineRule="exact"/>
              <w:rPr>
                <w:rFonts w:ascii="Arial" w:hAnsi="Arial" w:cs="Arial"/>
                <w:b/>
              </w:rPr>
            </w:pPr>
          </w:p>
          <w:p w:rsidR="0027083C" w:rsidRPr="00CD58C9" w:rsidRDefault="0027083C" w:rsidP="00696DF9">
            <w:pPr>
              <w:kinsoku w:val="0"/>
              <w:overflowPunct w:val="0"/>
              <w:spacing w:line="200" w:lineRule="exact"/>
              <w:rPr>
                <w:rFonts w:ascii="Arial" w:hAnsi="Arial" w:cs="Arial"/>
                <w:b/>
              </w:rPr>
            </w:pPr>
            <w:r w:rsidRPr="00CD58C9">
              <w:rPr>
                <w:rFonts w:ascii="Arial" w:hAnsi="Arial" w:cs="Arial"/>
                <w:b/>
              </w:rPr>
              <w:t>Email</w:t>
            </w:r>
          </w:p>
        </w:tc>
        <w:tc>
          <w:tcPr>
            <w:tcW w:w="3827" w:type="dxa"/>
          </w:tcPr>
          <w:p w:rsidR="0027083C" w:rsidRPr="00CD58C9" w:rsidRDefault="0027083C" w:rsidP="00696DF9">
            <w:pPr>
              <w:kinsoku w:val="0"/>
              <w:overflowPunct w:val="0"/>
              <w:spacing w:line="200" w:lineRule="exact"/>
              <w:rPr>
                <w:rFonts w:ascii="Arial" w:hAnsi="Arial" w:cs="Arial"/>
                <w:b/>
              </w:rPr>
            </w:pPr>
          </w:p>
        </w:tc>
        <w:tc>
          <w:tcPr>
            <w:tcW w:w="3983" w:type="dxa"/>
          </w:tcPr>
          <w:p w:rsidR="0027083C" w:rsidRPr="00CD58C9" w:rsidRDefault="0027083C" w:rsidP="00696DF9">
            <w:pPr>
              <w:kinsoku w:val="0"/>
              <w:overflowPunct w:val="0"/>
              <w:spacing w:line="200" w:lineRule="exact"/>
              <w:rPr>
                <w:rFonts w:ascii="Arial" w:hAnsi="Arial" w:cs="Arial"/>
                <w:b/>
              </w:rPr>
            </w:pPr>
          </w:p>
        </w:tc>
      </w:tr>
      <w:tr w:rsidR="0027083C" w:rsidRPr="00CD58C9" w:rsidTr="00696DF9">
        <w:trPr>
          <w:trHeight w:val="848"/>
        </w:trPr>
        <w:tc>
          <w:tcPr>
            <w:tcW w:w="2093" w:type="dxa"/>
          </w:tcPr>
          <w:p w:rsidR="0027083C" w:rsidRDefault="0027083C" w:rsidP="00696DF9">
            <w:pPr>
              <w:kinsoku w:val="0"/>
              <w:overflowPunct w:val="0"/>
              <w:spacing w:line="200" w:lineRule="exact"/>
              <w:rPr>
                <w:rFonts w:ascii="Arial" w:hAnsi="Arial" w:cs="Arial"/>
                <w:b/>
              </w:rPr>
            </w:pPr>
          </w:p>
          <w:p w:rsidR="0027083C" w:rsidRPr="00CD58C9" w:rsidRDefault="0027083C" w:rsidP="00696DF9">
            <w:pPr>
              <w:kinsoku w:val="0"/>
              <w:overflowPunct w:val="0"/>
              <w:spacing w:line="200" w:lineRule="exact"/>
              <w:rPr>
                <w:rFonts w:ascii="Arial" w:hAnsi="Arial" w:cs="Arial"/>
                <w:b/>
              </w:rPr>
            </w:pPr>
            <w:r w:rsidRPr="00CD58C9">
              <w:rPr>
                <w:rFonts w:ascii="Arial" w:hAnsi="Arial" w:cs="Arial"/>
                <w:b/>
              </w:rPr>
              <w:t>Mobile number</w:t>
            </w:r>
          </w:p>
        </w:tc>
        <w:tc>
          <w:tcPr>
            <w:tcW w:w="3827" w:type="dxa"/>
          </w:tcPr>
          <w:p w:rsidR="0027083C" w:rsidRPr="00CD58C9" w:rsidRDefault="0027083C" w:rsidP="00696DF9">
            <w:pPr>
              <w:kinsoku w:val="0"/>
              <w:overflowPunct w:val="0"/>
              <w:spacing w:line="200" w:lineRule="exact"/>
              <w:rPr>
                <w:rFonts w:ascii="Arial" w:hAnsi="Arial" w:cs="Arial"/>
                <w:b/>
              </w:rPr>
            </w:pPr>
          </w:p>
        </w:tc>
        <w:tc>
          <w:tcPr>
            <w:tcW w:w="3983" w:type="dxa"/>
          </w:tcPr>
          <w:p w:rsidR="0027083C" w:rsidRPr="00CD58C9" w:rsidRDefault="0027083C" w:rsidP="00696DF9">
            <w:pPr>
              <w:kinsoku w:val="0"/>
              <w:overflowPunct w:val="0"/>
              <w:spacing w:line="200" w:lineRule="exact"/>
              <w:rPr>
                <w:rFonts w:ascii="Arial" w:hAnsi="Arial" w:cs="Arial"/>
                <w:b/>
              </w:rPr>
            </w:pPr>
          </w:p>
        </w:tc>
      </w:tr>
      <w:tr w:rsidR="0027083C" w:rsidRPr="00CD58C9" w:rsidTr="00696DF9">
        <w:trPr>
          <w:trHeight w:val="833"/>
        </w:trPr>
        <w:tc>
          <w:tcPr>
            <w:tcW w:w="2093" w:type="dxa"/>
          </w:tcPr>
          <w:p w:rsidR="0027083C" w:rsidRDefault="0027083C" w:rsidP="00696DF9">
            <w:pPr>
              <w:kinsoku w:val="0"/>
              <w:overflowPunct w:val="0"/>
              <w:spacing w:line="200" w:lineRule="exact"/>
              <w:rPr>
                <w:rFonts w:ascii="Arial" w:hAnsi="Arial" w:cs="Arial"/>
                <w:b/>
              </w:rPr>
            </w:pPr>
          </w:p>
          <w:p w:rsidR="0027083C" w:rsidRPr="00CD58C9" w:rsidRDefault="0027083C" w:rsidP="00696DF9">
            <w:pPr>
              <w:kinsoku w:val="0"/>
              <w:overflowPunct w:val="0"/>
              <w:spacing w:line="200" w:lineRule="exact"/>
              <w:rPr>
                <w:rFonts w:ascii="Arial" w:hAnsi="Arial" w:cs="Arial"/>
                <w:b/>
              </w:rPr>
            </w:pPr>
            <w:r w:rsidRPr="00CD58C9">
              <w:rPr>
                <w:rFonts w:ascii="Arial" w:hAnsi="Arial" w:cs="Arial"/>
                <w:b/>
              </w:rPr>
              <w:t>Home number</w:t>
            </w:r>
          </w:p>
        </w:tc>
        <w:tc>
          <w:tcPr>
            <w:tcW w:w="3827" w:type="dxa"/>
          </w:tcPr>
          <w:p w:rsidR="0027083C" w:rsidRPr="00CD58C9" w:rsidRDefault="0027083C" w:rsidP="00696DF9">
            <w:pPr>
              <w:kinsoku w:val="0"/>
              <w:overflowPunct w:val="0"/>
              <w:spacing w:line="200" w:lineRule="exact"/>
              <w:rPr>
                <w:rFonts w:ascii="Arial" w:hAnsi="Arial" w:cs="Arial"/>
                <w:b/>
              </w:rPr>
            </w:pPr>
          </w:p>
        </w:tc>
        <w:tc>
          <w:tcPr>
            <w:tcW w:w="3983" w:type="dxa"/>
          </w:tcPr>
          <w:p w:rsidR="0027083C" w:rsidRPr="00CD58C9" w:rsidRDefault="0027083C" w:rsidP="00696DF9">
            <w:pPr>
              <w:kinsoku w:val="0"/>
              <w:overflowPunct w:val="0"/>
              <w:spacing w:line="200" w:lineRule="exact"/>
              <w:rPr>
                <w:rFonts w:ascii="Arial" w:hAnsi="Arial" w:cs="Arial"/>
                <w:b/>
              </w:rPr>
            </w:pPr>
          </w:p>
        </w:tc>
      </w:tr>
    </w:tbl>
    <w:p w:rsidR="0027083C" w:rsidRDefault="0027083C" w:rsidP="0027083C">
      <w:pPr>
        <w:pStyle w:val="BodyText"/>
        <w:kinsoku w:val="0"/>
        <w:overflowPunct w:val="0"/>
        <w:spacing w:before="72"/>
        <w:ind w:left="0"/>
      </w:pPr>
      <w:r>
        <w:rPr>
          <w:spacing w:val="-2"/>
        </w:rPr>
        <w:t>Pl</w:t>
      </w:r>
      <w:r>
        <w:t>e</w:t>
      </w:r>
      <w:r>
        <w:rPr>
          <w:spacing w:val="-1"/>
        </w:rPr>
        <w:t>a</w:t>
      </w:r>
      <w:r>
        <w:t>se note:</w:t>
      </w:r>
      <w:r>
        <w:rPr>
          <w:spacing w:val="-1"/>
        </w:rPr>
        <w:t xml:space="preserve"> Much</w:t>
      </w:r>
      <w:r>
        <w:t xml:space="preserve"> co</w:t>
      </w:r>
      <w:r>
        <w:rPr>
          <w:spacing w:val="-2"/>
        </w:rPr>
        <w:t>m</w:t>
      </w:r>
      <w:r>
        <w:t>mu</w:t>
      </w:r>
      <w:r>
        <w:rPr>
          <w:spacing w:val="-4"/>
        </w:rPr>
        <w:t>n</w:t>
      </w:r>
      <w:r>
        <w:rPr>
          <w:spacing w:val="-2"/>
        </w:rPr>
        <w:t>i</w:t>
      </w:r>
      <w:r>
        <w:t>cati</w:t>
      </w:r>
      <w:r>
        <w:rPr>
          <w:spacing w:val="-1"/>
        </w:rPr>
        <w:t>o</w:t>
      </w:r>
      <w:r>
        <w:t>n abo</w:t>
      </w:r>
      <w:r>
        <w:rPr>
          <w:spacing w:val="-1"/>
        </w:rPr>
        <w:t>u</w:t>
      </w:r>
      <w:r>
        <w:t>t</w:t>
      </w:r>
      <w:r>
        <w:rPr>
          <w:spacing w:val="-1"/>
        </w:rPr>
        <w:t xml:space="preserve"> </w:t>
      </w:r>
      <w:r>
        <w:t xml:space="preserve">the </w:t>
      </w:r>
      <w:r>
        <w:rPr>
          <w:spacing w:val="-2"/>
        </w:rPr>
        <w:t>Band/Strings</w:t>
      </w:r>
      <w:r>
        <w:t xml:space="preserve"> </w:t>
      </w:r>
      <w:r>
        <w:rPr>
          <w:spacing w:val="-3"/>
        </w:rPr>
        <w:t>P</w:t>
      </w:r>
      <w:r>
        <w:t>r</w:t>
      </w:r>
      <w:r>
        <w:rPr>
          <w:spacing w:val="-3"/>
        </w:rPr>
        <w:t>o</w:t>
      </w:r>
      <w:r>
        <w:rPr>
          <w:spacing w:val="1"/>
        </w:rPr>
        <w:t>g</w:t>
      </w:r>
      <w:r>
        <w:t>r</w:t>
      </w:r>
      <w:r>
        <w:rPr>
          <w:spacing w:val="-3"/>
        </w:rPr>
        <w:t>a</w:t>
      </w:r>
      <w:r>
        <w:t>m</w:t>
      </w:r>
      <w:r>
        <w:rPr>
          <w:spacing w:val="1"/>
        </w:rPr>
        <w:t xml:space="preserve"> </w:t>
      </w:r>
      <w:r>
        <w:rPr>
          <w:spacing w:val="-2"/>
        </w:rPr>
        <w:t>i</w:t>
      </w:r>
      <w:r>
        <w:t>s</w:t>
      </w:r>
      <w:r>
        <w:rPr>
          <w:spacing w:val="1"/>
        </w:rPr>
        <w:t xml:space="preserve"> </w:t>
      </w:r>
      <w:r>
        <w:rPr>
          <w:spacing w:val="-3"/>
        </w:rPr>
        <w:t>v</w:t>
      </w:r>
      <w:r>
        <w:rPr>
          <w:spacing w:val="-2"/>
        </w:rPr>
        <w:t>i</w:t>
      </w:r>
      <w:r>
        <w:t>a ema</w:t>
      </w:r>
      <w:r>
        <w:rPr>
          <w:spacing w:val="-2"/>
        </w:rPr>
        <w:t>il</w:t>
      </w:r>
      <w:r>
        <w:t>.</w:t>
      </w:r>
    </w:p>
    <w:p w:rsidR="0027083C" w:rsidRDefault="0027083C" w:rsidP="0027083C">
      <w:pPr>
        <w:pStyle w:val="Heading2"/>
        <w:kinsoku w:val="0"/>
        <w:overflowPunct w:val="0"/>
        <w:ind w:left="0"/>
        <w:rPr>
          <w:rFonts w:asciiTheme="minorHAnsi" w:eastAsiaTheme="minorHAnsi" w:hAnsiTheme="minorHAnsi" w:cstheme="minorBidi"/>
          <w:b w:val="0"/>
          <w:bCs w:val="0"/>
          <w:sz w:val="28"/>
          <w:szCs w:val="28"/>
          <w:lang w:eastAsia="en-US"/>
        </w:rPr>
      </w:pPr>
    </w:p>
    <w:p w:rsidR="0027083C" w:rsidRDefault="0027083C" w:rsidP="0027083C">
      <w:pPr>
        <w:pStyle w:val="Heading2"/>
        <w:kinsoku w:val="0"/>
        <w:overflowPunct w:val="0"/>
        <w:ind w:left="0"/>
        <w:rPr>
          <w:b w:val="0"/>
          <w:bCs w:val="0"/>
        </w:rPr>
      </w:pPr>
      <w:r>
        <w:t>In</w:t>
      </w:r>
      <w:r>
        <w:rPr>
          <w:spacing w:val="-1"/>
        </w:rPr>
        <w:t>s</w:t>
      </w:r>
      <w:r>
        <w:t>tr</w:t>
      </w:r>
      <w:r>
        <w:rPr>
          <w:spacing w:val="-3"/>
        </w:rPr>
        <w:t>u</w:t>
      </w:r>
      <w:r>
        <w:t>ment</w:t>
      </w:r>
      <w:r>
        <w:rPr>
          <w:spacing w:val="-1"/>
        </w:rPr>
        <w:t xml:space="preserve"> </w:t>
      </w:r>
      <w:r>
        <w:t>pr</w:t>
      </w:r>
      <w:r>
        <w:rPr>
          <w:spacing w:val="-3"/>
        </w:rPr>
        <w:t>e</w:t>
      </w:r>
      <w:r>
        <w:t>fere</w:t>
      </w:r>
      <w:r>
        <w:rPr>
          <w:spacing w:val="-1"/>
        </w:rPr>
        <w:t>n</w:t>
      </w:r>
      <w:r>
        <w:t>c</w:t>
      </w:r>
      <w:r>
        <w:rPr>
          <w:spacing w:val="-1"/>
        </w:rPr>
        <w:t>e</w:t>
      </w:r>
      <w:r>
        <w:t>s</w:t>
      </w:r>
    </w:p>
    <w:p w:rsidR="0027083C" w:rsidRDefault="0027083C" w:rsidP="0027083C">
      <w:pPr>
        <w:pStyle w:val="BodyText"/>
        <w:kinsoku w:val="0"/>
        <w:overflowPunct w:val="0"/>
        <w:spacing w:line="239" w:lineRule="auto"/>
        <w:ind w:left="0" w:right="402"/>
      </w:pPr>
      <w:r>
        <w:rPr>
          <w:spacing w:val="1"/>
        </w:rPr>
        <w:t>T</w:t>
      </w:r>
      <w:r>
        <w:t>o</w:t>
      </w:r>
      <w:r>
        <w:rPr>
          <w:spacing w:val="-2"/>
        </w:rPr>
        <w:t xml:space="preserve"> </w:t>
      </w:r>
      <w:r>
        <w:rPr>
          <w:spacing w:val="1"/>
        </w:rPr>
        <w:t>j</w:t>
      </w:r>
      <w:r>
        <w:t>o</w:t>
      </w:r>
      <w:r>
        <w:rPr>
          <w:spacing w:val="-2"/>
        </w:rPr>
        <w:t>i</w:t>
      </w:r>
      <w:r>
        <w:t>n</w:t>
      </w:r>
      <w:r>
        <w:rPr>
          <w:spacing w:val="-2"/>
        </w:rPr>
        <w:t xml:space="preserve"> </w:t>
      </w:r>
      <w:r>
        <w:t xml:space="preserve">the </w:t>
      </w:r>
      <w:r>
        <w:rPr>
          <w:spacing w:val="-2"/>
        </w:rPr>
        <w:t xml:space="preserve">Band/Strings </w:t>
      </w:r>
      <w:r>
        <w:rPr>
          <w:spacing w:val="-1"/>
        </w:rPr>
        <w:t>P</w:t>
      </w:r>
      <w:r>
        <w:t>r</w:t>
      </w:r>
      <w:r>
        <w:rPr>
          <w:spacing w:val="-3"/>
        </w:rPr>
        <w:t>o</w:t>
      </w:r>
      <w:r>
        <w:t>gr</w:t>
      </w:r>
      <w:r>
        <w:rPr>
          <w:spacing w:val="-3"/>
        </w:rPr>
        <w:t>a</w:t>
      </w:r>
      <w:r>
        <w:t>m</w:t>
      </w:r>
      <w:r>
        <w:rPr>
          <w:spacing w:val="1"/>
        </w:rPr>
        <w:t xml:space="preserve"> </w:t>
      </w:r>
      <w:r>
        <w:rPr>
          <w:spacing w:val="-3"/>
        </w:rPr>
        <w:t>y</w:t>
      </w:r>
      <w:r>
        <w:t>ou</w:t>
      </w:r>
      <w:r>
        <w:rPr>
          <w:spacing w:val="-2"/>
        </w:rPr>
        <w:t xml:space="preserve"> </w:t>
      </w:r>
      <w:r>
        <w:t>must</w:t>
      </w:r>
      <w:r>
        <w:rPr>
          <w:spacing w:val="-1"/>
        </w:rPr>
        <w:t xml:space="preserve"> </w:t>
      </w:r>
      <w:r>
        <w:t>c</w:t>
      </w:r>
      <w:r>
        <w:rPr>
          <w:spacing w:val="-3"/>
        </w:rPr>
        <w:t>o</w:t>
      </w:r>
      <w:r>
        <w:t>mp</w:t>
      </w:r>
      <w:r>
        <w:rPr>
          <w:spacing w:val="-2"/>
        </w:rPr>
        <w:t>l</w:t>
      </w:r>
      <w:r>
        <w:t>ete</w:t>
      </w:r>
      <w:r>
        <w:rPr>
          <w:spacing w:val="1"/>
        </w:rPr>
        <w:t xml:space="preserve"> </w:t>
      </w:r>
      <w:r>
        <w:t>a</w:t>
      </w:r>
      <w:r>
        <w:rPr>
          <w:spacing w:val="-2"/>
        </w:rPr>
        <w:t>l</w:t>
      </w:r>
      <w:r>
        <w:t>l</w:t>
      </w:r>
      <w:r>
        <w:rPr>
          <w:spacing w:val="-3"/>
        </w:rPr>
        <w:t xml:space="preserve"> </w:t>
      </w:r>
      <w:r>
        <w:t>three</w:t>
      </w:r>
      <w:r>
        <w:rPr>
          <w:spacing w:val="-2"/>
        </w:rPr>
        <w:t xml:space="preserve"> </w:t>
      </w:r>
      <w:r>
        <w:t>ch</w:t>
      </w:r>
      <w:r>
        <w:rPr>
          <w:spacing w:val="-1"/>
        </w:rPr>
        <w:t>o</w:t>
      </w:r>
      <w:r>
        <w:rPr>
          <w:spacing w:val="-2"/>
        </w:rPr>
        <w:t>i</w:t>
      </w:r>
      <w:r>
        <w:t>ces and</w:t>
      </w:r>
      <w:r>
        <w:rPr>
          <w:spacing w:val="-2"/>
        </w:rPr>
        <w:t xml:space="preserve"> </w:t>
      </w:r>
      <w:r>
        <w:t xml:space="preserve">be </w:t>
      </w:r>
      <w:r>
        <w:rPr>
          <w:spacing w:val="-4"/>
        </w:rPr>
        <w:t>w</w:t>
      </w:r>
      <w:r>
        <w:rPr>
          <w:spacing w:val="-2"/>
        </w:rPr>
        <w:t>il</w:t>
      </w:r>
      <w:r>
        <w:rPr>
          <w:spacing w:val="1"/>
        </w:rPr>
        <w:t>l</w:t>
      </w:r>
      <w:r>
        <w:rPr>
          <w:spacing w:val="-2"/>
        </w:rPr>
        <w:t>i</w:t>
      </w:r>
      <w:r>
        <w:t>ng to a</w:t>
      </w:r>
      <w:r>
        <w:rPr>
          <w:spacing w:val="-3"/>
        </w:rPr>
        <w:t>c</w:t>
      </w:r>
      <w:r>
        <w:t>ce</w:t>
      </w:r>
      <w:r>
        <w:rPr>
          <w:spacing w:val="-1"/>
        </w:rPr>
        <w:t>p</w:t>
      </w:r>
      <w:r>
        <w:t xml:space="preserve">t </w:t>
      </w:r>
      <w:r>
        <w:rPr>
          <w:spacing w:val="-4"/>
        </w:rPr>
        <w:t>w</w:t>
      </w:r>
      <w:r>
        <w:rPr>
          <w:spacing w:val="1"/>
        </w:rPr>
        <w:t>h</w:t>
      </w:r>
      <w:r>
        <w:rPr>
          <w:spacing w:val="-2"/>
        </w:rPr>
        <w:t>i</w:t>
      </w:r>
      <w:r>
        <w:t>ch</w:t>
      </w:r>
      <w:r>
        <w:rPr>
          <w:spacing w:val="-1"/>
        </w:rPr>
        <w:t>e</w:t>
      </w:r>
      <w:r>
        <w:rPr>
          <w:spacing w:val="-3"/>
        </w:rPr>
        <w:t>v</w:t>
      </w:r>
      <w:r>
        <w:t>er</w:t>
      </w:r>
      <w:r>
        <w:rPr>
          <w:spacing w:val="1"/>
        </w:rPr>
        <w:t xml:space="preserve"> </w:t>
      </w:r>
      <w:r>
        <w:t>ch</w:t>
      </w:r>
      <w:r>
        <w:rPr>
          <w:spacing w:val="-1"/>
        </w:rPr>
        <w:t>o</w:t>
      </w:r>
      <w:r>
        <w:rPr>
          <w:spacing w:val="-2"/>
        </w:rPr>
        <w:t>i</w:t>
      </w:r>
      <w:r>
        <w:t>ce is a</w:t>
      </w:r>
      <w:r>
        <w:rPr>
          <w:spacing w:val="-1"/>
        </w:rPr>
        <w:t>l</w:t>
      </w:r>
      <w:r>
        <w:rPr>
          <w:spacing w:val="-2"/>
        </w:rPr>
        <w:t>l</w:t>
      </w:r>
      <w:r>
        <w:t>oc</w:t>
      </w:r>
      <w:r>
        <w:rPr>
          <w:spacing w:val="-1"/>
        </w:rPr>
        <w:t>a</w:t>
      </w:r>
      <w:r>
        <w:t>te</w:t>
      </w:r>
      <w:r>
        <w:rPr>
          <w:spacing w:val="-1"/>
        </w:rPr>
        <w:t>d</w:t>
      </w:r>
      <w:r>
        <w:t>.</w:t>
      </w:r>
      <w:r>
        <w:rPr>
          <w:spacing w:val="-1"/>
        </w:rPr>
        <w:t xml:space="preserve"> P</w:t>
      </w:r>
      <w:r>
        <w:rPr>
          <w:spacing w:val="-2"/>
        </w:rPr>
        <w:t>l</w:t>
      </w:r>
      <w:r>
        <w:t>e</w:t>
      </w:r>
      <w:r>
        <w:rPr>
          <w:spacing w:val="-1"/>
        </w:rPr>
        <w:t>a</w:t>
      </w:r>
      <w:r>
        <w:t>se note</w:t>
      </w:r>
      <w:r>
        <w:rPr>
          <w:spacing w:val="-2"/>
        </w:rPr>
        <w:t xml:space="preserve"> t</w:t>
      </w:r>
      <w:r>
        <w:t>h</w:t>
      </w:r>
      <w:r>
        <w:rPr>
          <w:spacing w:val="-1"/>
        </w:rPr>
        <w:t>a</w:t>
      </w:r>
      <w:r>
        <w:t>t</w:t>
      </w:r>
      <w:r>
        <w:rPr>
          <w:spacing w:val="-1"/>
        </w:rPr>
        <w:t xml:space="preserve"> </w:t>
      </w:r>
      <w:r>
        <w:t>t</w:t>
      </w:r>
      <w:r>
        <w:rPr>
          <w:spacing w:val="-3"/>
        </w:rPr>
        <w:t>h</w:t>
      </w:r>
      <w:r>
        <w:t>e a</w:t>
      </w:r>
      <w:r>
        <w:rPr>
          <w:spacing w:val="-1"/>
        </w:rPr>
        <w:t>i</w:t>
      </w:r>
      <w:r>
        <w:t>m</w:t>
      </w:r>
      <w:r>
        <w:rPr>
          <w:spacing w:val="1"/>
        </w:rPr>
        <w:t xml:space="preserve"> </w:t>
      </w:r>
      <w:r>
        <w:rPr>
          <w:spacing w:val="-2"/>
        </w:rPr>
        <w:t>i</w:t>
      </w:r>
      <w:r>
        <w:t>s</w:t>
      </w:r>
      <w:r>
        <w:rPr>
          <w:spacing w:val="-2"/>
        </w:rPr>
        <w:t xml:space="preserve"> </w:t>
      </w:r>
      <w:r>
        <w:t>to</w:t>
      </w:r>
      <w:r>
        <w:rPr>
          <w:spacing w:val="-2"/>
        </w:rPr>
        <w:t xml:space="preserve"> </w:t>
      </w:r>
      <w:r>
        <w:t>cre</w:t>
      </w:r>
      <w:r>
        <w:rPr>
          <w:spacing w:val="-4"/>
        </w:rPr>
        <w:t>a</w:t>
      </w:r>
      <w:r>
        <w:t>te</w:t>
      </w:r>
      <w:r>
        <w:rPr>
          <w:spacing w:val="-2"/>
        </w:rPr>
        <w:t xml:space="preserve"> </w:t>
      </w:r>
      <w:r>
        <w:t>a</w:t>
      </w:r>
      <w:r>
        <w:rPr>
          <w:spacing w:val="4"/>
        </w:rPr>
        <w:t xml:space="preserve"> </w:t>
      </w:r>
      <w:r>
        <w:t>b</w:t>
      </w:r>
      <w:r>
        <w:rPr>
          <w:spacing w:val="-1"/>
        </w:rPr>
        <w:t>a</w:t>
      </w:r>
      <w:r>
        <w:rPr>
          <w:spacing w:val="-2"/>
        </w:rPr>
        <w:t>l</w:t>
      </w:r>
      <w:r>
        <w:rPr>
          <w:spacing w:val="-3"/>
        </w:rPr>
        <w:t>a</w:t>
      </w:r>
      <w:r>
        <w:t>nc</w:t>
      </w:r>
      <w:r>
        <w:rPr>
          <w:spacing w:val="-1"/>
        </w:rPr>
        <w:t>e</w:t>
      </w:r>
      <w:r>
        <w:t>d sound</w:t>
      </w:r>
      <w:r>
        <w:rPr>
          <w:spacing w:val="-2"/>
        </w:rPr>
        <w:t xml:space="preserve"> </w:t>
      </w:r>
      <w:r>
        <w:t xml:space="preserve">so </w:t>
      </w:r>
      <w:r>
        <w:rPr>
          <w:spacing w:val="-2"/>
        </w:rPr>
        <w:t>y</w:t>
      </w:r>
      <w:r>
        <w:t>o</w:t>
      </w:r>
      <w:r>
        <w:rPr>
          <w:spacing w:val="-1"/>
        </w:rPr>
        <w:t>u</w:t>
      </w:r>
      <w:r>
        <w:t xml:space="preserve">r </w:t>
      </w:r>
      <w:r>
        <w:rPr>
          <w:spacing w:val="3"/>
        </w:rPr>
        <w:t>f</w:t>
      </w:r>
      <w:r>
        <w:rPr>
          <w:spacing w:val="-4"/>
        </w:rPr>
        <w:t>i</w:t>
      </w:r>
      <w:r>
        <w:t>rst</w:t>
      </w:r>
      <w:r>
        <w:rPr>
          <w:spacing w:val="-1"/>
        </w:rPr>
        <w:t xml:space="preserve"> </w:t>
      </w:r>
      <w:r>
        <w:t>ch</w:t>
      </w:r>
      <w:r>
        <w:rPr>
          <w:spacing w:val="-1"/>
        </w:rPr>
        <w:t>o</w:t>
      </w:r>
      <w:r>
        <w:rPr>
          <w:spacing w:val="-2"/>
        </w:rPr>
        <w:t>i</w:t>
      </w:r>
      <w:r>
        <w:t>ce</w:t>
      </w:r>
      <w:r>
        <w:rPr>
          <w:spacing w:val="-2"/>
        </w:rPr>
        <w:t xml:space="preserve"> </w:t>
      </w:r>
      <w:r>
        <w:t>may</w:t>
      </w:r>
      <w:r>
        <w:rPr>
          <w:spacing w:val="-2"/>
        </w:rPr>
        <w:t xml:space="preserve"> </w:t>
      </w:r>
      <w:r>
        <w:t>n</w:t>
      </w:r>
      <w:r>
        <w:rPr>
          <w:spacing w:val="-1"/>
        </w:rPr>
        <w:t>o</w:t>
      </w:r>
      <w:r>
        <w:t>t</w:t>
      </w:r>
      <w:r>
        <w:rPr>
          <w:spacing w:val="-1"/>
        </w:rPr>
        <w:t xml:space="preserve"> </w:t>
      </w:r>
      <w:r>
        <w:t>a</w:t>
      </w:r>
      <w:r>
        <w:rPr>
          <w:spacing w:val="-2"/>
        </w:rPr>
        <w:t>l</w:t>
      </w:r>
      <w:r>
        <w:rPr>
          <w:spacing w:val="-4"/>
        </w:rPr>
        <w:t>w</w:t>
      </w:r>
      <w:r>
        <w:rPr>
          <w:spacing w:val="1"/>
        </w:rPr>
        <w:t>a</w:t>
      </w:r>
      <w:r>
        <w:rPr>
          <w:spacing w:val="-3"/>
        </w:rPr>
        <w:t>y</w:t>
      </w:r>
      <w:r>
        <w:t>s</w:t>
      </w:r>
      <w:r>
        <w:rPr>
          <w:spacing w:val="1"/>
        </w:rPr>
        <w:t xml:space="preserve"> </w:t>
      </w:r>
      <w:r>
        <w:t>p</w:t>
      </w:r>
      <w:r>
        <w:rPr>
          <w:spacing w:val="-1"/>
        </w:rPr>
        <w:t>o</w:t>
      </w:r>
      <w:r>
        <w:t>ss</w:t>
      </w:r>
      <w:r>
        <w:rPr>
          <w:spacing w:val="-2"/>
        </w:rPr>
        <w:t>i</w:t>
      </w:r>
      <w:r>
        <w:t>b</w:t>
      </w:r>
      <w:r>
        <w:rPr>
          <w:spacing w:val="-2"/>
        </w:rPr>
        <w:t>l</w:t>
      </w:r>
      <w:r>
        <w:t xml:space="preserve">e </w:t>
      </w:r>
      <w:r>
        <w:rPr>
          <w:spacing w:val="1"/>
        </w:rPr>
        <w:t>(</w:t>
      </w:r>
      <w:r>
        <w:t>20</w:t>
      </w:r>
      <w:r>
        <w:rPr>
          <w:spacing w:val="-2"/>
        </w:rPr>
        <w:t xml:space="preserve"> </w:t>
      </w:r>
      <w:r>
        <w:rPr>
          <w:spacing w:val="3"/>
        </w:rPr>
        <w:t>f</w:t>
      </w:r>
      <w:r>
        <w:rPr>
          <w:spacing w:val="-2"/>
        </w:rPr>
        <w:t>l</w:t>
      </w:r>
      <w:r>
        <w:rPr>
          <w:spacing w:val="-3"/>
        </w:rPr>
        <w:t>u</w:t>
      </w:r>
      <w:r>
        <w:t>tes</w:t>
      </w:r>
      <w:r>
        <w:rPr>
          <w:spacing w:val="-2"/>
        </w:rPr>
        <w:t xml:space="preserve"> </w:t>
      </w:r>
      <w:r>
        <w:t>or</w:t>
      </w:r>
      <w:r>
        <w:rPr>
          <w:spacing w:val="-4"/>
        </w:rPr>
        <w:t xml:space="preserve"> </w:t>
      </w:r>
      <w:r>
        <w:t>10 clarinets</w:t>
      </w:r>
      <w:r>
        <w:rPr>
          <w:spacing w:val="-1"/>
        </w:rPr>
        <w:t xml:space="preserve"> </w:t>
      </w:r>
      <w:r>
        <w:rPr>
          <w:spacing w:val="-4"/>
        </w:rPr>
        <w:t>w</w:t>
      </w:r>
      <w:r>
        <w:t>o</w:t>
      </w:r>
      <w:r>
        <w:rPr>
          <w:spacing w:val="-1"/>
        </w:rPr>
        <w:t>u</w:t>
      </w:r>
      <w:r>
        <w:rPr>
          <w:spacing w:val="-2"/>
        </w:rPr>
        <w:t>l</w:t>
      </w:r>
      <w:r>
        <w:t>d not</w:t>
      </w:r>
      <w:r>
        <w:rPr>
          <w:spacing w:val="1"/>
        </w:rPr>
        <w:t xml:space="preserve"> </w:t>
      </w:r>
      <w:r>
        <w:rPr>
          <w:spacing w:val="-3"/>
        </w:rPr>
        <w:t>p</w:t>
      </w:r>
      <w:r>
        <w:t>ro</w:t>
      </w:r>
      <w:r>
        <w:rPr>
          <w:spacing w:val="-3"/>
        </w:rPr>
        <w:t>v</w:t>
      </w:r>
      <w:r>
        <w:rPr>
          <w:spacing w:val="-2"/>
        </w:rPr>
        <w:t>i</w:t>
      </w:r>
      <w:r>
        <w:t>de a b</w:t>
      </w:r>
      <w:r>
        <w:rPr>
          <w:spacing w:val="-1"/>
        </w:rPr>
        <w:t>a</w:t>
      </w:r>
      <w:r>
        <w:rPr>
          <w:spacing w:val="-2"/>
        </w:rPr>
        <w:t>l</w:t>
      </w:r>
      <w:r>
        <w:t>a</w:t>
      </w:r>
      <w:r>
        <w:rPr>
          <w:spacing w:val="-1"/>
        </w:rPr>
        <w:t>n</w:t>
      </w:r>
      <w:r>
        <w:t>ced so</w:t>
      </w:r>
      <w:r>
        <w:rPr>
          <w:spacing w:val="-1"/>
        </w:rPr>
        <w:t>u</w:t>
      </w:r>
      <w:r>
        <w:t>n</w:t>
      </w:r>
      <w:r>
        <w:rPr>
          <w:spacing w:val="-1"/>
        </w:rPr>
        <w:t>d</w:t>
      </w:r>
      <w:r>
        <w:rPr>
          <w:spacing w:val="-2"/>
        </w:rPr>
        <w:t>!</w:t>
      </w:r>
      <w:r>
        <w:t>).</w:t>
      </w:r>
    </w:p>
    <w:p w:rsidR="0027083C" w:rsidRDefault="0027083C" w:rsidP="0027083C">
      <w:pPr>
        <w:pStyle w:val="BodyText"/>
        <w:kinsoku w:val="0"/>
        <w:overflowPunct w:val="0"/>
        <w:spacing w:line="252" w:lineRule="exact"/>
        <w:ind w:left="0" w:right="540"/>
      </w:pPr>
      <w:r>
        <w:rPr>
          <w:spacing w:val="-1"/>
        </w:rPr>
        <w:t>P</w:t>
      </w:r>
      <w:r>
        <w:rPr>
          <w:spacing w:val="-2"/>
        </w:rPr>
        <w:t>l</w:t>
      </w:r>
      <w:r>
        <w:t>e</w:t>
      </w:r>
      <w:r>
        <w:rPr>
          <w:spacing w:val="-1"/>
        </w:rPr>
        <w:t>a</w:t>
      </w:r>
      <w:r>
        <w:t>se i</w:t>
      </w:r>
      <w:r>
        <w:rPr>
          <w:spacing w:val="-1"/>
        </w:rPr>
        <w:t>n</w:t>
      </w:r>
      <w:r>
        <w:t>d</w:t>
      </w:r>
      <w:r>
        <w:rPr>
          <w:spacing w:val="-2"/>
        </w:rPr>
        <w:t>i</w:t>
      </w:r>
      <w:r>
        <w:t>cate,</w:t>
      </w:r>
      <w:r>
        <w:rPr>
          <w:spacing w:val="2"/>
        </w:rPr>
        <w:t xml:space="preserve"> </w:t>
      </w:r>
      <w:r>
        <w:rPr>
          <w:spacing w:val="-2"/>
        </w:rPr>
        <w:t>i</w:t>
      </w:r>
      <w:r>
        <w:t>n</w:t>
      </w:r>
      <w:r>
        <w:rPr>
          <w:spacing w:val="-2"/>
        </w:rPr>
        <w:t xml:space="preserve"> </w:t>
      </w:r>
      <w:r>
        <w:t>order</w:t>
      </w:r>
      <w:r>
        <w:rPr>
          <w:spacing w:val="-3"/>
        </w:rPr>
        <w:t xml:space="preserve"> o</w:t>
      </w:r>
      <w:r>
        <w:t>f</w:t>
      </w:r>
      <w:r>
        <w:rPr>
          <w:spacing w:val="5"/>
        </w:rPr>
        <w:t xml:space="preserve"> </w:t>
      </w:r>
      <w:r>
        <w:rPr>
          <w:spacing w:val="-3"/>
        </w:rPr>
        <w:t>p</w:t>
      </w:r>
      <w:r>
        <w:t>r</w:t>
      </w:r>
      <w:r>
        <w:rPr>
          <w:spacing w:val="-3"/>
        </w:rPr>
        <w:t>e</w:t>
      </w:r>
      <w:r>
        <w:rPr>
          <w:spacing w:val="3"/>
        </w:rPr>
        <w:t>f</w:t>
      </w:r>
      <w:r>
        <w:rPr>
          <w:spacing w:val="-3"/>
        </w:rPr>
        <w:t>e</w:t>
      </w:r>
      <w:r>
        <w:t>re</w:t>
      </w:r>
      <w:r>
        <w:rPr>
          <w:spacing w:val="-1"/>
        </w:rPr>
        <w:t>n</w:t>
      </w:r>
      <w:r>
        <w:t>ce,</w:t>
      </w:r>
      <w:r>
        <w:rPr>
          <w:spacing w:val="-1"/>
        </w:rPr>
        <w:t xml:space="preserve"> </w:t>
      </w:r>
      <w:r>
        <w:t>t</w:t>
      </w:r>
      <w:r>
        <w:rPr>
          <w:spacing w:val="-3"/>
        </w:rPr>
        <w:t>h</w:t>
      </w:r>
      <w:r>
        <w:t xml:space="preserve">ree </w:t>
      </w:r>
      <w:r>
        <w:rPr>
          <w:spacing w:val="-2"/>
        </w:rPr>
        <w:t>i</w:t>
      </w:r>
      <w:r>
        <w:t>n</w:t>
      </w:r>
      <w:r>
        <w:rPr>
          <w:spacing w:val="-3"/>
        </w:rPr>
        <w:t>s</w:t>
      </w:r>
      <w:r>
        <w:t>t</w:t>
      </w:r>
      <w:r>
        <w:rPr>
          <w:spacing w:val="-2"/>
        </w:rPr>
        <w:t>r</w:t>
      </w:r>
      <w:r>
        <w:t>uments</w:t>
      </w:r>
      <w:r>
        <w:rPr>
          <w:spacing w:val="-4"/>
        </w:rPr>
        <w:t xml:space="preserve"> </w:t>
      </w:r>
      <w:r>
        <w:t>fr</w:t>
      </w:r>
      <w:r>
        <w:rPr>
          <w:spacing w:val="-3"/>
        </w:rPr>
        <w:t>o</w:t>
      </w:r>
      <w:r>
        <w:t>m</w:t>
      </w:r>
      <w:r>
        <w:rPr>
          <w:spacing w:val="-1"/>
        </w:rPr>
        <w:t xml:space="preserve"> </w:t>
      </w:r>
      <w:r>
        <w:t>the</w:t>
      </w:r>
      <w:r>
        <w:rPr>
          <w:spacing w:val="-2"/>
        </w:rPr>
        <w:t xml:space="preserve"> </w:t>
      </w:r>
      <w:r>
        <w:t>fo</w:t>
      </w:r>
      <w:r>
        <w:rPr>
          <w:spacing w:val="-2"/>
        </w:rPr>
        <w:t>ll</w:t>
      </w:r>
      <w:r>
        <w:t>o</w:t>
      </w:r>
      <w:r>
        <w:rPr>
          <w:spacing w:val="-2"/>
        </w:rPr>
        <w:t>wi</w:t>
      </w:r>
      <w:r>
        <w:rPr>
          <w:spacing w:val="1"/>
        </w:rPr>
        <w:t>n</w:t>
      </w:r>
      <w:r>
        <w:t>g l</w:t>
      </w:r>
      <w:r>
        <w:rPr>
          <w:spacing w:val="-2"/>
        </w:rPr>
        <w:t>i</w:t>
      </w:r>
      <w:r>
        <w:t>st</w:t>
      </w:r>
      <w:r>
        <w:rPr>
          <w:spacing w:val="-1"/>
        </w:rPr>
        <w:t xml:space="preserve"> </w:t>
      </w:r>
      <w:r>
        <w:t>th</w:t>
      </w:r>
      <w:r>
        <w:rPr>
          <w:spacing w:val="-1"/>
        </w:rPr>
        <w:t>a</w:t>
      </w:r>
      <w:r>
        <w:t>t</w:t>
      </w:r>
      <w:r>
        <w:rPr>
          <w:spacing w:val="-1"/>
        </w:rPr>
        <w:t xml:space="preserve"> </w:t>
      </w:r>
      <w:r>
        <w:rPr>
          <w:spacing w:val="1"/>
        </w:rPr>
        <w:t>y</w:t>
      </w:r>
      <w:r>
        <w:rPr>
          <w:spacing w:val="-1"/>
        </w:rPr>
        <w:t xml:space="preserve">ou </w:t>
      </w:r>
      <w:r>
        <w:rPr>
          <w:spacing w:val="-4"/>
        </w:rPr>
        <w:t>w</w:t>
      </w:r>
      <w:r>
        <w:t>o</w:t>
      </w:r>
      <w:r>
        <w:rPr>
          <w:spacing w:val="1"/>
        </w:rPr>
        <w:t>u</w:t>
      </w:r>
      <w:r>
        <w:rPr>
          <w:spacing w:val="-2"/>
        </w:rPr>
        <w:t>l</w:t>
      </w:r>
      <w:r>
        <w:t>d l</w:t>
      </w:r>
      <w:r>
        <w:rPr>
          <w:spacing w:val="-2"/>
        </w:rPr>
        <w:t>i</w:t>
      </w:r>
      <w:r>
        <w:rPr>
          <w:spacing w:val="2"/>
        </w:rPr>
        <w:t>k</w:t>
      </w:r>
      <w:r>
        <w:t>e</w:t>
      </w:r>
      <w:r>
        <w:rPr>
          <w:spacing w:val="-2"/>
        </w:rPr>
        <w:t xml:space="preserve"> </w:t>
      </w:r>
      <w:r>
        <w:t>to p</w:t>
      </w:r>
      <w:r>
        <w:rPr>
          <w:spacing w:val="-1"/>
        </w:rPr>
        <w:t>l</w:t>
      </w:r>
      <w:r>
        <w:t>a</w:t>
      </w:r>
      <w:r>
        <w:rPr>
          <w:spacing w:val="-3"/>
        </w:rPr>
        <w:t>y</w:t>
      </w:r>
      <w:r>
        <w:t>:</w:t>
      </w:r>
    </w:p>
    <w:p w:rsidR="0027083C" w:rsidRDefault="0027083C" w:rsidP="0027083C">
      <w:pPr>
        <w:pStyle w:val="BodyText"/>
        <w:tabs>
          <w:tab w:val="left" w:pos="938"/>
        </w:tabs>
        <w:kinsoku w:val="0"/>
        <w:overflowPunct w:val="0"/>
        <w:spacing w:line="251" w:lineRule="exact"/>
        <w:ind w:left="0"/>
        <w:rPr>
          <w:b/>
        </w:rPr>
      </w:pPr>
    </w:p>
    <w:p w:rsidR="0027083C" w:rsidRPr="00CD58C9" w:rsidRDefault="0027083C" w:rsidP="0027083C">
      <w:pPr>
        <w:pStyle w:val="BodyText"/>
        <w:tabs>
          <w:tab w:val="left" w:pos="938"/>
        </w:tabs>
        <w:kinsoku w:val="0"/>
        <w:overflowPunct w:val="0"/>
        <w:spacing w:line="251" w:lineRule="exact"/>
        <w:ind w:left="0"/>
        <w:rPr>
          <w:b/>
        </w:rPr>
      </w:pPr>
      <w:r w:rsidRPr="00CD58C9">
        <w:rPr>
          <w:b/>
        </w:rPr>
        <w:t>F</w:t>
      </w:r>
      <w:r w:rsidRPr="00CD58C9">
        <w:rPr>
          <w:b/>
          <w:spacing w:val="-2"/>
        </w:rPr>
        <w:t>l</w:t>
      </w:r>
      <w:r w:rsidRPr="00CD58C9">
        <w:rPr>
          <w:b/>
        </w:rPr>
        <w:t>ute</w:t>
      </w:r>
      <w:r w:rsidRPr="00CD58C9">
        <w:rPr>
          <w:b/>
        </w:rPr>
        <w:tab/>
      </w:r>
      <w:r>
        <w:rPr>
          <w:b/>
        </w:rPr>
        <w:tab/>
      </w:r>
      <w:r>
        <w:rPr>
          <w:b/>
        </w:rPr>
        <w:tab/>
      </w:r>
      <w:r w:rsidRPr="00CD58C9">
        <w:rPr>
          <w:b/>
          <w:spacing w:val="-2"/>
        </w:rPr>
        <w:t>Cl</w:t>
      </w:r>
      <w:r w:rsidRPr="00CD58C9">
        <w:rPr>
          <w:b/>
        </w:rPr>
        <w:t>ari</w:t>
      </w:r>
      <w:r w:rsidRPr="00CD58C9">
        <w:rPr>
          <w:b/>
          <w:spacing w:val="-1"/>
        </w:rPr>
        <w:t>n</w:t>
      </w:r>
      <w:r w:rsidRPr="00CD58C9">
        <w:rPr>
          <w:b/>
        </w:rPr>
        <w:t>et</w:t>
      </w:r>
      <w:r w:rsidRPr="00CD58C9">
        <w:rPr>
          <w:b/>
        </w:rPr>
        <w:tab/>
      </w:r>
      <w:r>
        <w:rPr>
          <w:b/>
        </w:rPr>
        <w:tab/>
      </w:r>
      <w:r w:rsidRPr="00CD58C9">
        <w:rPr>
          <w:b/>
          <w:spacing w:val="-1"/>
        </w:rPr>
        <w:t>A</w:t>
      </w:r>
      <w:r w:rsidRPr="00CD58C9">
        <w:rPr>
          <w:b/>
          <w:spacing w:val="-2"/>
        </w:rPr>
        <w:t>l</w:t>
      </w:r>
      <w:r w:rsidRPr="00CD58C9">
        <w:rPr>
          <w:b/>
        </w:rPr>
        <w:t>to sa</w:t>
      </w:r>
      <w:r w:rsidRPr="00CD58C9">
        <w:rPr>
          <w:b/>
          <w:spacing w:val="-3"/>
        </w:rPr>
        <w:t>x</w:t>
      </w:r>
      <w:r w:rsidRPr="00CD58C9">
        <w:rPr>
          <w:b/>
        </w:rPr>
        <w:t>o</w:t>
      </w:r>
      <w:r w:rsidRPr="00CD58C9">
        <w:rPr>
          <w:b/>
          <w:spacing w:val="-1"/>
        </w:rPr>
        <w:t>p</w:t>
      </w:r>
      <w:r w:rsidRPr="00CD58C9">
        <w:rPr>
          <w:b/>
        </w:rPr>
        <w:t>h</w:t>
      </w:r>
      <w:r w:rsidRPr="00CD58C9">
        <w:rPr>
          <w:b/>
          <w:spacing w:val="-1"/>
        </w:rPr>
        <w:t>o</w:t>
      </w:r>
      <w:r w:rsidRPr="00CD58C9">
        <w:rPr>
          <w:b/>
        </w:rPr>
        <w:t>ne</w:t>
      </w:r>
      <w:r w:rsidRPr="00CD58C9">
        <w:rPr>
          <w:b/>
        </w:rPr>
        <w:tab/>
      </w:r>
      <w:r w:rsidRPr="00CD58C9">
        <w:rPr>
          <w:b/>
          <w:spacing w:val="1"/>
        </w:rPr>
        <w:t>T</w:t>
      </w:r>
      <w:r w:rsidRPr="00CD58C9">
        <w:rPr>
          <w:b/>
        </w:rPr>
        <w:t>r</w:t>
      </w:r>
      <w:r w:rsidRPr="00CD58C9">
        <w:rPr>
          <w:b/>
          <w:spacing w:val="-3"/>
        </w:rPr>
        <w:t>u</w:t>
      </w:r>
      <w:r w:rsidRPr="00CD58C9">
        <w:rPr>
          <w:b/>
        </w:rPr>
        <w:t>mp</w:t>
      </w:r>
      <w:r w:rsidRPr="00CD58C9">
        <w:rPr>
          <w:b/>
          <w:spacing w:val="-4"/>
        </w:rPr>
        <w:t>e</w:t>
      </w:r>
      <w:r w:rsidRPr="00CD58C9">
        <w:rPr>
          <w:b/>
        </w:rPr>
        <w:t>t</w:t>
      </w:r>
      <w:r w:rsidRPr="00CD58C9">
        <w:rPr>
          <w:b/>
        </w:rPr>
        <w:tab/>
      </w:r>
      <w:r w:rsidRPr="00CD58C9">
        <w:rPr>
          <w:b/>
          <w:spacing w:val="1"/>
        </w:rPr>
        <w:t>T</w:t>
      </w:r>
      <w:r w:rsidRPr="00CD58C9">
        <w:rPr>
          <w:b/>
        </w:rPr>
        <w:t>r</w:t>
      </w:r>
      <w:r w:rsidRPr="00CD58C9">
        <w:rPr>
          <w:b/>
          <w:spacing w:val="-3"/>
        </w:rPr>
        <w:t>o</w:t>
      </w:r>
      <w:r w:rsidRPr="00CD58C9">
        <w:rPr>
          <w:b/>
        </w:rPr>
        <w:t>mb</w:t>
      </w:r>
      <w:r w:rsidRPr="00CD58C9">
        <w:rPr>
          <w:b/>
          <w:spacing w:val="-1"/>
        </w:rPr>
        <w:t>o</w:t>
      </w:r>
      <w:r w:rsidRPr="00CD58C9">
        <w:rPr>
          <w:b/>
        </w:rPr>
        <w:t>ne</w:t>
      </w:r>
      <w:r w:rsidRPr="00CD58C9">
        <w:rPr>
          <w:b/>
        </w:rPr>
        <w:tab/>
      </w:r>
    </w:p>
    <w:p w:rsidR="0027083C" w:rsidRPr="00CD58C9" w:rsidRDefault="0027083C" w:rsidP="0027083C">
      <w:pPr>
        <w:pStyle w:val="BodyText"/>
        <w:tabs>
          <w:tab w:val="left" w:pos="938"/>
        </w:tabs>
        <w:kinsoku w:val="0"/>
        <w:overflowPunct w:val="0"/>
        <w:spacing w:line="251" w:lineRule="exact"/>
        <w:ind w:left="0"/>
        <w:rPr>
          <w:b/>
        </w:rPr>
      </w:pPr>
    </w:p>
    <w:p w:rsidR="0027083C" w:rsidRDefault="0027083C" w:rsidP="0027083C">
      <w:pPr>
        <w:pStyle w:val="BodyText"/>
        <w:kinsoku w:val="0"/>
        <w:overflowPunct w:val="0"/>
        <w:spacing w:line="252" w:lineRule="exact"/>
        <w:ind w:left="0" w:right="540"/>
        <w:rPr>
          <w:b/>
        </w:rPr>
      </w:pPr>
      <w:r w:rsidRPr="00CD58C9">
        <w:rPr>
          <w:b/>
          <w:spacing w:val="-1"/>
        </w:rPr>
        <w:t>P</w:t>
      </w:r>
      <w:r w:rsidRPr="00CD58C9">
        <w:rPr>
          <w:b/>
        </w:rPr>
        <w:t>ercuss</w:t>
      </w:r>
      <w:r w:rsidRPr="00CD58C9">
        <w:rPr>
          <w:b/>
          <w:spacing w:val="-1"/>
        </w:rPr>
        <w:t>i</w:t>
      </w:r>
      <w:r w:rsidRPr="00CD58C9">
        <w:rPr>
          <w:b/>
        </w:rPr>
        <w:t>on</w:t>
      </w:r>
      <w:r w:rsidRPr="00CD58C9">
        <w:rPr>
          <w:b/>
        </w:rPr>
        <w:tab/>
      </w:r>
      <w:r w:rsidRPr="00CD58C9">
        <w:rPr>
          <w:b/>
        </w:rPr>
        <w:tab/>
        <w:t>Euphonium</w:t>
      </w:r>
      <w:r w:rsidRPr="00CD58C9">
        <w:rPr>
          <w:b/>
        </w:rPr>
        <w:tab/>
      </w:r>
      <w:r w:rsidRPr="00CD58C9">
        <w:rPr>
          <w:b/>
        </w:rPr>
        <w:tab/>
        <w:t>Violin</w:t>
      </w:r>
      <w:r w:rsidRPr="00CD58C9">
        <w:rPr>
          <w:b/>
        </w:rPr>
        <w:tab/>
      </w:r>
      <w:r w:rsidRPr="00CD58C9">
        <w:rPr>
          <w:b/>
        </w:rPr>
        <w:tab/>
      </w:r>
      <w:r>
        <w:rPr>
          <w:b/>
        </w:rPr>
        <w:tab/>
      </w:r>
      <w:r w:rsidRPr="00CD58C9">
        <w:rPr>
          <w:b/>
        </w:rPr>
        <w:t>Viola</w:t>
      </w:r>
      <w:r w:rsidRPr="00CD58C9">
        <w:rPr>
          <w:b/>
        </w:rPr>
        <w:tab/>
      </w:r>
      <w:r w:rsidRPr="00CD58C9">
        <w:rPr>
          <w:b/>
        </w:rPr>
        <w:tab/>
        <w:t>Cello</w:t>
      </w:r>
    </w:p>
    <w:p w:rsidR="0027083C" w:rsidRDefault="0027083C" w:rsidP="0027083C">
      <w:pPr>
        <w:pStyle w:val="BodyText"/>
        <w:kinsoku w:val="0"/>
        <w:overflowPunct w:val="0"/>
        <w:spacing w:line="252" w:lineRule="exact"/>
        <w:ind w:left="0" w:right="540"/>
        <w:rPr>
          <w:spacing w:val="-1"/>
        </w:rPr>
      </w:pPr>
    </w:p>
    <w:p w:rsidR="0027083C" w:rsidRDefault="0027083C" w:rsidP="0027083C">
      <w:pPr>
        <w:pStyle w:val="BodyText"/>
        <w:kinsoku w:val="0"/>
        <w:overflowPunct w:val="0"/>
        <w:ind w:left="218"/>
      </w:pPr>
      <w:r>
        <w:rPr>
          <w:noProof/>
        </w:rPr>
        <mc:AlternateContent>
          <mc:Choice Requires="wps">
            <w:drawing>
              <wp:anchor distT="0" distB="0" distL="114300" distR="114300" simplePos="0" relativeHeight="251689984" behindDoc="1" locked="0" layoutInCell="0" allowOverlap="1" wp14:anchorId="2CBDADD7" wp14:editId="03C2DB10">
                <wp:simplePos x="0" y="0"/>
                <wp:positionH relativeFrom="page">
                  <wp:posOffset>882650</wp:posOffset>
                </wp:positionH>
                <wp:positionV relativeFrom="paragraph">
                  <wp:posOffset>177800</wp:posOffset>
                </wp:positionV>
                <wp:extent cx="5796280" cy="0"/>
                <wp:effectExtent l="6350" t="6350" r="7620" b="12700"/>
                <wp:wrapNone/>
                <wp:docPr id="43"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0"/>
                        </a:xfrm>
                        <a:custGeom>
                          <a:avLst/>
                          <a:gdLst>
                            <a:gd name="T0" fmla="*/ 0 w 9128"/>
                            <a:gd name="T1" fmla="*/ 0 h 20"/>
                            <a:gd name="T2" fmla="*/ 9128 w 9128"/>
                            <a:gd name="T3" fmla="*/ 0 h 20"/>
                          </a:gdLst>
                          <a:ahLst/>
                          <a:cxnLst>
                            <a:cxn ang="0">
                              <a:pos x="T0" y="T1"/>
                            </a:cxn>
                            <a:cxn ang="0">
                              <a:pos x="T2" y="T3"/>
                            </a:cxn>
                          </a:cxnLst>
                          <a:rect l="0" t="0" r="r" b="b"/>
                          <a:pathLst>
                            <a:path w="9128" h="20">
                              <a:moveTo>
                                <a:pt x="0" y="0"/>
                              </a:moveTo>
                              <a:lnTo>
                                <a:pt x="91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69.5pt;margin-top:14pt;width:456.4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iF9QIAAIs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" o:allowincell="f" path="m,l9128,e" filled="f" strokeweight=".20458mm">
                <v:path arrowok="t" o:connecttype="custom" o:connectlocs="0,0;5796280,0" o:connectangles="0,0"/>
                <w10:wrap anchorx="page"/>
              </v:shape>
            </w:pict>
          </mc:Fallback>
        </mc:AlternateContent>
      </w:r>
      <w:r>
        <w:rPr>
          <w:spacing w:val="-1"/>
        </w:rPr>
        <w:t>1.</w:t>
      </w:r>
    </w:p>
    <w:p w:rsidR="0027083C" w:rsidRDefault="0027083C" w:rsidP="0027083C">
      <w:pPr>
        <w:kinsoku w:val="0"/>
        <w:overflowPunct w:val="0"/>
        <w:spacing w:before="10" w:line="200" w:lineRule="exact"/>
        <w:rPr>
          <w:sz w:val="20"/>
          <w:szCs w:val="20"/>
        </w:rPr>
      </w:pPr>
    </w:p>
    <w:p w:rsidR="0027083C" w:rsidRDefault="0027083C" w:rsidP="0027083C">
      <w:pPr>
        <w:pStyle w:val="BodyText"/>
        <w:kinsoku w:val="0"/>
        <w:overflowPunct w:val="0"/>
        <w:spacing w:before="72"/>
        <w:ind w:left="218"/>
      </w:pPr>
      <w:r>
        <w:rPr>
          <w:noProof/>
        </w:rPr>
        <mc:AlternateContent>
          <mc:Choice Requires="wps">
            <w:drawing>
              <wp:anchor distT="0" distB="0" distL="114300" distR="114300" simplePos="0" relativeHeight="251691008" behindDoc="1" locked="0" layoutInCell="0" allowOverlap="1" wp14:anchorId="655AB300" wp14:editId="6391FE0F">
                <wp:simplePos x="0" y="0"/>
                <wp:positionH relativeFrom="page">
                  <wp:posOffset>882650</wp:posOffset>
                </wp:positionH>
                <wp:positionV relativeFrom="paragraph">
                  <wp:posOffset>223520</wp:posOffset>
                </wp:positionV>
                <wp:extent cx="5796280" cy="0"/>
                <wp:effectExtent l="6350" t="13970" r="7620" b="5080"/>
                <wp:wrapNone/>
                <wp:docPr id="42"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0"/>
                        </a:xfrm>
                        <a:custGeom>
                          <a:avLst/>
                          <a:gdLst>
                            <a:gd name="T0" fmla="*/ 0 w 9128"/>
                            <a:gd name="T1" fmla="*/ 0 h 20"/>
                            <a:gd name="T2" fmla="*/ 9128 w 9128"/>
                            <a:gd name="T3" fmla="*/ 0 h 20"/>
                          </a:gdLst>
                          <a:ahLst/>
                          <a:cxnLst>
                            <a:cxn ang="0">
                              <a:pos x="T0" y="T1"/>
                            </a:cxn>
                            <a:cxn ang="0">
                              <a:pos x="T2" y="T3"/>
                            </a:cxn>
                          </a:cxnLst>
                          <a:rect l="0" t="0" r="r" b="b"/>
                          <a:pathLst>
                            <a:path w="9128" h="20">
                              <a:moveTo>
                                <a:pt x="0" y="0"/>
                              </a:moveTo>
                              <a:lnTo>
                                <a:pt x="9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69.5pt;margin-top:17.6pt;width:456.4pt;height:0;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2B9gIAAIs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" o:allowincell="f" path="m,l9128,e" filled="f" strokeweight=".58pt">
                <v:path arrowok="t" o:connecttype="custom" o:connectlocs="0,0;5796280,0" o:connectangles="0,0"/>
                <w10:wrap anchorx="page"/>
              </v:shape>
            </w:pict>
          </mc:Fallback>
        </mc:AlternateContent>
      </w:r>
      <w:r>
        <w:rPr>
          <w:spacing w:val="-1"/>
        </w:rPr>
        <w:t>2.</w:t>
      </w:r>
    </w:p>
    <w:p w:rsidR="0027083C" w:rsidRDefault="0027083C" w:rsidP="0027083C">
      <w:pPr>
        <w:kinsoku w:val="0"/>
        <w:overflowPunct w:val="0"/>
        <w:spacing w:before="10" w:line="200" w:lineRule="exact"/>
        <w:rPr>
          <w:sz w:val="20"/>
          <w:szCs w:val="20"/>
        </w:rPr>
      </w:pPr>
    </w:p>
    <w:p w:rsidR="0027083C" w:rsidRDefault="0027083C" w:rsidP="0027083C">
      <w:pPr>
        <w:pStyle w:val="BodyText"/>
        <w:kinsoku w:val="0"/>
        <w:overflowPunct w:val="0"/>
        <w:spacing w:before="72"/>
        <w:ind w:left="218"/>
      </w:pPr>
      <w:r>
        <w:rPr>
          <w:noProof/>
        </w:rPr>
        <mc:AlternateContent>
          <mc:Choice Requires="wps">
            <w:drawing>
              <wp:anchor distT="0" distB="0" distL="114300" distR="114300" simplePos="0" relativeHeight="251692032" behindDoc="1" locked="0" layoutInCell="0" allowOverlap="1" wp14:anchorId="72CC7756" wp14:editId="290B220B">
                <wp:simplePos x="0" y="0"/>
                <wp:positionH relativeFrom="page">
                  <wp:posOffset>882650</wp:posOffset>
                </wp:positionH>
                <wp:positionV relativeFrom="paragraph">
                  <wp:posOffset>223520</wp:posOffset>
                </wp:positionV>
                <wp:extent cx="5796280" cy="0"/>
                <wp:effectExtent l="6350" t="13970" r="7620" b="5080"/>
                <wp:wrapNone/>
                <wp:docPr id="41"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0"/>
                        </a:xfrm>
                        <a:custGeom>
                          <a:avLst/>
                          <a:gdLst>
                            <a:gd name="T0" fmla="*/ 0 w 9128"/>
                            <a:gd name="T1" fmla="*/ 0 h 20"/>
                            <a:gd name="T2" fmla="*/ 9128 w 9128"/>
                            <a:gd name="T3" fmla="*/ 0 h 20"/>
                          </a:gdLst>
                          <a:ahLst/>
                          <a:cxnLst>
                            <a:cxn ang="0">
                              <a:pos x="T0" y="T1"/>
                            </a:cxn>
                            <a:cxn ang="0">
                              <a:pos x="T2" y="T3"/>
                            </a:cxn>
                          </a:cxnLst>
                          <a:rect l="0" t="0" r="r" b="b"/>
                          <a:pathLst>
                            <a:path w="9128" h="20">
                              <a:moveTo>
                                <a:pt x="0" y="0"/>
                              </a:moveTo>
                              <a:lnTo>
                                <a:pt x="9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69.5pt;margin-top:17.6pt;width:456.4pt;height:0;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" o:allowincell="f" path="m,l9128,e" filled="f" strokeweight=".58pt">
                <v:path arrowok="t" o:connecttype="custom" o:connectlocs="0,0;5796280,0" o:connectangles="0,0"/>
                <w10:wrap anchorx="page"/>
              </v:shape>
            </w:pict>
          </mc:Fallback>
        </mc:AlternateContent>
      </w:r>
      <w:r>
        <w:rPr>
          <w:spacing w:val="-1"/>
        </w:rPr>
        <w:t>3.</w:t>
      </w:r>
    </w:p>
    <w:p w:rsidR="0027083C" w:rsidRDefault="0027083C" w:rsidP="0027083C">
      <w:pPr>
        <w:kinsoku w:val="0"/>
        <w:overflowPunct w:val="0"/>
        <w:spacing w:line="200" w:lineRule="exact"/>
        <w:rPr>
          <w:sz w:val="20"/>
          <w:szCs w:val="20"/>
        </w:rPr>
      </w:pPr>
    </w:p>
    <w:p w:rsidR="0027083C" w:rsidRDefault="0027083C" w:rsidP="0027083C">
      <w:pPr>
        <w:kinsoku w:val="0"/>
        <w:overflowPunct w:val="0"/>
        <w:spacing w:before="9" w:line="200" w:lineRule="exact"/>
        <w:rPr>
          <w:sz w:val="20"/>
          <w:szCs w:val="20"/>
        </w:rPr>
      </w:pPr>
    </w:p>
    <w:p w:rsidR="0027083C" w:rsidRDefault="0027083C" w:rsidP="0027083C">
      <w:pPr>
        <w:pStyle w:val="Heading2"/>
        <w:kinsoku w:val="0"/>
        <w:overflowPunct w:val="0"/>
        <w:spacing w:before="72"/>
        <w:ind w:left="218"/>
      </w:pPr>
      <w:r>
        <w:rPr>
          <w:spacing w:val="-2"/>
        </w:rPr>
        <w:t>D</w:t>
      </w:r>
      <w:r>
        <w:t>o</w:t>
      </w:r>
      <w:r>
        <w:rPr>
          <w:spacing w:val="2"/>
        </w:rPr>
        <w:t xml:space="preserve"> </w:t>
      </w:r>
      <w:r>
        <w:rPr>
          <w:spacing w:val="-6"/>
        </w:rPr>
        <w:t>y</w:t>
      </w:r>
      <w:r>
        <w:t>ou h</w:t>
      </w:r>
      <w:r>
        <w:rPr>
          <w:spacing w:val="-1"/>
        </w:rPr>
        <w:t>a</w:t>
      </w:r>
      <w:r>
        <w:rPr>
          <w:spacing w:val="-3"/>
        </w:rPr>
        <w:t>v</w:t>
      </w:r>
      <w:r>
        <w:t>e acc</w:t>
      </w:r>
      <w:r>
        <w:rPr>
          <w:spacing w:val="-1"/>
        </w:rPr>
        <w:t>e</w:t>
      </w:r>
      <w:r>
        <w:t>ss to</w:t>
      </w:r>
      <w:r>
        <w:rPr>
          <w:spacing w:val="-2"/>
        </w:rPr>
        <w:t xml:space="preserve"> </w:t>
      </w:r>
      <w:r>
        <w:t>an in</w:t>
      </w:r>
      <w:r>
        <w:rPr>
          <w:spacing w:val="-4"/>
        </w:rPr>
        <w:t>s</w:t>
      </w:r>
      <w:r>
        <w:t>trume</w:t>
      </w:r>
      <w:r>
        <w:rPr>
          <w:spacing w:val="-3"/>
        </w:rPr>
        <w:t>n</w:t>
      </w:r>
      <w:r>
        <w:t>t</w:t>
      </w:r>
      <w:r>
        <w:rPr>
          <w:spacing w:val="1"/>
        </w:rPr>
        <w:t xml:space="preserve"> </w:t>
      </w:r>
      <w:r>
        <w:rPr>
          <w:spacing w:val="-6"/>
        </w:rPr>
        <w:t>y</w:t>
      </w:r>
      <w:r>
        <w:t>o</w:t>
      </w:r>
      <w:r>
        <w:rPr>
          <w:spacing w:val="-2"/>
        </w:rPr>
        <w:t>u</w:t>
      </w:r>
      <w:r>
        <w:t>r</w:t>
      </w:r>
      <w:r>
        <w:rPr>
          <w:spacing w:val="1"/>
        </w:rPr>
        <w:t xml:space="preserve"> </w:t>
      </w:r>
      <w:r>
        <w:t>c</w:t>
      </w:r>
      <w:r>
        <w:rPr>
          <w:spacing w:val="-1"/>
        </w:rPr>
        <w:t>h</w:t>
      </w:r>
      <w:r>
        <w:t>i</w:t>
      </w:r>
      <w:r>
        <w:rPr>
          <w:spacing w:val="-2"/>
        </w:rPr>
        <w:t>l</w:t>
      </w:r>
      <w:r>
        <w:t>d</w:t>
      </w:r>
      <w:r>
        <w:rPr>
          <w:spacing w:val="-2"/>
        </w:rPr>
        <w:t xml:space="preserve"> </w:t>
      </w:r>
      <w:r>
        <w:rPr>
          <w:spacing w:val="3"/>
        </w:rPr>
        <w:t>w</w:t>
      </w:r>
      <w:r>
        <w:t>a</w:t>
      </w:r>
      <w:r>
        <w:rPr>
          <w:spacing w:val="-4"/>
        </w:rPr>
        <w:t>n</w:t>
      </w:r>
      <w:r>
        <w:t>ts</w:t>
      </w:r>
      <w:r>
        <w:rPr>
          <w:spacing w:val="-2"/>
        </w:rPr>
        <w:t xml:space="preserve"> </w:t>
      </w:r>
      <w:r>
        <w:t xml:space="preserve">to </w:t>
      </w:r>
      <w:r>
        <w:rPr>
          <w:spacing w:val="-3"/>
        </w:rPr>
        <w:t>p</w:t>
      </w:r>
      <w:r>
        <w:t>la</w:t>
      </w:r>
      <w:r>
        <w:rPr>
          <w:spacing w:val="-6"/>
        </w:rPr>
        <w:t>y or is your child already learning/playing an instrument</w:t>
      </w:r>
      <w:r>
        <w:t>? Please circle the instrument in the above list.</w:t>
      </w:r>
    </w:p>
    <w:p w:rsidR="00CD58C9" w:rsidRDefault="00CD58C9" w:rsidP="00CD58C9">
      <w:pPr>
        <w:kinsoku w:val="0"/>
        <w:overflowPunct w:val="0"/>
        <w:spacing w:before="69"/>
        <w:ind w:right="181"/>
      </w:pPr>
    </w:p>
    <w:p w:rsidR="0027083C" w:rsidRDefault="0027083C" w:rsidP="00CD58C9">
      <w:pPr>
        <w:kinsoku w:val="0"/>
        <w:overflowPunct w:val="0"/>
        <w:spacing w:before="72"/>
        <w:ind w:left="118"/>
        <w:rPr>
          <w:rFonts w:ascii="Arial" w:hAnsi="Arial" w:cs="Arial"/>
          <w:b/>
          <w:bCs/>
          <w:spacing w:val="-3"/>
        </w:rPr>
      </w:pPr>
    </w:p>
    <w:p w:rsidR="00DE74DD" w:rsidRDefault="00463AF4" w:rsidP="00CD58C9">
      <w:pPr>
        <w:kinsoku w:val="0"/>
        <w:overflowPunct w:val="0"/>
        <w:spacing w:before="72"/>
        <w:ind w:left="118"/>
        <w:rPr>
          <w:rFonts w:ascii="Arial" w:hAnsi="Arial" w:cs="Arial"/>
          <w:b/>
          <w:bCs/>
        </w:rPr>
      </w:pPr>
      <w:r>
        <w:rPr>
          <w:noProof/>
        </w:rPr>
        <w:lastRenderedPageBreak/>
        <mc:AlternateContent>
          <mc:Choice Requires="wpg">
            <w:drawing>
              <wp:anchor distT="0" distB="0" distL="114300" distR="114300" simplePos="0" relativeHeight="251663360" behindDoc="1" locked="0" layoutInCell="0" allowOverlap="1" wp14:anchorId="6DD88514" wp14:editId="2676453B">
                <wp:simplePos x="0" y="0"/>
                <wp:positionH relativeFrom="page">
                  <wp:posOffset>304165</wp:posOffset>
                </wp:positionH>
                <wp:positionV relativeFrom="page">
                  <wp:posOffset>321945</wp:posOffset>
                </wp:positionV>
                <wp:extent cx="6974205" cy="10067290"/>
                <wp:effectExtent l="8890" t="7620" r="8255" b="2540"/>
                <wp:wrapNone/>
                <wp:docPr id="2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24" name="Freeform 232"/>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3"/>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4"/>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5"/>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36"/>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37"/>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8"/>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9"/>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0"/>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41"/>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42"/>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3"/>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44"/>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5"/>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6"/>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7"/>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23.95pt;margin-top:25.35pt;width:549.15pt;height:792.7pt;z-index:-251653120;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" o:allowincell="f">
                <v:shape id="Freeform 232"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cPsQA&#10;AADbAAAADwAAAGRycy9kb3ducmV2LnhtbESP32rCMBTG7we+QziCN2OmExXpjKLDwhA2mO4BDs1Z&#10;WmxOShLbuqc3g8EuP74/P771drCN6MiH2rGC52kGgrh0umaj4OtcPK1AhIissXFMCm4UYLsZPawx&#10;167nT+pO0Yg0wiFHBVWMbS5lKCuyGKauJU7et/MWY5LeSO2xT+O2kbMsW0qLNSdChS29VlReTleb&#10;IOfix3wcvHtcLN75uO96U8x3Sk3Gw+4FRKQh/of/2m9awWwO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7HD7EAAAA2wAAAA8AAAAAAAAAAAAAAAAAmAIAAGRycy9k&#10;b3ducmV2LnhtbFBLBQYAAAAABAAEAPUAAACJAwAAAAA=&#10;" path="m,l10862,e" filled="f" strokeweight=".28925mm">
                  <v:path arrowok="t" o:connecttype="custom" o:connectlocs="0,0;10862,0" o:connectangles="0,0"/>
                </v:shape>
                <v:shape id="Freeform 233"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ZcMA&#10;AADbAAAADwAAAGRycy9kb3ducmV2LnhtbESPQWuDQBSE74H+h+UVegnJaqDSmqxSpIVecohJ7i/u&#10;i0rdt+Ju1f77bCGQ4zAz3zC7fDadGGlwrWUF8ToCQVxZ3XKt4HT8Wr2BcB5ZY2eZFPyRgzx7Wuww&#10;1XbiA42lr0WAsEtRQeN9n0rpqoYMurXtiYN3tYNBH+RQSz3gFOCmk5soSqTBlsNCgz0VDVU/5a9R&#10;kLhzWy0v+2Kq33GMD9L3n2et1Mvz/LEF4Wn2j/C9/a0VbF7h/0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cZcMAAADbAAAADwAAAAAAAAAAAAAAAACYAgAAZHJzL2Rv&#10;d25yZXYueG1sUEsFBgAAAAAEAAQA9QAAAIgDAAAAAA==&#10;" path="m,7r28,e" filled="f" strokecolor="white" strokeweight=".82pt">
                  <v:path arrowok="t" o:connecttype="custom" o:connectlocs="0,7;28,7" o:connectangles="0,0"/>
                </v:shape>
                <v:shape id="Freeform 234"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SI8IA&#10;AADbAAAADwAAAGRycy9kb3ducmV2LnhtbESPT4vCMBTE74LfITxhb5oqUrQapQgL62EPq+L50Tzb&#10;YvNSktg/336zsOBxmJnfMPvjYBrRkfO1ZQXLRQKCuLC65lLB7fo534DwAVljY5kUjOTheJhO9php&#10;2/MPdZdQighhn6GCKoQ2k9IXFRn0C9sSR+9hncEQpSuldthHuGnkKklSabDmuFBhS6eKiuflZRSk&#10;4zZPy+8xX3fbos/Jna+ne6vUx2zIdyACDeEd/m9/aQWrFP6+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xIjwgAAANsAAAAPAAAAAAAAAAAAAAAAAJgCAABkcnMvZG93&#10;bnJldi54bWxQSwUGAAAAAAQABAD1AAAAhwMAAAAA&#10;" path="m,l10804,e" filled="f" strokeweight=".28925mm">
                  <v:path arrowok="t" o:connecttype="custom" o:connectlocs="0,0;10804,0" o:connectangles="0,0"/>
                </v:shape>
                <v:shape id="Freeform 235"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nicMA&#10;AADbAAAADwAAAGRycy9kb3ducmV2LnhtbESPQWuDQBSE74H+h+UVegnJag5Ja7JKkRZ6yUGT3F/c&#10;F5W6b8Xdqv332UIhx2FmvmEO2Ww6MdLgWssK4nUEgriyuuVawfn0uXoF4Tyyxs4yKfglB1n6tDhg&#10;ou3EBY2lr0WAsEtQQeN9n0jpqoYMurXtiYN3s4NBH+RQSz3gFOCmk5so2kqDLYeFBnvKG6q+yx+j&#10;YOsubbW8HvOpfsMxLqTvPy5aqZfn+X0PwtPsH+H/9pdWsNnB35f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GnicMAAADbAAAADwAAAAAAAAAAAAAAAACYAgAAZHJzL2Rv&#10;d25yZXYueG1sUEsFBgAAAAAEAAQA9QAAAIgDAAAAAA==&#10;" path="m,7r28,e" filled="f" strokecolor="white" strokeweight=".82pt">
                  <v:path arrowok="t" o:connecttype="custom" o:connectlocs="0,7;28,7" o:connectangles="0,0"/>
                </v:shape>
                <v:shape id="Freeform 236"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KfMAA&#10;AADbAAAADwAAAGRycy9kb3ducmV2LnhtbERPTYvCMBC9L/gfwgh7W1MLilZjKS4LwrKi1Yu3oRnb&#10;YjMpTaz1328OgsfH+16ng2lET52rLSuYTiIQxIXVNZcKzqefrwUI55E1NpZJwZMcpJvRxxoTbR98&#10;pD73pQgh7BJUUHnfJlK6oiKDbmJb4sBdbWfQB9iVUnf4COGmkXEUzaXBmkNDhS1tKypu+d0o+MY/&#10;M3f7Q9b/msOyvj1n8SWaKfU5HrIVCE+Df4tf7p1WEIex4Uv4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bKfMAAAADbAAAADwAAAAAAAAAAAAAAAACYAgAAZHJzL2Rvd25y&#10;ZXYueG1sUEsFBgAAAAAEAAQA9QAAAIUDAAAAAA==&#10;" path="m,l,15758e" filled="f" strokeweight=".82pt">
                  <v:path arrowok="t" o:connecttype="custom" o:connectlocs="0,0;0,15758" o:connectangles="0,0"/>
                </v:shape>
                <v:shape id="Freeform 237"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UtsUA&#10;AADbAAAADwAAAGRycy9kb3ducmV2LnhtbESPQWvCQBSE7wX/w/IEb3WTIKlG1yBKoT300Fgkx0f2&#10;mQSzb0N2G9P++m6h0OMwM98wu3wynRhpcK1lBfEyAkFcWd1yreDj/Py4BuE8ssbOMin4Igf5fvaw&#10;w0zbO7/TWPhaBAi7DBU03veZlK5qyKBb2p44eFc7GPRBDrXUA94D3HQyiaJUGmw5LDTY07Gh6lZ8&#10;GgVlKU+n8/cqfov7y5heSnp9WpNSi/l02ILwNPn/8F/7RStINvD7JfwA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ZS2xQAAANsAAAAPAAAAAAAAAAAAAAAAAJgCAABkcnMv&#10;ZG93bnJldi54bWxQSwUGAAAAAAQABAD1AAAAigMAAAAA&#10;" path="m,l,15780e" filled="f" strokecolor="white" strokeweight=".82pt">
                  <v:path arrowok="t" o:connecttype="custom" o:connectlocs="0,0;0,15780" o:connectangles="0,0"/>
                </v:shape>
                <v:shape id="Freeform 238"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kAb8A&#10;AADbAAAADwAAAGRycy9kb3ducmV2LnhtbERPTYvCMBC9C/sfwix403RVRKtRFkEQFMQqqLehGdti&#10;MylNrPXfm4Pg8fG+58vWlKKh2hWWFfz1IxDEqdUFZwpOx3VvAsJ5ZI2lZVLwIgfLxU9njrG2Tz5Q&#10;k/hMhBB2MSrIva9iKV2ak0HXtxVx4G62NugDrDOpa3yGcFPKQRSNpcGCQ0OOFa1ySu/JwygYDyl7&#10;TUe34opbp83u0lTnfaNU97f9n4Hw1Pqv+OPeaAXDsD58CT9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YqQBvwAAANsAAAAPAAAAAAAAAAAAAAAAAJgCAABkcnMvZG93bnJl&#10;di54bWxQSwUGAAAAAAQABAD1AAAAhAMAAAAA&#10;" path="m,l,15708e" filled="f" strokeweight=".28925mm">
                  <v:path arrowok="t" o:connecttype="custom" o:connectlocs="0,0;0,15708" o:connectangles="0,0"/>
                </v:shape>
                <v:shape id="Freeform 239"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5+cMA&#10;AADbAAAADwAAAGRycy9kb3ducmV2LnhtbESPT2sCMRTE7wW/Q3iCt5pVobSrUUQoeCiCWkqPj80z&#10;u7h5WZLsH/30jSD0OMzMb5jVZrC16MiHyrGC2TQDQVw4XbFR8H3+fH0HESKyxtoxKbhRgM169LLC&#10;XLuej9SdohEJwiFHBWWMTS5lKEqyGKauIU7exXmLMUlvpPbYJ7it5TzL3qTFitNCiQ3tSiqup9Yq&#10;6Lr23B/Nwfz+tMX+C6/33Ye/KzUZD9sliEhD/A8/23utYDGH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5+cMAAADbAAAADwAAAAAAAAAAAAAAAACYAgAAZHJzL2Rv&#10;d25yZXYueG1sUEsFBgAAAAAEAAQA9QAAAIgDAAAAAA==&#10;" path="m,l,15708e" filled="f" strokeweight=".79725mm">
                  <v:path arrowok="t" o:connecttype="custom" o:connectlocs="0,0;0,15708" o:connectangles="0,0"/>
                </v:shape>
                <v:shape id="Freeform 240"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bEMIA&#10;AADbAAAADwAAAGRycy9kb3ducmV2LnhtbESPT2vCQBDF7wW/wzIFL6ITlUqIriJCoT1qS0tvY3ZM&#10;lmZnQ3aN6bd3C4UeH+/Pj7fZDa5RPXfBetEwn2WgWEpvrFQa3t+epzmoEEkMNV5Yww8H2G1HDxsq&#10;jL/JkftTrFQakVCQhjrGtkAMZc2Owsy3LMm7+M5RTLKr0HR0S+OuwUWWrdCRlUSoqeVDzeX36eoS&#10;xE+wt4hiz5+rj2s++cpfzZPW48dhvwYVeYj/4b/2i9GwXMLvl/QDcH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BsQwgAAANsAAAAPAAAAAAAAAAAAAAAAAJgCAABkcnMvZG93&#10;bnJldi54bWxQSwUGAAAAAAQABAD1AAAAhwMAAAAA&#10;" path="m,l,15808e" filled="f" strokeweight=".82pt">
                  <v:path arrowok="t" o:connecttype="custom" o:connectlocs="0,0;0,15808" o:connectangles="0,0"/>
                </v:shape>
                <v:shape id="Freeform 241"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80cUA&#10;AADbAAAADwAAAGRycy9kb3ducmV2LnhtbESPQWvCQBSE74L/YXlCb7qxLSKpq6i0tPZQaGzvj+xr&#10;EpN9G3dXjf76riB4HGbmG2a26EwjjuR8ZVnBeJSAIM6trrhQ8LN9G05B+ICssbFMCs7kYTHv92aY&#10;anvibzpmoRARwj5FBWUIbSqlz0sy6Ee2JY7en3UGQ5SukNrhKcJNIx+TZCINVhwXSmxpXVJeZwej&#10;4CI3n+PV+/6wc+3qa/+7q1/9plbqYdAtX0AE6sI9fGt/aAVPz3D9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zRxQAAANsAAAAPAAAAAAAAAAAAAAAAAJgCAABkcnMv&#10;ZG93bnJldi54bWxQSwUGAAAAAAQABAD1AAAAigMAAAAA&#10;" path="m,l,15779e" filled="f" strokecolor="white" strokeweight=".28925mm">
                  <v:path arrowok="t" o:connecttype="custom" o:connectlocs="0,0;0,15779" o:connectangles="0,0"/>
                </v:shape>
                <v:shape id="Freeform 242"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ls8QA&#10;AADbAAAADwAAAGRycy9kb3ducmV2LnhtbESPzW7CMBCE75X6DtZW4lacUhWagEH9Q+2VQKseV/ES&#10;R43XUbxA+vYYqVKPo5n5RrNYDb5VR+pjE9jA3TgDRVwF23BtYLdd3z6CioJssQ1MBn4pwmp5fbXA&#10;woYTb+hYSq0ShGOBBpxIV2gdK0ce4zh0xMnbh96jJNnX2vZ4SnDf6kmWTbXHhtOCw45eHFU/5cEb&#10;+F6XTmiz6z6nz19vMnvN3yd5bszoZniagxIa5D/81/6wBu4f4PIl/QC9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5bPEAAAA2wAAAA8AAAAAAAAAAAAAAAAAmAIAAGRycy9k&#10;b3ducmV2LnhtbFBLBQYAAAAABAAEAPUAAACJAwAAAAA=&#10;" path="m,l,15708e" filled="f" strokeweight=".82pt">
                  <v:path arrowok="t" o:connecttype="custom" o:connectlocs="0,0;0,15708" o:connectangles="0,0"/>
                </v:shape>
                <v:shape id="Freeform 243"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ijMMA&#10;AADbAAAADwAAAGRycy9kb3ducmV2LnhtbESPQWsCMRSE7wX/Q3iCt5q1gpXVKCqIXixVW7w+Nq+b&#10;pZuXZfOqa399Uyj0OMzMN8x82flaXamNVWADo2EGirgItuLSwNt5+zgFFQXZYh2YDNwpwnLRe5hj&#10;bsONj3Q9SakShGOOBpxIk2sdC0ce4zA0xMn7CK1HSbIttW3xluC+1k9ZNtEeK04LDhvaOCo+T1/e&#10;QPPO4Znd6nv38no5rBnFbrZizKDfrWaghDr5D/+199bAeA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ijMMAAADbAAAADwAAAAAAAAAAAAAAAACYAgAAZHJzL2Rv&#10;d25yZXYueG1sUEsFBgAAAAAEAAQA9QAAAIgDAAAAAA==&#10;" path="m,l10819,e" filled="f" strokeweight="1.55925mm">
                  <v:path arrowok="t" o:connecttype="custom" o:connectlocs="0,0;10819,0" o:connectangles="0,0"/>
                </v:shape>
                <v:shape id="Freeform 244"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UlMUA&#10;AADbAAAADwAAAGRycy9kb3ducmV2LnhtbESP30rDMBTG74W9QziCN+LSuU2lWzbmWEEEBTcf4NCc&#10;pcXmpCSx7fb0izDw8uP78+NbrgfbiI58qB0rmIwzEMSl0zUbBd+H4uEFRIjIGhvHpOBEAdar0c0S&#10;c+16/qJuH41IIxxyVFDF2OZShrIii2HsWuLkHZ23GJP0RmqPfRq3jXzMsidpseZEqLClbUXlz/7X&#10;JsihOJvPnXf38/kHv792vSlmG6XubofNAkSkIf6Hr+03rWD6DH9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BSUxQAAANsAAAAPAAAAAAAAAAAAAAAAAJgCAABkcnMv&#10;ZG93bnJldi54bWxQSwUGAAAAAAQABAD1AAAAigMAAAAA&#10;" path="m,l10862,e" filled="f" strokeweight=".28925mm">
                  <v:path arrowok="t" o:connecttype="custom" o:connectlocs="0,0;10862,0" o:connectangles="0,0"/>
                </v:shape>
                <v:shape id="Freeform 245"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fsEA&#10;AADbAAAADwAAAGRycy9kb3ducmV2LnhtbERPS2vCQBC+F/oflin0VjdWEEldRVoCHoT6ungbstNk&#10;NTsbslNN/r17EDx+fO/5sveNulIXXWAD41EGirgM1nFl4HgoPmagoiBbbAKTgYEiLBevL3PMbbjx&#10;jq57qVQK4ZijgVqkzbWOZU0e4yi0xIn7C51HSbCrtO3wlsJ9oz+zbKo9Ok4NNbb0XVN52f97A8XJ&#10;/c5k0MfNyRU/k/H23MpwNub9rV99gRLq5Sl+uNfWwCSNTV/S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6X7BAAAA2wAAAA8AAAAAAAAAAAAAAAAAmAIAAGRycy9kb3du&#10;cmV2LnhtbFBLBQYAAAAABAAEAPUAAACGAwAAAAA=&#10;" path="m,l10833,e" filled="f" strokecolor="white" strokeweight=".82pt">
                  <v:path arrowok="t" o:connecttype="custom" o:connectlocs="0,0;10833,0" o:connectangles="0,0"/>
                </v:shape>
                <v:shape id="Freeform 246"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QjMMA&#10;AADbAAAADwAAAGRycy9kb3ducmV2LnhtbESPzWrDMBCE74W8g9hAb42ctJjasRxMoNAeemgSel6s&#10;jW1irYyk+Oftq0Khx2FmvmGKw2x6MZLznWUF200Cgri2uuNGweX89vQKwgdkjb1lUrCQh0O5eigw&#10;13biLxpPoRERwj5HBW0IQy6lr1sy6Dd2II7e1TqDIUrXSO1winDTy12SpNJgx3GhxYGOLdW3090o&#10;SJesSpvPpXoZs3qqyH2cj9+DUo/rudqDCDSH//Bf+10reM7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QjMMAAADbAAAADwAAAAAAAAAAAAAAAACYAgAAZHJzL2Rv&#10;d25yZXYueG1sUEsFBgAAAAAEAAQA9QAAAIgDAAAAAA==&#10;" path="m,l10804,e" filled="f" strokeweight=".28925mm">
                  <v:path arrowok="t" o:connecttype="custom" o:connectlocs="0,0;10804,0" o:connectangles="0,0"/>
                </v:shape>
                <v:shape id="Freeform 247"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b3MEA&#10;AADbAAAADwAAAGRycy9kb3ducmV2LnhtbERPy2rCQBTdF/yH4QrdSJ1YikjqKCIEJK5q1fVt5jYJ&#10;Zu4kmTGPv3cWgsvDea+3g6lER60rLStYzCMQxJnVJecKzr/JxwqE88gaK8ukYCQH283kbY2xtj3/&#10;UHfyuQgh7GJUUHhfx1K6rCCDbm5r4sD929agD7DNpW6xD+Gmkp9RtJQGSw4NBda0Lyi7ne5GwT69&#10;6tQny8WsOdPlb0ya2bFplHqfDrtvEJ4G/xI/3Qet4CusD1/C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zG9zBAAAA2wAAAA8AAAAAAAAAAAAAAAAAmAIAAGRycy9kb3du&#10;cmV2LnhtbFBLBQYAAAAABAAEAPUAAACGAwAAAAA=&#10;" path="m,l86,e" filled="f" strokeweight="1.17825mm">
                  <v:path arrowok="t" o:connecttype="custom" o:connectlocs="0,0;86,0" o:connectangles="0,0"/>
                </v:shape>
                <w10:wrap anchorx="page" anchory="page"/>
              </v:group>
            </w:pict>
          </mc:Fallback>
        </mc:AlternateContent>
      </w:r>
      <w:r w:rsidR="00DE74DD">
        <w:rPr>
          <w:rFonts w:ascii="Arial" w:hAnsi="Arial" w:cs="Arial"/>
          <w:b/>
          <w:bCs/>
          <w:spacing w:val="-3"/>
        </w:rPr>
        <w:t>A</w:t>
      </w:r>
      <w:r w:rsidR="00DE74DD">
        <w:rPr>
          <w:rFonts w:ascii="Arial" w:hAnsi="Arial" w:cs="Arial"/>
          <w:b/>
          <w:bCs/>
          <w:spacing w:val="1"/>
        </w:rPr>
        <w:t>t</w:t>
      </w:r>
      <w:r w:rsidR="00DE74DD">
        <w:rPr>
          <w:rFonts w:ascii="Arial" w:hAnsi="Arial" w:cs="Arial"/>
          <w:b/>
          <w:bCs/>
        </w:rPr>
        <w:t xml:space="preserve">tachment </w:t>
      </w:r>
      <w:r w:rsidR="00CD58C9">
        <w:rPr>
          <w:rFonts w:ascii="Arial" w:hAnsi="Arial" w:cs="Arial"/>
          <w:b/>
          <w:bCs/>
        </w:rPr>
        <w:t>D</w:t>
      </w:r>
    </w:p>
    <w:p w:rsidR="0027083C" w:rsidRPr="00CD58C9" w:rsidRDefault="0027083C" w:rsidP="0027083C">
      <w:pPr>
        <w:kinsoku w:val="0"/>
        <w:overflowPunct w:val="0"/>
        <w:spacing w:before="72"/>
        <w:ind w:left="118"/>
        <w:jc w:val="center"/>
        <w:rPr>
          <w:rFonts w:ascii="Arial" w:hAnsi="Arial" w:cs="Arial"/>
          <w:b/>
          <w:bCs/>
          <w:sz w:val="28"/>
        </w:rPr>
      </w:pPr>
      <w:r>
        <w:rPr>
          <w:noProof/>
        </w:rPr>
        <mc:AlternateContent>
          <mc:Choice Requires="wpg">
            <w:drawing>
              <wp:anchor distT="0" distB="0" distL="114300" distR="114300" simplePos="0" relativeHeight="251695104" behindDoc="1" locked="0" layoutInCell="0" allowOverlap="1" wp14:anchorId="2E969E76" wp14:editId="6349E9AF">
                <wp:simplePos x="0" y="0"/>
                <wp:positionH relativeFrom="page">
                  <wp:posOffset>304165</wp:posOffset>
                </wp:positionH>
                <wp:positionV relativeFrom="page">
                  <wp:posOffset>321945</wp:posOffset>
                </wp:positionV>
                <wp:extent cx="6974205" cy="10067290"/>
                <wp:effectExtent l="8890" t="7620" r="8255" b="2540"/>
                <wp:wrapNone/>
                <wp:docPr id="33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337" name="Freeform 232"/>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33"/>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34"/>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35"/>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36"/>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37"/>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38"/>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39"/>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40"/>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41"/>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42"/>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43"/>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44"/>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45"/>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46"/>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247"/>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23.95pt;margin-top:25.35pt;width:549.15pt;height:792.7pt;z-index:-251621376;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" o:allowincell="f">
                <v:shape id="Freeform 232"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5IcUA&#10;AADcAAAADwAAAGRycy9kb3ducmV2LnhtbESPXUvDMBSG7wX/QziCN7Klug+lLhtTVhgDBTd/wKE5&#10;psXmpCSx7fbrl8HAy5f34+FdrAbbiI58qB0reBxnIIhLp2s2Cr4PxegFRIjIGhvHpOBIAVbL25sF&#10;5tr1/EXdPhqRRjjkqKCKsc2lDGVFFsPYtcTJ+3HeYkzSG6k99mncNvIpy+bSYs2JUGFL7xWVv/s/&#10;myCH4mQ+N949zGYfvHvrelNM10rd3w3rVxCRhvgfvra3WsFk8gyXM+kI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TkhxQAAANwAAAAPAAAAAAAAAAAAAAAAAJgCAABkcnMv&#10;ZG93bnJldi54bWxQSwUGAAAAAAQABAD1AAAAigMAAAAA&#10;" path="m,l10862,e" filled="f" strokeweight=".28925mm">
                  <v:path arrowok="t" o:connecttype="custom" o:connectlocs="0,0;10862,0" o:connectangles="0,0"/>
                </v:shape>
                <v:shape id="Freeform 233"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dOb0A&#10;AADcAAAADwAAAGRycy9kb3ducmV2LnhtbERPuwrCMBTdBf8hXMFFNFVBtBpFRMHFwdd+ba5tsbkp&#10;TWzr35tBcDyc92rTmkLUVLncsoLxKAJBnFidc6rgdj0M5yCcR9ZYWCYFH3KwWXc7K4y1bfhM9cWn&#10;IoSwi1FB5n0ZS+mSjAy6kS2JA/e0lUEfYJVKXWETwk0hJ1E0kwZzDg0ZlrTLKHld3kbBzN3zZPA4&#10;7Zp0gfX4LH25v2ul+r12uwThqfV/8c991Aqm0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vdOb0AAADcAAAADwAAAAAAAAAAAAAAAACYAgAAZHJzL2Rvd25yZXYu&#10;eG1sUEsFBgAAAAAEAAQA9QAAAIIDAAAAAA==&#10;" path="m,7r28,e" filled="f" strokecolor="white" strokeweight=".82pt">
                  <v:path arrowok="t" o:connecttype="custom" o:connectlocs="0,7;28,7" o:connectangles="0,0"/>
                </v:shape>
                <v:shape id="Freeform 234"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8QA&#10;AADcAAAADwAAAGRycy9kb3ducmV2LnhtbESPzWrDMBCE74W+g9hCbo3cppjYtRxMIJAecmgSel6s&#10;rW1qrYyk+Oftq0Chx2FmvmGK3Wx6MZLznWUFL+sEBHFtdceNguvl8LwF4QOyxt4yKVjIw658fCgw&#10;13biTxrPoRERwj5HBW0IQy6lr1sy6Nd2II7et3UGQ5SukdrhFOGml69JkkqDHceFFgfat1T/nG9G&#10;QbpkVdqcluptzOqpIvdx2X8NSq2e5uodRKA5/If/2ketYLPJ4H4mHg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ldvEAAAA3AAAAA8AAAAAAAAAAAAAAAAAmAIAAGRycy9k&#10;b3ducmV2LnhtbFBLBQYAAAAABAAEAPUAAACJAwAAAAA=&#10;" path="m,l10804,e" filled="f" strokeweight=".28925mm">
                  <v:path arrowok="t" o:connecttype="custom" o:connectlocs="0,0;10804,0" o:connectangles="0,0"/>
                </v:shape>
                <v:shape id="Freeform 235"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iQsAA&#10;AADcAAAADwAAAGRycy9kb3ducmV2LnhtbERPTYvCMBC9C/6HMIIXWVNdEbeaFhGFvezBqvfZZrYt&#10;NpPSxLb+e3NY8Ph437t0MLXoqHWVZQWLeQSCOLe64kLB9XL62IBwHlljbZkUPMlBmoxHO4y17flM&#10;XeYLEULYxaig9L6JpXR5SQbd3DbEgfuzrUEfYFtI3WIfwk0tl1G0lgYrDg0lNnQoKb9nD6Ng7W5V&#10;Pvv9OfTFF3aLs/TN8aaVmk6G/RaEp8G/xf/ub63gcxXmhzPhCM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uiQsAAAADcAAAADwAAAAAAAAAAAAAAAACYAgAAZHJzL2Rvd25y&#10;ZXYueG1sUEsFBgAAAAAEAAQA9QAAAIUDAAAAAA==&#10;" path="m,7r28,e" filled="f" strokecolor="white" strokeweight=".82pt">
                  <v:path arrowok="t" o:connecttype="custom" o:connectlocs="0,7;28,7" o:connectangles="0,0"/>
                </v:shape>
                <v:shape id="Freeform 236"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PLMQA&#10;AADcAAAADwAAAGRycy9kb3ducmV2LnhtbESPQYvCMBSE74L/ITzBm6a6q+xWo4iLIIhS3b14ezTP&#10;tti8lCbW+u83guBxmJlvmPmyNaVoqHaFZQWjYQSCOLW64EzB3+9m8AXCeWSNpWVS8CAHy0W3M8dY&#10;2zsfqTn5TAQIuxgV5N5XsZQuzcmgG9qKOHgXWxv0QdaZ1DXeA9yUchxFU2mw4LCQY0XrnNLr6WYU&#10;/ODeTN0hWTU7k3wX18dkfI4mSvV77WoGwlPr3+FXe6sVfHyO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jyzEAAAA3AAAAA8AAAAAAAAAAAAAAAAAmAIAAGRycy9k&#10;b3ducmV2LnhtbFBLBQYAAAAABAAEAPUAAACJAwAAAAA=&#10;" path="m,l,15758e" filled="f" strokeweight=".82pt">
                  <v:path arrowok="t" o:connecttype="custom" o:connectlocs="0,0;0,15758" o:connectangles="0,0"/>
                </v:shape>
                <v:shape id="Freeform 237"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l3sQA&#10;AADcAAAADwAAAGRycy9kb3ducmV2LnhtbESPQYvCMBSE78L+h/CEvWlaV1ypRlmUhfXgQV2kx0fz&#10;bIvNS2lirf56Iwgeh5n5hpkvO1OJlhpXWlYQDyMQxJnVJecK/g+/gykI55E1VpZJwY0cLBcfvTkm&#10;2l55R+3e5yJA2CWooPC+TqR0WUEG3dDWxME72cagD7LJpW7wGuCmkqMomkiDJYeFAmtaFZSd9xej&#10;IE3len24j+NtXB/byTGlzfeUlPrsdz8zEJ46/w6/2n9awdd4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Jd7EAAAA3AAAAA8AAAAAAAAAAAAAAAAAmAIAAGRycy9k&#10;b3ducmV2LnhtbFBLBQYAAAAABAAEAPUAAACJAwAAAAA=&#10;" path="m,l,15780e" filled="f" strokecolor="white" strokeweight=".82pt">
                  <v:path arrowok="t" o:connecttype="custom" o:connectlocs="0,0;0,15780" o:connectangles="0,0"/>
                </v:shape>
                <v:shape id="Freeform 238"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vMMA&#10;AADcAAAADwAAAGRycy9kb3ducmV2LnhtbESPQYvCMBSE74L/ITxhb5pqRbQaRQRB2AVZFdTbo3m2&#10;xealNLHWf78RFjwOM/MNs1i1phQN1a6wrGA4iEAQp1YXnCk4Hbf9KQjnkTWWlknBixyslt3OAhNt&#10;n/xLzcFnIkDYJagg975KpHRpTgbdwFbEwbvZ2qAPss6krvEZ4KaUoyiaSIMFh4UcK9rklN4PD6Ng&#10;ElP2mo1vxRW/nTY/l6Y67xulvnrteg7CU+s/4f/2TiuIxzG8z4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vMMAAADcAAAADwAAAAAAAAAAAAAAAACYAgAAZHJzL2Rv&#10;d25yZXYueG1sUEsFBgAAAAAEAAQA9QAAAIgDAAAAAA==&#10;" path="m,l,15708e" filled="f" strokeweight=".28925mm">
                  <v:path arrowok="t" o:connecttype="custom" o:connectlocs="0,0;0,15708" o:connectangles="0,0"/>
                </v:shape>
                <v:shape id="Freeform 239"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8UA&#10;AADcAAAADwAAAGRycy9kb3ducmV2LnhtbESPW2sCMRSE3wv9D+EIfatZWyl1NUoRCj4UwQvFx8Pm&#10;mF3cnCxJ9lJ/vRGEPg4z8w2zWA22Fh35UDlWMBlnIIgLpys2Co6H79dPECEia6wdk4I/CrBaPj8t&#10;MNeu5x11+2hEgnDIUUEZY5NLGYqSLIaxa4iTd3beYkzSG6k99glua/mWZR/SYsVpocSG1iUVl31r&#10;FXRde+h3ZmtOv22x+cHLdT3zV6VeRsPXHESkIf6HH+2NVvA+ncL9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9/xQAAANwAAAAPAAAAAAAAAAAAAAAAAJgCAABkcnMv&#10;ZG93bnJldi54bWxQSwUGAAAAAAQABAD1AAAAigMAAAAA&#10;" path="m,l,15708e" filled="f" strokeweight=".79725mm">
                  <v:path arrowok="t" o:connecttype="custom" o:connectlocs="0,0;0,15708" o:connectangles="0,0"/>
                </v:shape>
                <v:shape id="Freeform 240"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INMQA&#10;AADcAAAADwAAAGRycy9kb3ducmV2LnhtbESPT2vCQBDF74V+h2UEL1In1SohdZVSEOyxWlq8jdlp&#10;spidDdk1pt/eLRR6fLw/P95qM7hG9dwF60XD4zQDxVJ6Y6XS8HHYPuSgQiQx1HhhDT8cYLO+v1tR&#10;YfxV3rnfx0qlEQkFaahjbAvEUNbsKEx9y5K8b985ikl2FZqOrmncNTjLsiU6spIINbX8WnN53l9c&#10;gvgJ9hZR7Olr+XnJJ8f8zSy0Ho+Gl2dQkYf4H/5r74yG+dMCfs+kI4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SDTEAAAA3AAAAA8AAAAAAAAAAAAAAAAAmAIAAGRycy9k&#10;b3ducmV2LnhtbFBLBQYAAAAABAAEAPUAAACJAwAAAAA=&#10;" path="m,l,15808e" filled="f" strokeweight=".82pt">
                  <v:path arrowok="t" o:connecttype="custom" o:connectlocs="0,0;0,15808" o:connectangles="0,0"/>
                </v:shape>
                <v:shape id="Freeform 241"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q2sYA&#10;AADcAAAADwAAAGRycy9kb3ducmV2LnhtbESPT2sCMRTE70K/Q3iF3mrWVqSsRtHSovYg1D/3x+a5&#10;u+7mZU2irn56Uyh4HGbmN8xo0ppanMn50rKCXjcBQZxZXXKuYLv5fv0A4QOyxtoyKbiSh8n4qTPC&#10;VNsL/9J5HXIRIexTVFCE0KRS+qwgg75rG+Lo7a0zGKJ0udQOLxFuavmWJANpsOS4UGBDnwVl1fpk&#10;FNzk8qc3mx9PB9fMVsfdofryy0qpl+d2OgQRqA2P8H97oRW89wf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1q2sYAAADcAAAADwAAAAAAAAAAAAAAAACYAgAAZHJz&#10;L2Rvd25yZXYueG1sUEsFBgAAAAAEAAQA9QAAAIsDAAAAAA==&#10;" path="m,l,15779e" filled="f" strokecolor="white" strokeweight=".28925mm">
                  <v:path arrowok="t" o:connecttype="custom" o:connectlocs="0,0;0,15779" o:connectangles="0,0"/>
                </v:shape>
                <v:shape id="Freeform 242"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5scUA&#10;AADcAAAADwAAAGRycy9kb3ducmV2LnhtbESPzW7CMBCE75X6DtZW6q04pQiaFIP6h8qVQBHHVbyN&#10;o8brKN5CePu6UiWOo5n5RjNfDr5VR+pjE9jA/SgDRVwF23BtYLdd3T2CioJssQ1MBs4UYbm4vppj&#10;YcOJN3QspVYJwrFAA06kK7SOlSOPcRQ64uR9hd6jJNnX2vZ4SnDf6nGWTbXHhtOCw45eHVXf5Y83&#10;cFiVTmiz6z6nL/t3mb3lH+M8N+b2Znh+AiU0yCX8315bAw+TGfyd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mxxQAAANwAAAAPAAAAAAAAAAAAAAAAAJgCAABkcnMv&#10;ZG93bnJldi54bWxQSwUGAAAAAAQABAD1AAAAigMAAAAA&#10;" path="m,l,15708e" filled="f" strokeweight=".82pt">
                  <v:path arrowok="t" o:connecttype="custom" o:connectlocs="0,0;0,15708" o:connectangles="0,0"/>
                </v:shape>
                <v:shape id="Freeform 243"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1sEA&#10;AADcAAAADwAAAGRycy9kb3ducmV2LnhtbERPTWsCMRC9C/0PYQreNFsttmyNooLYS0VtS6/DZrpZ&#10;upksm1FXf31zEDw+3vd03vlanaiNVWADT8MMFHERbMWlga/P9eAVVBRki3VgMnChCPPZQ2+KuQ1n&#10;3tPpIKVKIRxzNOBEmlzrWDjyGIehIU7cb2g9SoJtqW2L5xTuaz3Kson2WHFqcNjQylHxdzh6A803&#10;hxd2i+tmu/v5WDKKXa3FmP5jt3gDJdTJXXxzv1sD4+e0Np1JR0D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P9bBAAAA3AAAAA8AAAAAAAAAAAAAAAAAmAIAAGRycy9kb3du&#10;cmV2LnhtbFBLBQYAAAAABAAEAPUAAACGAwAAAAA=&#10;" path="m,l10819,e" filled="f" strokeweight="1.55925mm">
                  <v:path arrowok="t" o:connecttype="custom" o:connectlocs="0,0;10819,0" o:connectangles="0,0"/>
                </v:shape>
                <v:shape id="Freeform 244"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7tcUA&#10;AADcAAAADwAAAGRycy9kb3ducmV2LnhtbESPXUvDMBSG7wX/QziCN7Klug+0LhtTVhgDBTd/wKE5&#10;psXmpCSx7fbrl8HAy5f34+FdrAbbiI58qB0reBxnIIhLp2s2Cr4PxegZRIjIGhvHpOBIAVbL25sF&#10;5tr1/EXdPhqRRjjkqKCKsc2lDGVFFsPYtcTJ+3HeYkzSG6k99mncNvIpy+bSYs2JUGFL7xWVv/s/&#10;myCH4mQ+N949zGYfvHvrelNM10rd3w3rVxCRhvgfvra3WsFk+gKXM+kI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Hu1xQAAANwAAAAPAAAAAAAAAAAAAAAAAJgCAABkcnMv&#10;ZG93bnJldi54bWxQSwUGAAAAAAQABAD1AAAAigMAAAAA&#10;" path="m,l10862,e" filled="f" strokeweight=".28925mm">
                  <v:path arrowok="t" o:connecttype="custom" o:connectlocs="0,0;10862,0" o:connectangles="0,0"/>
                </v:shape>
                <v:shape id="Freeform 245"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ie8IA&#10;AADcAAAADwAAAGRycy9kb3ducmV2LnhtbERPTWvCQBC9C/0PyxR6041KRVJXKZVAD4XW1Iu3ITsm&#10;q9nZkJ1q8u+7h0KPj/e92Q2+VTfqowtsYD7LQBFXwTquDRy/i+kaVBRki21gMjBShN32YbLB3IY7&#10;H+hWSq1SCMccDTQiXa51rBryGGehI07cOfQeJcG+1rbHewr3rV5k2Up7dJwaGuzoraHqWv54A8XJ&#10;fa5l1MePkyv2y/nXpZPxYszT4/D6AkpokH/xn/vdGlg+p/npTD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WJ7wgAAANwAAAAPAAAAAAAAAAAAAAAAAJgCAABkcnMvZG93&#10;bnJldi54bWxQSwUGAAAAAAQABAD1AAAAhwMAAAAA&#10;" path="m,l10833,e" filled="f" strokecolor="white" strokeweight=".82pt">
                  <v:path arrowok="t" o:connecttype="custom" o:connectlocs="0,0;10833,0" o:connectangles="0,0"/>
                </v:shape>
                <v:shape id="Freeform 246"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8fcQA&#10;AADcAAAADwAAAGRycy9kb3ducmV2LnhtbESPS2vDMBCE74X+B7GB3Bo5TWMSN0owgUB7yCEPcl6s&#10;rW1irYyk+PHvq0Ihx2FmvmE2u8E0oiPna8sK5rMEBHFhdc2lguvl8LYC4QOyxsYyKRjJw277+rLB&#10;TNueT9SdQykihH2GCqoQ2kxKX1Rk0M9sSxy9H+sMhihdKbXDPsJNI9+TJJUGa44LFba0r6i4nx9G&#10;QTqu87Q8jvlHty76nNz3ZX9rlZpOhvwTRKAhPMP/7S+tYLGcw9+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fH3EAAAA3AAAAA8AAAAAAAAAAAAAAAAAmAIAAGRycy9k&#10;b3ducmV2LnhtbFBLBQYAAAAABAAEAPUAAACJAwAAAAA=&#10;" path="m,l10804,e" filled="f" strokeweight=".28925mm">
                  <v:path arrowok="t" o:connecttype="custom" o:connectlocs="0,0;10804,0" o:connectangles="0,0"/>
                </v:shape>
                <v:shape id="Freeform 247"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f18UA&#10;AADcAAAADwAAAGRycy9kb3ducmV2LnhtbESPQWvCQBSE7wX/w/KEXsRstDRIdJUiBIo91arnZ/aZ&#10;BLNvk+w2Jv++Wyj0OMzMN8xmN5ha9NS5yrKCRRSDIM6trrhQcPrK5isQziNrrC2TgpEc7LaTpw2m&#10;2j74k/qjL0SAsEtRQel9k0rp8pIMusg2xMG72c6gD7IrpO7wEeCmlss4TqTBisNCiQ3tS8rvx2+j&#10;YH+46IPPksWsPdH5Ombt7KNtlXqeDm9rEJ4G/x/+a79rBS+vS/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V/XxQAAANwAAAAPAAAAAAAAAAAAAAAAAJgCAABkcnMv&#10;ZG93bnJldi54bWxQSwUGAAAAAAQABAD1AAAAigMAAAAA&#10;" path="m,l86,e" filled="f" strokeweight="1.17825mm">
                  <v:path arrowok="t" o:connecttype="custom" o:connectlocs="0,0;86,0" o:connectangles="0,0"/>
                </v:shape>
                <w10:wrap anchorx="page" anchory="page"/>
              </v:group>
            </w:pict>
          </mc:Fallback>
        </mc:AlternateContent>
      </w:r>
      <w:r>
        <w:rPr>
          <w:rFonts w:ascii="Arial" w:hAnsi="Arial" w:cs="Arial"/>
          <w:b/>
          <w:bCs/>
          <w:sz w:val="28"/>
        </w:rPr>
        <w:t>2016</w:t>
      </w:r>
      <w:r w:rsidRPr="00CD58C9">
        <w:rPr>
          <w:rFonts w:ascii="Arial" w:hAnsi="Arial" w:cs="Arial"/>
          <w:b/>
          <w:bCs/>
          <w:sz w:val="28"/>
        </w:rPr>
        <w:t xml:space="preserve"> CPS Band/String Ensemble Program</w:t>
      </w:r>
    </w:p>
    <w:p w:rsidR="0027083C" w:rsidRPr="00E0414C" w:rsidRDefault="0027083C" w:rsidP="0027083C">
      <w:pPr>
        <w:kinsoku w:val="0"/>
        <w:overflowPunct w:val="0"/>
        <w:spacing w:before="72"/>
        <w:ind w:left="118"/>
        <w:jc w:val="center"/>
        <w:rPr>
          <w:rFonts w:ascii="Arial" w:hAnsi="Arial" w:cs="Arial"/>
          <w:sz w:val="28"/>
        </w:rPr>
      </w:pPr>
      <w:r w:rsidRPr="00CD58C9">
        <w:rPr>
          <w:rFonts w:ascii="Arial" w:hAnsi="Arial" w:cs="Arial"/>
          <w:b/>
          <w:bCs/>
          <w:sz w:val="28"/>
        </w:rPr>
        <w:t>CONDITIONS OF ACCEPTANCE</w:t>
      </w:r>
    </w:p>
    <w:p w:rsidR="0027083C" w:rsidRPr="00E0414C" w:rsidRDefault="0027083C" w:rsidP="0027083C">
      <w:pPr>
        <w:kinsoku w:val="0"/>
        <w:overflowPunct w:val="0"/>
        <w:spacing w:before="8"/>
        <w:ind w:right="3"/>
        <w:jc w:val="center"/>
        <w:rPr>
          <w:rFonts w:ascii="Arial" w:hAnsi="Arial" w:cs="Arial"/>
        </w:rPr>
      </w:pPr>
      <w:r>
        <w:rPr>
          <w:rFonts w:ascii="Arial" w:hAnsi="Arial" w:cs="Arial"/>
          <w:b/>
          <w:bCs/>
        </w:rPr>
        <w:t xml:space="preserve"> (St</w:t>
      </w:r>
      <w:r>
        <w:rPr>
          <w:rFonts w:ascii="Arial" w:hAnsi="Arial" w:cs="Arial"/>
          <w:b/>
          <w:bCs/>
          <w:spacing w:val="-1"/>
        </w:rPr>
        <w:t>u</w:t>
      </w:r>
      <w:r>
        <w:rPr>
          <w:rFonts w:ascii="Arial" w:hAnsi="Arial" w:cs="Arial"/>
          <w:b/>
          <w:bCs/>
        </w:rPr>
        <w:t>dent and parent</w:t>
      </w:r>
      <w:r>
        <w:rPr>
          <w:rFonts w:ascii="Arial" w:hAnsi="Arial" w:cs="Arial"/>
          <w:b/>
          <w:bCs/>
          <w:spacing w:val="-1"/>
        </w:rPr>
        <w:t xml:space="preserve"> </w:t>
      </w:r>
      <w:r>
        <w:rPr>
          <w:rFonts w:ascii="Arial" w:hAnsi="Arial" w:cs="Arial"/>
          <w:b/>
          <w:bCs/>
        </w:rPr>
        <w:t xml:space="preserve">to sign </w:t>
      </w:r>
      <w:r>
        <w:rPr>
          <w:rFonts w:ascii="Arial" w:hAnsi="Arial" w:cs="Arial"/>
          <w:b/>
          <w:bCs/>
          <w:spacing w:val="1"/>
        </w:rPr>
        <w:t>a</w:t>
      </w:r>
      <w:r>
        <w:rPr>
          <w:rFonts w:ascii="Arial" w:hAnsi="Arial" w:cs="Arial"/>
          <w:b/>
          <w:bCs/>
        </w:rPr>
        <w:t>nd</w:t>
      </w:r>
      <w:r>
        <w:rPr>
          <w:rFonts w:ascii="Arial" w:hAnsi="Arial" w:cs="Arial"/>
          <w:b/>
          <w:bCs/>
          <w:spacing w:val="-3"/>
        </w:rPr>
        <w:t xml:space="preserve"> </w:t>
      </w:r>
      <w:r>
        <w:rPr>
          <w:rFonts w:ascii="Arial" w:hAnsi="Arial" w:cs="Arial"/>
          <w:b/>
          <w:bCs/>
        </w:rPr>
        <w:t>return to school via the white box)</w:t>
      </w:r>
    </w:p>
    <w:p w:rsidR="0027083C" w:rsidRDefault="0027083C" w:rsidP="0027083C">
      <w:pPr>
        <w:kinsoku w:val="0"/>
        <w:overflowPunct w:val="0"/>
        <w:spacing w:line="252" w:lineRule="exact"/>
        <w:ind w:left="118" w:right="134"/>
        <w:rPr>
          <w:rFonts w:ascii="Arial" w:hAnsi="Arial" w:cs="Arial"/>
        </w:rPr>
      </w:pPr>
      <w:r>
        <w:rPr>
          <w:rFonts w:ascii="Arial" w:hAnsi="Arial" w:cs="Arial"/>
          <w:spacing w:val="1"/>
        </w:rPr>
        <w:t>T</w:t>
      </w:r>
      <w:r>
        <w:rPr>
          <w:rFonts w:ascii="Arial" w:hAnsi="Arial" w:cs="Arial"/>
        </w:rPr>
        <w:t>he</w:t>
      </w:r>
      <w:r>
        <w:rPr>
          <w:rFonts w:ascii="Arial" w:hAnsi="Arial" w:cs="Arial"/>
          <w:spacing w:val="-5"/>
        </w:rPr>
        <w:t xml:space="preserve"> </w:t>
      </w:r>
      <w:r>
        <w:rPr>
          <w:rFonts w:ascii="Arial" w:hAnsi="Arial" w:cs="Arial"/>
          <w:spacing w:val="3"/>
        </w:rPr>
        <w:t>f</w:t>
      </w:r>
      <w:r>
        <w:rPr>
          <w:rFonts w:ascii="Arial" w:hAnsi="Arial" w:cs="Arial"/>
        </w:rPr>
        <w:t>o</w:t>
      </w:r>
      <w:r>
        <w:rPr>
          <w:rFonts w:ascii="Arial" w:hAnsi="Arial" w:cs="Arial"/>
          <w:spacing w:val="-2"/>
        </w:rPr>
        <w:t>ll</w:t>
      </w:r>
      <w:r>
        <w:rPr>
          <w:rFonts w:ascii="Arial" w:hAnsi="Arial" w:cs="Arial"/>
        </w:rPr>
        <w:t>o</w:t>
      </w:r>
      <w:r>
        <w:rPr>
          <w:rFonts w:ascii="Arial" w:hAnsi="Arial" w:cs="Arial"/>
          <w:spacing w:val="-4"/>
        </w:rPr>
        <w:t>w</w:t>
      </w:r>
      <w:r>
        <w:rPr>
          <w:rFonts w:ascii="Arial" w:hAnsi="Arial" w:cs="Arial"/>
          <w:spacing w:val="-2"/>
        </w:rPr>
        <w:t>i</w:t>
      </w:r>
      <w:r>
        <w:rPr>
          <w:rFonts w:ascii="Arial" w:hAnsi="Arial" w:cs="Arial"/>
        </w:rPr>
        <w:t>ng</w:t>
      </w:r>
      <w:r>
        <w:rPr>
          <w:rFonts w:ascii="Arial" w:hAnsi="Arial" w:cs="Arial"/>
          <w:spacing w:val="2"/>
        </w:rPr>
        <w:t xml:space="preserve"> </w:t>
      </w:r>
      <w:r>
        <w:rPr>
          <w:rFonts w:ascii="Arial" w:hAnsi="Arial" w:cs="Arial"/>
        </w:rPr>
        <w:t>co</w:t>
      </w:r>
      <w:r>
        <w:rPr>
          <w:rFonts w:ascii="Arial" w:hAnsi="Arial" w:cs="Arial"/>
          <w:spacing w:val="-1"/>
        </w:rPr>
        <w:t>n</w:t>
      </w:r>
      <w:r>
        <w:rPr>
          <w:rFonts w:ascii="Arial" w:hAnsi="Arial" w:cs="Arial"/>
        </w:rPr>
        <w:t>d</w:t>
      </w:r>
      <w:r>
        <w:rPr>
          <w:rFonts w:ascii="Arial" w:hAnsi="Arial" w:cs="Arial"/>
          <w:spacing w:val="-2"/>
        </w:rPr>
        <w:t>i</w:t>
      </w:r>
      <w:r>
        <w:rPr>
          <w:rFonts w:ascii="Arial" w:hAnsi="Arial" w:cs="Arial"/>
        </w:rPr>
        <w:t>t</w:t>
      </w:r>
      <w:r>
        <w:rPr>
          <w:rFonts w:ascii="Arial" w:hAnsi="Arial" w:cs="Arial"/>
          <w:spacing w:val="-2"/>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rPr>
        <w:t>are</w:t>
      </w:r>
      <w:r>
        <w:rPr>
          <w:rFonts w:ascii="Arial" w:hAnsi="Arial" w:cs="Arial"/>
          <w:spacing w:val="-2"/>
        </w:rPr>
        <w:t xml:space="preserve"> </w:t>
      </w:r>
      <w:r>
        <w:rPr>
          <w:rFonts w:ascii="Arial" w:hAnsi="Arial" w:cs="Arial"/>
        </w:rPr>
        <w:t>to be</w:t>
      </w:r>
      <w:r>
        <w:rPr>
          <w:rFonts w:ascii="Arial" w:hAnsi="Arial" w:cs="Arial"/>
          <w:spacing w:val="-2"/>
        </w:rPr>
        <w:t xml:space="preserve"> </w:t>
      </w:r>
      <w:r>
        <w:rPr>
          <w:rFonts w:ascii="Arial" w:hAnsi="Arial" w:cs="Arial"/>
        </w:rPr>
        <w:t>m</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4"/>
        </w:rPr>
        <w:t>a</w:t>
      </w:r>
      <w:r>
        <w:rPr>
          <w:rFonts w:ascii="Arial" w:hAnsi="Arial" w:cs="Arial"/>
        </w:rPr>
        <w:t>rt</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t</w:t>
      </w:r>
      <w:r>
        <w:rPr>
          <w:rFonts w:ascii="Arial" w:hAnsi="Arial" w:cs="Arial"/>
        </w:rPr>
        <w:t>he acc</w:t>
      </w:r>
      <w:r>
        <w:rPr>
          <w:rFonts w:ascii="Arial" w:hAnsi="Arial" w:cs="Arial"/>
          <w:spacing w:val="-1"/>
        </w:rPr>
        <w:t>e</w:t>
      </w:r>
      <w:r>
        <w:rPr>
          <w:rFonts w:ascii="Arial" w:hAnsi="Arial" w:cs="Arial"/>
        </w:rPr>
        <w:t>pta</w:t>
      </w:r>
      <w:r>
        <w:rPr>
          <w:rFonts w:ascii="Arial" w:hAnsi="Arial" w:cs="Arial"/>
          <w:spacing w:val="-3"/>
        </w:rPr>
        <w:t>n</w:t>
      </w:r>
      <w:r>
        <w:rPr>
          <w:rFonts w:ascii="Arial" w:hAnsi="Arial" w:cs="Arial"/>
        </w:rPr>
        <w:t>ce i</w:t>
      </w:r>
      <w:r>
        <w:rPr>
          <w:rFonts w:ascii="Arial" w:hAnsi="Arial" w:cs="Arial"/>
          <w:spacing w:val="-1"/>
        </w:rPr>
        <w:t>n</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spacing w:val="-4"/>
        </w:rPr>
        <w:t>CPS Music</w:t>
      </w:r>
      <w:r>
        <w:rPr>
          <w:rFonts w:ascii="Arial" w:hAnsi="Arial" w:cs="Arial"/>
        </w:rPr>
        <w:t xml:space="preserve"> Pr</w:t>
      </w:r>
      <w:r>
        <w:rPr>
          <w:rFonts w:ascii="Arial" w:hAnsi="Arial" w:cs="Arial"/>
          <w:spacing w:val="-3"/>
        </w:rPr>
        <w:t>o</w:t>
      </w:r>
      <w:r>
        <w:rPr>
          <w:rFonts w:ascii="Arial" w:hAnsi="Arial" w:cs="Arial"/>
          <w:spacing w:val="1"/>
        </w:rPr>
        <w:t>g</w:t>
      </w:r>
      <w:r>
        <w:rPr>
          <w:rFonts w:ascii="Arial" w:hAnsi="Arial" w:cs="Arial"/>
        </w:rPr>
        <w:t>r</w:t>
      </w:r>
      <w:r>
        <w:rPr>
          <w:rFonts w:ascii="Arial" w:hAnsi="Arial" w:cs="Arial"/>
          <w:spacing w:val="-3"/>
        </w:rPr>
        <w:t>a</w:t>
      </w:r>
      <w:r>
        <w:rPr>
          <w:rFonts w:ascii="Arial" w:hAnsi="Arial" w:cs="Arial"/>
        </w:rPr>
        <w:t xml:space="preserve">m. </w:t>
      </w:r>
      <w:r>
        <w:rPr>
          <w:rFonts w:ascii="Arial" w:hAnsi="Arial" w:cs="Arial"/>
          <w:spacing w:val="1"/>
        </w:rPr>
        <w:t xml:space="preserve"> </w:t>
      </w:r>
      <w:r>
        <w:rPr>
          <w:rFonts w:ascii="Arial" w:hAnsi="Arial" w:cs="Arial"/>
          <w:b/>
          <w:bCs/>
          <w:spacing w:val="-4"/>
        </w:rPr>
        <w:t>P</w:t>
      </w:r>
      <w:r>
        <w:rPr>
          <w:rFonts w:ascii="Arial" w:hAnsi="Arial" w:cs="Arial"/>
          <w:b/>
          <w:bCs/>
        </w:rPr>
        <w:t>le</w:t>
      </w:r>
      <w:r>
        <w:rPr>
          <w:rFonts w:ascii="Arial" w:hAnsi="Arial" w:cs="Arial"/>
          <w:b/>
          <w:bCs/>
          <w:spacing w:val="-1"/>
        </w:rPr>
        <w:t>a</w:t>
      </w:r>
      <w:r>
        <w:rPr>
          <w:rFonts w:ascii="Arial" w:hAnsi="Arial" w:cs="Arial"/>
          <w:b/>
          <w:bCs/>
        </w:rPr>
        <w:t>se</w:t>
      </w:r>
      <w:r>
        <w:rPr>
          <w:rFonts w:ascii="Arial" w:hAnsi="Arial" w:cs="Arial"/>
          <w:b/>
          <w:bCs/>
          <w:spacing w:val="-2"/>
        </w:rPr>
        <w:t xml:space="preserve"> r</w:t>
      </w:r>
      <w:r>
        <w:rPr>
          <w:rFonts w:ascii="Arial" w:hAnsi="Arial" w:cs="Arial"/>
          <w:b/>
          <w:bCs/>
        </w:rPr>
        <w:t>e</w:t>
      </w:r>
      <w:r>
        <w:rPr>
          <w:rFonts w:ascii="Arial" w:hAnsi="Arial" w:cs="Arial"/>
          <w:b/>
          <w:bCs/>
          <w:spacing w:val="-1"/>
        </w:rPr>
        <w:t>a</w:t>
      </w:r>
      <w:r>
        <w:rPr>
          <w:rFonts w:ascii="Arial" w:hAnsi="Arial" w:cs="Arial"/>
          <w:b/>
          <w:bCs/>
        </w:rPr>
        <w:t>d caref</w:t>
      </w:r>
      <w:r>
        <w:rPr>
          <w:rFonts w:ascii="Arial" w:hAnsi="Arial" w:cs="Arial"/>
          <w:b/>
          <w:bCs/>
          <w:spacing w:val="-3"/>
        </w:rPr>
        <w:t>u</w:t>
      </w:r>
      <w:r>
        <w:rPr>
          <w:rFonts w:ascii="Arial" w:hAnsi="Arial" w:cs="Arial"/>
          <w:b/>
          <w:bCs/>
        </w:rPr>
        <w:t>lly</w:t>
      </w:r>
      <w:r>
        <w:rPr>
          <w:rFonts w:ascii="Arial" w:hAnsi="Arial" w:cs="Arial"/>
          <w:b/>
          <w:bCs/>
          <w:spacing w:val="-4"/>
        </w:rPr>
        <w:t xml:space="preserve"> </w:t>
      </w:r>
      <w:r>
        <w:rPr>
          <w:rFonts w:ascii="Arial" w:hAnsi="Arial" w:cs="Arial"/>
          <w:b/>
          <w:bCs/>
        </w:rPr>
        <w:t>a</w:t>
      </w:r>
      <w:r>
        <w:rPr>
          <w:rFonts w:ascii="Arial" w:hAnsi="Arial" w:cs="Arial"/>
          <w:b/>
          <w:bCs/>
          <w:spacing w:val="-1"/>
        </w:rPr>
        <w:t>n</w:t>
      </w:r>
      <w:r>
        <w:rPr>
          <w:rFonts w:ascii="Arial" w:hAnsi="Arial" w:cs="Arial"/>
          <w:b/>
          <w:bCs/>
        </w:rPr>
        <w:t>d dis</w:t>
      </w:r>
      <w:r>
        <w:rPr>
          <w:rFonts w:ascii="Arial" w:hAnsi="Arial" w:cs="Arial"/>
          <w:b/>
          <w:bCs/>
          <w:spacing w:val="-1"/>
        </w:rPr>
        <w:t>c</w:t>
      </w:r>
      <w:r>
        <w:rPr>
          <w:rFonts w:ascii="Arial" w:hAnsi="Arial" w:cs="Arial"/>
          <w:b/>
          <w:bCs/>
          <w:spacing w:val="-3"/>
        </w:rPr>
        <w:t>u</w:t>
      </w:r>
      <w:r>
        <w:rPr>
          <w:rFonts w:ascii="Arial" w:hAnsi="Arial" w:cs="Arial"/>
          <w:b/>
          <w:bCs/>
        </w:rPr>
        <w:t>ss p</w:t>
      </w:r>
      <w:r>
        <w:rPr>
          <w:rFonts w:ascii="Arial" w:hAnsi="Arial" w:cs="Arial"/>
          <w:b/>
          <w:bCs/>
          <w:spacing w:val="-2"/>
        </w:rPr>
        <w:t>o</w:t>
      </w:r>
      <w:r>
        <w:rPr>
          <w:rFonts w:ascii="Arial" w:hAnsi="Arial" w:cs="Arial"/>
          <w:b/>
          <w:bCs/>
        </w:rPr>
        <w:t>i</w:t>
      </w:r>
      <w:r>
        <w:rPr>
          <w:rFonts w:ascii="Arial" w:hAnsi="Arial" w:cs="Arial"/>
          <w:b/>
          <w:bCs/>
          <w:spacing w:val="-3"/>
        </w:rPr>
        <w:t>n</w:t>
      </w:r>
      <w:r>
        <w:rPr>
          <w:rFonts w:ascii="Arial" w:hAnsi="Arial" w:cs="Arial"/>
          <w:b/>
          <w:bCs/>
        </w:rPr>
        <w:t>ts</w:t>
      </w:r>
      <w:r>
        <w:rPr>
          <w:rFonts w:ascii="Arial" w:hAnsi="Arial" w:cs="Arial"/>
          <w:b/>
          <w:bCs/>
          <w:spacing w:val="-4"/>
        </w:rPr>
        <w:t xml:space="preserve"> </w:t>
      </w:r>
      <w:r>
        <w:rPr>
          <w:rFonts w:ascii="Arial" w:hAnsi="Arial" w:cs="Arial"/>
          <w:b/>
          <w:bCs/>
          <w:spacing w:val="3"/>
        </w:rPr>
        <w:t>w</w:t>
      </w:r>
      <w:r>
        <w:rPr>
          <w:rFonts w:ascii="Arial" w:hAnsi="Arial" w:cs="Arial"/>
          <w:b/>
          <w:bCs/>
          <w:spacing w:val="-2"/>
        </w:rPr>
        <w:t>i</w:t>
      </w:r>
      <w:r>
        <w:rPr>
          <w:rFonts w:ascii="Arial" w:hAnsi="Arial" w:cs="Arial"/>
          <w:b/>
          <w:bCs/>
        </w:rPr>
        <w:t xml:space="preserve">th </w:t>
      </w:r>
      <w:r>
        <w:rPr>
          <w:rFonts w:ascii="Arial" w:hAnsi="Arial" w:cs="Arial"/>
          <w:b/>
          <w:bCs/>
          <w:spacing w:val="-5"/>
        </w:rPr>
        <w:t>y</w:t>
      </w:r>
      <w:r>
        <w:rPr>
          <w:rFonts w:ascii="Arial" w:hAnsi="Arial" w:cs="Arial"/>
          <w:b/>
          <w:bCs/>
        </w:rPr>
        <w:t>o</w:t>
      </w:r>
      <w:r>
        <w:rPr>
          <w:rFonts w:ascii="Arial" w:hAnsi="Arial" w:cs="Arial"/>
          <w:b/>
          <w:bCs/>
          <w:spacing w:val="-2"/>
        </w:rPr>
        <w:t>u</w:t>
      </w:r>
      <w:r>
        <w:rPr>
          <w:rFonts w:ascii="Arial" w:hAnsi="Arial" w:cs="Arial"/>
          <w:b/>
          <w:bCs/>
        </w:rPr>
        <w:t>r</w:t>
      </w:r>
      <w:r>
        <w:rPr>
          <w:rFonts w:ascii="Arial" w:hAnsi="Arial" w:cs="Arial"/>
          <w:b/>
          <w:bCs/>
          <w:spacing w:val="1"/>
        </w:rPr>
        <w:t xml:space="preserve"> </w:t>
      </w:r>
      <w:r>
        <w:rPr>
          <w:rFonts w:ascii="Arial" w:hAnsi="Arial" w:cs="Arial"/>
          <w:b/>
          <w:bCs/>
        </w:rPr>
        <w:t>c</w:t>
      </w:r>
      <w:r>
        <w:rPr>
          <w:rFonts w:ascii="Arial" w:hAnsi="Arial" w:cs="Arial"/>
          <w:b/>
          <w:bCs/>
          <w:spacing w:val="2"/>
        </w:rPr>
        <w:t>h</w:t>
      </w:r>
      <w:r>
        <w:rPr>
          <w:rFonts w:ascii="Arial" w:hAnsi="Arial" w:cs="Arial"/>
          <w:b/>
          <w:bCs/>
        </w:rPr>
        <w:t>i</w:t>
      </w:r>
      <w:r>
        <w:rPr>
          <w:rFonts w:ascii="Arial" w:hAnsi="Arial" w:cs="Arial"/>
          <w:b/>
          <w:bCs/>
          <w:spacing w:val="-2"/>
        </w:rPr>
        <w:t>l</w:t>
      </w:r>
      <w:r>
        <w:rPr>
          <w:rFonts w:ascii="Arial" w:hAnsi="Arial" w:cs="Arial"/>
          <w:b/>
          <w:bCs/>
        </w:rPr>
        <w:t>d before a</w:t>
      </w:r>
      <w:r>
        <w:rPr>
          <w:rFonts w:ascii="Arial" w:hAnsi="Arial" w:cs="Arial"/>
          <w:b/>
          <w:bCs/>
          <w:spacing w:val="-1"/>
        </w:rPr>
        <w:t>c</w:t>
      </w:r>
      <w:r>
        <w:rPr>
          <w:rFonts w:ascii="Arial" w:hAnsi="Arial" w:cs="Arial"/>
          <w:b/>
          <w:bCs/>
        </w:rPr>
        <w:t>c</w:t>
      </w:r>
      <w:r>
        <w:rPr>
          <w:rFonts w:ascii="Arial" w:hAnsi="Arial" w:cs="Arial"/>
          <w:b/>
          <w:bCs/>
          <w:spacing w:val="-1"/>
        </w:rPr>
        <w:t>e</w:t>
      </w:r>
      <w:r>
        <w:rPr>
          <w:rFonts w:ascii="Arial" w:hAnsi="Arial" w:cs="Arial"/>
          <w:b/>
          <w:bCs/>
        </w:rPr>
        <w:t>pt</w:t>
      </w:r>
      <w:r>
        <w:rPr>
          <w:rFonts w:ascii="Arial" w:hAnsi="Arial" w:cs="Arial"/>
          <w:b/>
          <w:bCs/>
          <w:spacing w:val="1"/>
        </w:rPr>
        <w:t>i</w:t>
      </w:r>
      <w:r>
        <w:rPr>
          <w:rFonts w:ascii="Arial" w:hAnsi="Arial" w:cs="Arial"/>
          <w:b/>
          <w:bCs/>
        </w:rPr>
        <w:t>ng</w:t>
      </w:r>
      <w:r>
        <w:rPr>
          <w:rFonts w:ascii="Arial" w:hAnsi="Arial" w:cs="Arial"/>
          <w:b/>
          <w:bCs/>
          <w:spacing w:val="-3"/>
        </w:rPr>
        <w:t xml:space="preserve"> </w:t>
      </w:r>
      <w:r>
        <w:rPr>
          <w:rFonts w:ascii="Arial" w:hAnsi="Arial" w:cs="Arial"/>
          <w:b/>
          <w:bCs/>
        </w:rPr>
        <w:t xml:space="preserve">a </w:t>
      </w:r>
      <w:r>
        <w:rPr>
          <w:rFonts w:ascii="Arial" w:hAnsi="Arial" w:cs="Arial"/>
          <w:b/>
          <w:bCs/>
          <w:spacing w:val="-3"/>
        </w:rPr>
        <w:t>p</w:t>
      </w:r>
      <w:r>
        <w:rPr>
          <w:rFonts w:ascii="Arial" w:hAnsi="Arial" w:cs="Arial"/>
          <w:b/>
          <w:bCs/>
        </w:rPr>
        <w:t>la</w:t>
      </w:r>
      <w:r>
        <w:rPr>
          <w:rFonts w:ascii="Arial" w:hAnsi="Arial" w:cs="Arial"/>
          <w:b/>
          <w:bCs/>
          <w:spacing w:val="-1"/>
        </w:rPr>
        <w:t>c</w:t>
      </w:r>
      <w:r>
        <w:rPr>
          <w:rFonts w:ascii="Arial" w:hAnsi="Arial" w:cs="Arial"/>
          <w:b/>
          <w:bCs/>
        </w:rPr>
        <w:t>e</w:t>
      </w:r>
      <w:r>
        <w:rPr>
          <w:rFonts w:ascii="Arial" w:hAnsi="Arial" w:cs="Arial"/>
          <w:b/>
          <w:bCs/>
          <w:spacing w:val="-2"/>
        </w:rPr>
        <w:t xml:space="preserve"> </w:t>
      </w:r>
      <w:r>
        <w:rPr>
          <w:rFonts w:ascii="Arial" w:hAnsi="Arial" w:cs="Arial"/>
          <w:b/>
          <w:bCs/>
        </w:rPr>
        <w:t>in</w:t>
      </w:r>
      <w:r>
        <w:rPr>
          <w:rFonts w:ascii="Arial" w:hAnsi="Arial" w:cs="Arial"/>
          <w:b/>
          <w:bCs/>
          <w:spacing w:val="-2"/>
        </w:rPr>
        <w:t xml:space="preserve"> </w:t>
      </w:r>
      <w:r>
        <w:rPr>
          <w:rFonts w:ascii="Arial" w:hAnsi="Arial" w:cs="Arial"/>
          <w:b/>
          <w:bCs/>
        </w:rPr>
        <w:t>t</w:t>
      </w:r>
      <w:r>
        <w:rPr>
          <w:rFonts w:ascii="Arial" w:hAnsi="Arial" w:cs="Arial"/>
          <w:b/>
          <w:bCs/>
          <w:spacing w:val="-3"/>
        </w:rPr>
        <w:t>h</w:t>
      </w:r>
      <w:r>
        <w:rPr>
          <w:rFonts w:ascii="Arial" w:hAnsi="Arial" w:cs="Arial"/>
          <w:b/>
          <w:bCs/>
        </w:rPr>
        <w:t xml:space="preserve">e Band/String </w:t>
      </w:r>
      <w:r>
        <w:rPr>
          <w:rFonts w:ascii="Arial" w:hAnsi="Arial" w:cs="Arial"/>
          <w:b/>
          <w:bCs/>
          <w:spacing w:val="-1"/>
        </w:rPr>
        <w:t>P</w:t>
      </w:r>
      <w:r>
        <w:rPr>
          <w:rFonts w:ascii="Arial" w:hAnsi="Arial" w:cs="Arial"/>
          <w:b/>
          <w:bCs/>
        </w:rPr>
        <w:t>rogr</w:t>
      </w:r>
      <w:r>
        <w:rPr>
          <w:rFonts w:ascii="Arial" w:hAnsi="Arial" w:cs="Arial"/>
          <w:b/>
          <w:bCs/>
          <w:spacing w:val="-3"/>
        </w:rPr>
        <w:t>a</w:t>
      </w:r>
      <w:r>
        <w:rPr>
          <w:rFonts w:ascii="Arial" w:hAnsi="Arial" w:cs="Arial"/>
          <w:b/>
          <w:bCs/>
          <w:spacing w:val="1"/>
        </w:rPr>
        <w:t>m</w:t>
      </w:r>
      <w:r>
        <w:rPr>
          <w:rFonts w:ascii="Arial" w:hAnsi="Arial" w:cs="Arial"/>
        </w:rPr>
        <w:t>.</w:t>
      </w:r>
    </w:p>
    <w:p w:rsidR="0027083C" w:rsidRDefault="0027083C" w:rsidP="0027083C">
      <w:pPr>
        <w:kinsoku w:val="0"/>
        <w:overflowPunct w:val="0"/>
        <w:spacing w:before="12" w:line="240" w:lineRule="exact"/>
      </w:pPr>
    </w:p>
    <w:p w:rsidR="0027083C" w:rsidRDefault="0027083C" w:rsidP="0027083C">
      <w:pPr>
        <w:pStyle w:val="BodyText"/>
        <w:numPr>
          <w:ilvl w:val="0"/>
          <w:numId w:val="4"/>
        </w:numPr>
        <w:tabs>
          <w:tab w:val="left" w:pos="546"/>
        </w:tabs>
        <w:kinsoku w:val="0"/>
        <w:overflowPunct w:val="0"/>
        <w:ind w:left="546" w:right="248"/>
      </w:pPr>
      <w:r>
        <w:t>A ch</w:t>
      </w:r>
      <w:r>
        <w:rPr>
          <w:spacing w:val="-2"/>
        </w:rPr>
        <w:t>il</w:t>
      </w:r>
      <w:r>
        <w:t>d accepted</w:t>
      </w:r>
      <w:r>
        <w:rPr>
          <w:spacing w:val="-2"/>
        </w:rPr>
        <w:t xml:space="preserve"> i</w:t>
      </w:r>
      <w:r>
        <w:t>nto</w:t>
      </w:r>
      <w:r>
        <w:rPr>
          <w:spacing w:val="-2"/>
        </w:rPr>
        <w:t xml:space="preserve"> </w:t>
      </w:r>
      <w:r>
        <w:t>the</w:t>
      </w:r>
      <w:r>
        <w:rPr>
          <w:spacing w:val="-5"/>
        </w:rPr>
        <w:t xml:space="preserve"> </w:t>
      </w:r>
      <w:r>
        <w:rPr>
          <w:spacing w:val="-1"/>
        </w:rPr>
        <w:t>B</w:t>
      </w:r>
      <w:r>
        <w:t>a</w:t>
      </w:r>
      <w:r>
        <w:rPr>
          <w:spacing w:val="-1"/>
        </w:rPr>
        <w:t>n</w:t>
      </w:r>
      <w:r>
        <w:t xml:space="preserve">ds/String Ensemble Program </w:t>
      </w:r>
      <w:r>
        <w:rPr>
          <w:spacing w:val="-3"/>
        </w:rPr>
        <w:t>w</w:t>
      </w:r>
      <w:r>
        <w:rPr>
          <w:spacing w:val="-2"/>
        </w:rPr>
        <w:t>il</w:t>
      </w:r>
      <w:r>
        <w:t>l be r</w:t>
      </w:r>
      <w:r>
        <w:rPr>
          <w:spacing w:val="-3"/>
        </w:rPr>
        <w:t>e</w:t>
      </w:r>
      <w:r>
        <w:rPr>
          <w:spacing w:val="1"/>
        </w:rPr>
        <w:t>q</w:t>
      </w:r>
      <w:r>
        <w:t>u</w:t>
      </w:r>
      <w:r>
        <w:rPr>
          <w:spacing w:val="-2"/>
        </w:rPr>
        <w:t>i</w:t>
      </w:r>
      <w:r>
        <w:t>red</w:t>
      </w:r>
      <w:r>
        <w:rPr>
          <w:spacing w:val="-2"/>
        </w:rPr>
        <w:t xml:space="preserve"> </w:t>
      </w:r>
      <w:r>
        <w:t>to</w:t>
      </w:r>
      <w:r>
        <w:rPr>
          <w:spacing w:val="-2"/>
        </w:rPr>
        <w:t xml:space="preserve"> </w:t>
      </w:r>
      <w:r>
        <w:t>r</w:t>
      </w:r>
      <w:r>
        <w:rPr>
          <w:spacing w:val="-3"/>
        </w:rPr>
        <w:t>e</w:t>
      </w:r>
      <w:r>
        <w:t>ma</w:t>
      </w:r>
      <w:r>
        <w:rPr>
          <w:spacing w:val="-2"/>
        </w:rPr>
        <w:t>i</w:t>
      </w:r>
      <w:r>
        <w:t>n in</w:t>
      </w:r>
      <w:r>
        <w:rPr>
          <w:spacing w:val="-2"/>
        </w:rPr>
        <w:t xml:space="preserve"> </w:t>
      </w:r>
      <w:r>
        <w:t xml:space="preserve">the </w:t>
      </w:r>
      <w:r>
        <w:rPr>
          <w:spacing w:val="-3"/>
        </w:rPr>
        <w:t>b</w:t>
      </w:r>
      <w:r>
        <w:t>a</w:t>
      </w:r>
      <w:r>
        <w:rPr>
          <w:spacing w:val="-1"/>
        </w:rPr>
        <w:t>n</w:t>
      </w:r>
      <w:r>
        <w:t>d</w:t>
      </w:r>
      <w:r>
        <w:rPr>
          <w:spacing w:val="-2"/>
        </w:rPr>
        <w:t xml:space="preserve"> </w:t>
      </w:r>
      <w:r>
        <w:rPr>
          <w:spacing w:val="3"/>
        </w:rPr>
        <w:t>f</w:t>
      </w:r>
      <w:r>
        <w:rPr>
          <w:spacing w:val="-3"/>
        </w:rPr>
        <w:t>o</w:t>
      </w:r>
      <w:r>
        <w:t>r</w:t>
      </w:r>
      <w:r>
        <w:rPr>
          <w:spacing w:val="1"/>
        </w:rPr>
        <w:t xml:space="preserve"> </w:t>
      </w:r>
      <w:r>
        <w:t>o</w:t>
      </w:r>
      <w:r>
        <w:rPr>
          <w:spacing w:val="-1"/>
        </w:rPr>
        <w:t>n</w:t>
      </w:r>
      <w:r>
        <w:t xml:space="preserve">e </w:t>
      </w:r>
      <w:r>
        <w:rPr>
          <w:spacing w:val="-1"/>
        </w:rPr>
        <w:t>s</w:t>
      </w:r>
      <w:r>
        <w:t>ch</w:t>
      </w:r>
      <w:r>
        <w:rPr>
          <w:spacing w:val="-1"/>
        </w:rPr>
        <w:t>o</w:t>
      </w:r>
      <w:r>
        <w:t>ol</w:t>
      </w:r>
      <w:r>
        <w:rPr>
          <w:spacing w:val="-1"/>
        </w:rPr>
        <w:t xml:space="preserve"> </w:t>
      </w:r>
      <w:r>
        <w:rPr>
          <w:spacing w:val="-3"/>
        </w:rPr>
        <w:t>y</w:t>
      </w:r>
      <w:r>
        <w:t>e</w:t>
      </w:r>
      <w:r>
        <w:rPr>
          <w:spacing w:val="-1"/>
        </w:rPr>
        <w:t>a</w:t>
      </w:r>
      <w:r>
        <w:t xml:space="preserve">r.  </w:t>
      </w:r>
      <w:r>
        <w:rPr>
          <w:spacing w:val="-2"/>
        </w:rPr>
        <w:t>I</w:t>
      </w:r>
      <w:r>
        <w:t>f</w:t>
      </w:r>
      <w:r>
        <w:rPr>
          <w:spacing w:val="-1"/>
        </w:rPr>
        <w:t xml:space="preserve"> </w:t>
      </w:r>
      <w:r>
        <w:t>the ch</w:t>
      </w:r>
      <w:r>
        <w:rPr>
          <w:spacing w:val="-2"/>
        </w:rPr>
        <w:t>il</w:t>
      </w:r>
      <w:r>
        <w:t>d</w:t>
      </w:r>
      <w:r>
        <w:rPr>
          <w:spacing w:val="-2"/>
        </w:rPr>
        <w:t xml:space="preserve"> </w:t>
      </w:r>
      <w:r>
        <w:t>a</w:t>
      </w:r>
      <w:r>
        <w:rPr>
          <w:spacing w:val="-1"/>
        </w:rPr>
        <w:t>n</w:t>
      </w:r>
      <w:r>
        <w:t>d pare</w:t>
      </w:r>
      <w:r>
        <w:rPr>
          <w:spacing w:val="-4"/>
        </w:rPr>
        <w:t>n</w:t>
      </w:r>
      <w:r>
        <w:t>t</w:t>
      </w:r>
      <w:r>
        <w:rPr>
          <w:spacing w:val="2"/>
        </w:rPr>
        <w:t xml:space="preserve"> </w:t>
      </w:r>
      <w:r>
        <w:rPr>
          <w:spacing w:val="-3"/>
        </w:rPr>
        <w:t>a</w:t>
      </w:r>
      <w:r>
        <w:t>gree,</w:t>
      </w:r>
      <w:r>
        <w:rPr>
          <w:spacing w:val="-1"/>
        </w:rPr>
        <w:t xml:space="preserve"> </w:t>
      </w:r>
      <w:r>
        <w:t>the</w:t>
      </w:r>
      <w:r>
        <w:rPr>
          <w:spacing w:val="-2"/>
        </w:rPr>
        <w:t xml:space="preserve"> </w:t>
      </w:r>
      <w:r>
        <w:t>ch</w:t>
      </w:r>
      <w:r>
        <w:rPr>
          <w:spacing w:val="-4"/>
        </w:rPr>
        <w:t>i</w:t>
      </w:r>
      <w:r>
        <w:rPr>
          <w:spacing w:val="-2"/>
        </w:rPr>
        <w:t>l</w:t>
      </w:r>
      <w:r>
        <w:t xml:space="preserve">d </w:t>
      </w:r>
      <w:r>
        <w:rPr>
          <w:spacing w:val="1"/>
        </w:rPr>
        <w:t>m</w:t>
      </w:r>
      <w:r>
        <w:t>ay</w:t>
      </w:r>
      <w:r>
        <w:rPr>
          <w:spacing w:val="-2"/>
        </w:rPr>
        <w:t xml:space="preserve"> </w:t>
      </w:r>
      <w:r>
        <w:t>th</w:t>
      </w:r>
      <w:r>
        <w:rPr>
          <w:spacing w:val="-1"/>
        </w:rPr>
        <w:t>e</w:t>
      </w:r>
      <w:r>
        <w:t>n</w:t>
      </w:r>
      <w:r>
        <w:rPr>
          <w:spacing w:val="-2"/>
        </w:rPr>
        <w:t xml:space="preserve"> </w:t>
      </w:r>
      <w:r>
        <w:t>ch</w:t>
      </w:r>
      <w:r>
        <w:rPr>
          <w:spacing w:val="-1"/>
        </w:rPr>
        <w:t>o</w:t>
      </w:r>
      <w:r>
        <w:t>ose</w:t>
      </w:r>
      <w:r>
        <w:rPr>
          <w:spacing w:val="-2"/>
        </w:rPr>
        <w:t xml:space="preserve"> </w:t>
      </w:r>
      <w:r>
        <w:t>n</w:t>
      </w:r>
      <w:r>
        <w:rPr>
          <w:spacing w:val="-1"/>
        </w:rPr>
        <w:t>o</w:t>
      </w:r>
      <w:r>
        <w:t>t</w:t>
      </w:r>
      <w:r>
        <w:rPr>
          <w:spacing w:val="-1"/>
        </w:rPr>
        <w:t xml:space="preserve"> </w:t>
      </w:r>
      <w:r>
        <w:rPr>
          <w:spacing w:val="-2"/>
        </w:rPr>
        <w:t>t</w:t>
      </w:r>
      <w:r>
        <w:t>o cont</w:t>
      </w:r>
      <w:r>
        <w:rPr>
          <w:spacing w:val="-2"/>
        </w:rPr>
        <w:t>i</w:t>
      </w:r>
      <w:r>
        <w:t>n</w:t>
      </w:r>
      <w:r>
        <w:rPr>
          <w:spacing w:val="-1"/>
        </w:rPr>
        <w:t>u</w:t>
      </w:r>
      <w:r>
        <w:t xml:space="preserve">e </w:t>
      </w:r>
      <w:r>
        <w:rPr>
          <w:spacing w:val="-3"/>
        </w:rPr>
        <w:t>a</w:t>
      </w:r>
      <w:r>
        <w:t>t the e</w:t>
      </w:r>
      <w:r>
        <w:rPr>
          <w:spacing w:val="-1"/>
        </w:rPr>
        <w:t>n</w:t>
      </w:r>
      <w:r>
        <w:t>d</w:t>
      </w:r>
      <w:r>
        <w:rPr>
          <w:spacing w:val="-2"/>
        </w:rPr>
        <w:t xml:space="preserve"> </w:t>
      </w:r>
      <w:r>
        <w:rPr>
          <w:spacing w:val="-3"/>
        </w:rPr>
        <w:t>o</w:t>
      </w:r>
      <w:r>
        <w:t>f</w:t>
      </w:r>
      <w:r>
        <w:rPr>
          <w:spacing w:val="2"/>
        </w:rPr>
        <w:t xml:space="preserve"> </w:t>
      </w:r>
      <w:r>
        <w:t>th</w:t>
      </w:r>
      <w:r>
        <w:rPr>
          <w:spacing w:val="-4"/>
        </w:rPr>
        <w:t>a</w:t>
      </w:r>
      <w:r>
        <w:t>t</w:t>
      </w:r>
      <w:r>
        <w:rPr>
          <w:spacing w:val="2"/>
        </w:rPr>
        <w:t xml:space="preserve"> </w:t>
      </w:r>
      <w:r>
        <w:rPr>
          <w:spacing w:val="-3"/>
        </w:rPr>
        <w:t>y</w:t>
      </w:r>
      <w:r>
        <w:t>e</w:t>
      </w:r>
      <w:r>
        <w:rPr>
          <w:spacing w:val="-1"/>
        </w:rPr>
        <w:t>a</w:t>
      </w:r>
      <w:r>
        <w:rPr>
          <w:spacing w:val="-2"/>
        </w:rPr>
        <w:t>r</w:t>
      </w:r>
      <w:r>
        <w:t xml:space="preserve">.  </w:t>
      </w:r>
      <w:r>
        <w:rPr>
          <w:spacing w:val="-2"/>
        </w:rPr>
        <w:t>I</w:t>
      </w:r>
      <w:r>
        <w:t>t</w:t>
      </w:r>
      <w:r>
        <w:rPr>
          <w:spacing w:val="2"/>
        </w:rPr>
        <w:t xml:space="preserve"> </w:t>
      </w:r>
      <w:r>
        <w:rPr>
          <w:spacing w:val="-2"/>
        </w:rPr>
        <w:t>i</w:t>
      </w:r>
      <w:r>
        <w:t>s e</w:t>
      </w:r>
      <w:r>
        <w:rPr>
          <w:spacing w:val="-3"/>
        </w:rPr>
        <w:t>x</w:t>
      </w:r>
      <w:r>
        <w:t>p</w:t>
      </w:r>
      <w:r>
        <w:rPr>
          <w:spacing w:val="-1"/>
        </w:rPr>
        <w:t>e</w:t>
      </w:r>
      <w:r>
        <w:t>cted h</w:t>
      </w:r>
      <w:r>
        <w:rPr>
          <w:spacing w:val="-1"/>
        </w:rPr>
        <w:t>o</w:t>
      </w:r>
      <w:r>
        <w:rPr>
          <w:spacing w:val="-4"/>
        </w:rPr>
        <w:t>w</w:t>
      </w:r>
      <w:r>
        <w:t>e</w:t>
      </w:r>
      <w:r>
        <w:rPr>
          <w:spacing w:val="-3"/>
        </w:rPr>
        <w:t>v</w:t>
      </w:r>
      <w:r>
        <w:t>er</w:t>
      </w:r>
      <w:r>
        <w:rPr>
          <w:spacing w:val="1"/>
        </w:rPr>
        <w:t xml:space="preserve"> </w:t>
      </w:r>
      <w:r>
        <w:t>th</w:t>
      </w:r>
      <w:r>
        <w:rPr>
          <w:spacing w:val="-1"/>
        </w:rPr>
        <w:t>a</w:t>
      </w:r>
      <w:r>
        <w:t>t</w:t>
      </w:r>
      <w:r>
        <w:rPr>
          <w:spacing w:val="-3"/>
        </w:rPr>
        <w:t xml:space="preserve"> </w:t>
      </w:r>
      <w:r>
        <w:t>a</w:t>
      </w:r>
      <w:r>
        <w:rPr>
          <w:spacing w:val="-2"/>
        </w:rPr>
        <w:t>l</w:t>
      </w:r>
      <w:r>
        <w:t>l memb</w:t>
      </w:r>
      <w:r>
        <w:rPr>
          <w:spacing w:val="-3"/>
        </w:rPr>
        <w:t>e</w:t>
      </w:r>
      <w:r>
        <w:t>rs</w:t>
      </w:r>
      <w:r>
        <w:rPr>
          <w:spacing w:val="1"/>
        </w:rPr>
        <w:t xml:space="preserve"> </w:t>
      </w:r>
      <w:r>
        <w:rPr>
          <w:spacing w:val="-4"/>
        </w:rPr>
        <w:t>w</w:t>
      </w:r>
      <w:r>
        <w:rPr>
          <w:spacing w:val="-2"/>
        </w:rPr>
        <w:t>il</w:t>
      </w:r>
      <w:r>
        <w:t>l co</w:t>
      </w:r>
      <w:r>
        <w:rPr>
          <w:spacing w:val="-1"/>
        </w:rPr>
        <w:t>n</w:t>
      </w:r>
      <w:r>
        <w:t>t</w:t>
      </w:r>
      <w:r>
        <w:rPr>
          <w:spacing w:val="-2"/>
        </w:rPr>
        <w:t>i</w:t>
      </w:r>
      <w:r>
        <w:t>n</w:t>
      </w:r>
      <w:r>
        <w:rPr>
          <w:spacing w:val="-1"/>
        </w:rPr>
        <w:t>u</w:t>
      </w:r>
      <w:r>
        <w:t>e in the</w:t>
      </w:r>
      <w:r>
        <w:rPr>
          <w:spacing w:val="-2"/>
        </w:rPr>
        <w:t xml:space="preserve"> </w:t>
      </w:r>
      <w:r>
        <w:t>b</w:t>
      </w:r>
      <w:r>
        <w:rPr>
          <w:spacing w:val="-1"/>
        </w:rPr>
        <w:t>a</w:t>
      </w:r>
      <w:r>
        <w:t>nd thro</w:t>
      </w:r>
      <w:r>
        <w:rPr>
          <w:spacing w:val="-3"/>
        </w:rPr>
        <w:t>u</w:t>
      </w:r>
      <w:r>
        <w:rPr>
          <w:spacing w:val="1"/>
        </w:rPr>
        <w:t>g</w:t>
      </w:r>
      <w:r>
        <w:t>h</w:t>
      </w:r>
      <w:r>
        <w:rPr>
          <w:spacing w:val="-2"/>
        </w:rPr>
        <w:t xml:space="preserve"> </w:t>
      </w:r>
      <w:proofErr w:type="spellStart"/>
      <w:r>
        <w:t>to</w:t>
      </w:r>
      <w:proofErr w:type="spellEnd"/>
      <w:r>
        <w:rPr>
          <w:spacing w:val="-2"/>
        </w:rPr>
        <w:t xml:space="preserve"> </w:t>
      </w:r>
      <w:r>
        <w:rPr>
          <w:spacing w:val="-1"/>
        </w:rPr>
        <w:t>Y</w:t>
      </w:r>
      <w:r>
        <w:t>e</w:t>
      </w:r>
      <w:r>
        <w:rPr>
          <w:spacing w:val="-1"/>
        </w:rPr>
        <w:t>a</w:t>
      </w:r>
      <w:r>
        <w:t>rs</w:t>
      </w:r>
      <w:r>
        <w:rPr>
          <w:spacing w:val="-2"/>
        </w:rPr>
        <w:t xml:space="preserve"> </w:t>
      </w:r>
      <w:r>
        <w:t>5 and</w:t>
      </w:r>
      <w:r>
        <w:rPr>
          <w:spacing w:val="-2"/>
        </w:rPr>
        <w:t xml:space="preserve"> </w:t>
      </w:r>
      <w:r>
        <w:rPr>
          <w:spacing w:val="-3"/>
        </w:rPr>
        <w:t>6</w:t>
      </w:r>
      <w:r>
        <w:t>.</w:t>
      </w:r>
    </w:p>
    <w:p w:rsidR="0027083C" w:rsidRDefault="0027083C" w:rsidP="0027083C">
      <w:pPr>
        <w:kinsoku w:val="0"/>
        <w:overflowPunct w:val="0"/>
        <w:spacing w:before="11" w:line="240" w:lineRule="exact"/>
      </w:pPr>
    </w:p>
    <w:p w:rsidR="0027083C" w:rsidRDefault="0027083C" w:rsidP="0027083C">
      <w:pPr>
        <w:pStyle w:val="BodyText"/>
        <w:numPr>
          <w:ilvl w:val="0"/>
          <w:numId w:val="4"/>
        </w:numPr>
        <w:tabs>
          <w:tab w:val="left" w:pos="546"/>
        </w:tabs>
        <w:kinsoku w:val="0"/>
        <w:overflowPunct w:val="0"/>
        <w:ind w:left="546" w:right="443"/>
      </w:pPr>
      <w:r>
        <w:rPr>
          <w:spacing w:val="-1"/>
        </w:rPr>
        <w:t>Y</w:t>
      </w:r>
      <w:r>
        <w:t>o</w:t>
      </w:r>
      <w:r>
        <w:rPr>
          <w:spacing w:val="-1"/>
        </w:rPr>
        <w:t>u</w:t>
      </w:r>
      <w:r>
        <w:t>r</w:t>
      </w:r>
      <w:r>
        <w:rPr>
          <w:spacing w:val="1"/>
        </w:rPr>
        <w:t xml:space="preserve"> </w:t>
      </w:r>
      <w:r>
        <w:t>ch</w:t>
      </w:r>
      <w:r>
        <w:rPr>
          <w:spacing w:val="-2"/>
        </w:rPr>
        <w:t>il</w:t>
      </w:r>
      <w:r>
        <w:t xml:space="preserve">d </w:t>
      </w:r>
      <w:r>
        <w:rPr>
          <w:spacing w:val="-3"/>
        </w:rPr>
        <w:t>w</w:t>
      </w:r>
      <w:r>
        <w:rPr>
          <w:spacing w:val="-2"/>
        </w:rPr>
        <w:t>il</w:t>
      </w:r>
      <w:r>
        <w:t>l be re</w:t>
      </w:r>
      <w:r>
        <w:rPr>
          <w:spacing w:val="1"/>
        </w:rPr>
        <w:t>q</w:t>
      </w:r>
      <w:r>
        <w:t>u</w:t>
      </w:r>
      <w:r>
        <w:rPr>
          <w:spacing w:val="-2"/>
        </w:rPr>
        <w:t>i</w:t>
      </w:r>
      <w:r>
        <w:t>r</w:t>
      </w:r>
      <w:r>
        <w:rPr>
          <w:spacing w:val="-3"/>
        </w:rPr>
        <w:t>e</w:t>
      </w:r>
      <w:r>
        <w:t xml:space="preserve">d </w:t>
      </w:r>
      <w:r>
        <w:rPr>
          <w:spacing w:val="1"/>
        </w:rPr>
        <w:t>t</w:t>
      </w:r>
      <w:r>
        <w:t>o</w:t>
      </w:r>
      <w:r>
        <w:rPr>
          <w:spacing w:val="-2"/>
        </w:rPr>
        <w:t xml:space="preserve"> </w:t>
      </w:r>
      <w:r>
        <w:t>pra</w:t>
      </w:r>
      <w:r>
        <w:rPr>
          <w:spacing w:val="-3"/>
        </w:rPr>
        <w:t>c</w:t>
      </w:r>
      <w:r>
        <w:t>t</w:t>
      </w:r>
      <w:r>
        <w:rPr>
          <w:spacing w:val="-2"/>
        </w:rPr>
        <w:t>i</w:t>
      </w:r>
      <w:r>
        <w:t>ce a</w:t>
      </w:r>
      <w:r>
        <w:rPr>
          <w:spacing w:val="-2"/>
        </w:rPr>
        <w:t xml:space="preserve"> </w:t>
      </w:r>
      <w:r>
        <w:t>m</w:t>
      </w:r>
      <w:r>
        <w:rPr>
          <w:spacing w:val="-2"/>
        </w:rPr>
        <w:t>i</w:t>
      </w:r>
      <w:r>
        <w:t>n</w:t>
      </w:r>
      <w:r>
        <w:rPr>
          <w:spacing w:val="-2"/>
        </w:rPr>
        <w:t>i</w:t>
      </w:r>
      <w:r>
        <w:t>m</w:t>
      </w:r>
      <w:r>
        <w:rPr>
          <w:spacing w:val="-3"/>
        </w:rPr>
        <w:t>u</w:t>
      </w:r>
      <w:r>
        <w:t>m</w:t>
      </w:r>
      <w:r>
        <w:rPr>
          <w:spacing w:val="-1"/>
        </w:rPr>
        <w:t xml:space="preserve"> </w:t>
      </w:r>
      <w:r>
        <w:rPr>
          <w:spacing w:val="-3"/>
        </w:rPr>
        <w:t>o</w:t>
      </w:r>
      <w:r>
        <w:t>f</w:t>
      </w:r>
      <w:r>
        <w:rPr>
          <w:spacing w:val="8"/>
        </w:rPr>
        <w:t xml:space="preserve"> </w:t>
      </w:r>
      <w:r>
        <w:rPr>
          <w:b/>
          <w:bCs/>
        </w:rPr>
        <w:t>20</w:t>
      </w:r>
      <w:r>
        <w:rPr>
          <w:b/>
          <w:bCs/>
          <w:spacing w:val="-2"/>
        </w:rPr>
        <w:t xml:space="preserve"> m</w:t>
      </w:r>
      <w:r>
        <w:rPr>
          <w:b/>
          <w:bCs/>
        </w:rPr>
        <w:t>in</w:t>
      </w:r>
      <w:r>
        <w:rPr>
          <w:b/>
          <w:bCs/>
          <w:spacing w:val="-2"/>
        </w:rPr>
        <w:t>u</w:t>
      </w:r>
      <w:r>
        <w:rPr>
          <w:b/>
          <w:bCs/>
        </w:rPr>
        <w:t>tes</w:t>
      </w:r>
      <w:r>
        <w:rPr>
          <w:b/>
          <w:bCs/>
          <w:spacing w:val="-2"/>
        </w:rPr>
        <w:t xml:space="preserve"> </w:t>
      </w:r>
      <w:r>
        <w:rPr>
          <w:b/>
          <w:bCs/>
        </w:rPr>
        <w:t>p</w:t>
      </w:r>
      <w:r>
        <w:rPr>
          <w:b/>
          <w:bCs/>
          <w:spacing w:val="-1"/>
        </w:rPr>
        <w:t>e</w:t>
      </w:r>
      <w:r>
        <w:rPr>
          <w:b/>
          <w:bCs/>
        </w:rPr>
        <w:t>r</w:t>
      </w:r>
      <w:r>
        <w:rPr>
          <w:b/>
          <w:bCs/>
          <w:spacing w:val="-1"/>
        </w:rPr>
        <w:t xml:space="preserve"> </w:t>
      </w:r>
      <w:r>
        <w:rPr>
          <w:b/>
          <w:bCs/>
        </w:rPr>
        <w:t>d</w:t>
      </w:r>
      <w:r>
        <w:rPr>
          <w:b/>
          <w:bCs/>
          <w:spacing w:val="-1"/>
        </w:rPr>
        <w:t>a</w:t>
      </w:r>
      <w:r>
        <w:rPr>
          <w:b/>
          <w:bCs/>
          <w:spacing w:val="-4"/>
        </w:rPr>
        <w:t>y</w:t>
      </w:r>
      <w:r>
        <w:t>,</w:t>
      </w:r>
      <w:r>
        <w:rPr>
          <w:spacing w:val="2"/>
        </w:rPr>
        <w:t xml:space="preserve"> </w:t>
      </w:r>
      <w:r>
        <w:rPr>
          <w:spacing w:val="-1"/>
        </w:rPr>
        <w:t>4</w:t>
      </w:r>
      <w:r>
        <w:t>-5 da</w:t>
      </w:r>
      <w:r>
        <w:rPr>
          <w:spacing w:val="-3"/>
        </w:rPr>
        <w:t>y</w:t>
      </w:r>
      <w:r>
        <w:t>s</w:t>
      </w:r>
      <w:r>
        <w:rPr>
          <w:spacing w:val="1"/>
        </w:rPr>
        <w:t xml:space="preserve"> </w:t>
      </w:r>
      <w:r>
        <w:t xml:space="preserve">a </w:t>
      </w:r>
      <w:r>
        <w:rPr>
          <w:spacing w:val="-4"/>
        </w:rPr>
        <w:t>w</w:t>
      </w:r>
      <w:r>
        <w:t>e</w:t>
      </w:r>
      <w:r>
        <w:rPr>
          <w:spacing w:val="-1"/>
        </w:rPr>
        <w:t>e</w:t>
      </w:r>
      <w:r>
        <w:rPr>
          <w:spacing w:val="2"/>
        </w:rPr>
        <w:t>k</w:t>
      </w:r>
      <w:r>
        <w:t xml:space="preserve">.  </w:t>
      </w:r>
      <w:r>
        <w:rPr>
          <w:spacing w:val="-2"/>
        </w:rPr>
        <w:t>R</w:t>
      </w:r>
      <w:r>
        <w:t>e</w:t>
      </w:r>
      <w:r>
        <w:rPr>
          <w:spacing w:val="-1"/>
        </w:rPr>
        <w:t>h</w:t>
      </w:r>
      <w:r>
        <w:t>e</w:t>
      </w:r>
      <w:r>
        <w:rPr>
          <w:spacing w:val="-1"/>
        </w:rPr>
        <w:t>a</w:t>
      </w:r>
      <w:r>
        <w:t>rsa</w:t>
      </w:r>
      <w:r>
        <w:rPr>
          <w:spacing w:val="-2"/>
        </w:rPr>
        <w:t>l</w:t>
      </w:r>
      <w:r>
        <w:t>s</w:t>
      </w:r>
      <w:r>
        <w:rPr>
          <w:spacing w:val="1"/>
        </w:rPr>
        <w:t xml:space="preserve"> </w:t>
      </w:r>
      <w:r>
        <w:t>a</w:t>
      </w:r>
      <w:r>
        <w:rPr>
          <w:spacing w:val="-1"/>
        </w:rPr>
        <w:t>n</w:t>
      </w:r>
      <w:r>
        <w:t>d</w:t>
      </w:r>
      <w:r>
        <w:rPr>
          <w:spacing w:val="-4"/>
        </w:rPr>
        <w:t xml:space="preserve"> </w:t>
      </w:r>
      <w:r>
        <w:rPr>
          <w:spacing w:val="-2"/>
        </w:rPr>
        <w:t>t</w:t>
      </w:r>
      <w:r>
        <w:t>utor</w:t>
      </w:r>
      <w:r>
        <w:rPr>
          <w:spacing w:val="-2"/>
        </w:rPr>
        <w:t>i</w:t>
      </w:r>
      <w:r>
        <w:t>a</w:t>
      </w:r>
      <w:r>
        <w:rPr>
          <w:spacing w:val="-2"/>
        </w:rPr>
        <w:t>l</w:t>
      </w:r>
      <w:r>
        <w:t>s</w:t>
      </w:r>
      <w:r>
        <w:rPr>
          <w:spacing w:val="1"/>
        </w:rPr>
        <w:t xml:space="preserve"> </w:t>
      </w:r>
      <w:r>
        <w:t>a</w:t>
      </w:r>
      <w:r>
        <w:rPr>
          <w:spacing w:val="-2"/>
        </w:rPr>
        <w:t>r</w:t>
      </w:r>
      <w:r>
        <w:t>e n</w:t>
      </w:r>
      <w:r>
        <w:rPr>
          <w:spacing w:val="-3"/>
        </w:rPr>
        <w:t>o</w:t>
      </w:r>
      <w:r>
        <w:t>t</w:t>
      </w:r>
      <w:r>
        <w:rPr>
          <w:spacing w:val="2"/>
        </w:rPr>
        <w:t xml:space="preserve"> </w:t>
      </w:r>
      <w:r>
        <w:rPr>
          <w:spacing w:val="-2"/>
        </w:rPr>
        <w:t>i</w:t>
      </w:r>
      <w:r>
        <w:t>nc</w:t>
      </w:r>
      <w:r>
        <w:rPr>
          <w:spacing w:val="-2"/>
        </w:rPr>
        <w:t>l</w:t>
      </w:r>
      <w:r>
        <w:t>u</w:t>
      </w:r>
      <w:r>
        <w:rPr>
          <w:spacing w:val="-1"/>
        </w:rPr>
        <w:t>d</w:t>
      </w:r>
      <w:r>
        <w:t>e</w:t>
      </w:r>
      <w:r>
        <w:rPr>
          <w:spacing w:val="-1"/>
        </w:rPr>
        <w:t>d</w:t>
      </w:r>
      <w:r>
        <w:t>.</w:t>
      </w:r>
      <w:r>
        <w:rPr>
          <w:spacing w:val="61"/>
        </w:rPr>
        <w:t xml:space="preserve"> </w:t>
      </w:r>
      <w:r>
        <w:rPr>
          <w:spacing w:val="-1"/>
        </w:rPr>
        <w:t>E</w:t>
      </w:r>
      <w:r>
        <w:rPr>
          <w:spacing w:val="-3"/>
        </w:rPr>
        <w:t>x</w:t>
      </w:r>
      <w:r>
        <w:t>p</w:t>
      </w:r>
      <w:r>
        <w:rPr>
          <w:spacing w:val="-1"/>
        </w:rPr>
        <w:t>e</w:t>
      </w:r>
      <w:r>
        <w:t>r</w:t>
      </w:r>
      <w:r>
        <w:rPr>
          <w:spacing w:val="-2"/>
        </w:rPr>
        <w:t>i</w:t>
      </w:r>
      <w:r>
        <w:t>e</w:t>
      </w:r>
      <w:r>
        <w:rPr>
          <w:spacing w:val="-1"/>
        </w:rPr>
        <w:t>n</w:t>
      </w:r>
      <w:r>
        <w:t>ce has</w:t>
      </w:r>
      <w:r>
        <w:rPr>
          <w:spacing w:val="-2"/>
        </w:rPr>
        <w:t xml:space="preserve"> </w:t>
      </w:r>
      <w:r>
        <w:t>sh</w:t>
      </w:r>
      <w:r>
        <w:rPr>
          <w:spacing w:val="-1"/>
        </w:rPr>
        <w:t>o</w:t>
      </w:r>
      <w:r>
        <w:rPr>
          <w:spacing w:val="-4"/>
        </w:rPr>
        <w:t>w</w:t>
      </w:r>
      <w:r>
        <w:t xml:space="preserve">n </w:t>
      </w:r>
      <w:r>
        <w:rPr>
          <w:spacing w:val="1"/>
        </w:rPr>
        <w:t>t</w:t>
      </w:r>
      <w:r>
        <w:t>h</w:t>
      </w:r>
      <w:r>
        <w:rPr>
          <w:spacing w:val="-1"/>
        </w:rPr>
        <w:t>a</w:t>
      </w:r>
      <w:r>
        <w:t>t</w:t>
      </w:r>
      <w:r>
        <w:rPr>
          <w:spacing w:val="-1"/>
        </w:rPr>
        <w:t xml:space="preserve"> </w:t>
      </w:r>
      <w:r>
        <w:t>p</w:t>
      </w:r>
      <w:r>
        <w:rPr>
          <w:spacing w:val="-1"/>
        </w:rPr>
        <w:t>a</w:t>
      </w:r>
      <w:r>
        <w:t>re</w:t>
      </w:r>
      <w:r>
        <w:rPr>
          <w:spacing w:val="-4"/>
        </w:rPr>
        <w:t>n</w:t>
      </w:r>
      <w:r>
        <w:t>ts a</w:t>
      </w:r>
      <w:r>
        <w:rPr>
          <w:spacing w:val="-1"/>
        </w:rPr>
        <w:t>n</w:t>
      </w:r>
      <w:r>
        <w:t>d s</w:t>
      </w:r>
      <w:r>
        <w:rPr>
          <w:spacing w:val="1"/>
        </w:rPr>
        <w:t>t</w:t>
      </w:r>
      <w:r>
        <w:t>u</w:t>
      </w:r>
      <w:r>
        <w:rPr>
          <w:spacing w:val="-1"/>
        </w:rPr>
        <w:t>d</w:t>
      </w:r>
      <w:r>
        <w:t>e</w:t>
      </w:r>
      <w:r>
        <w:rPr>
          <w:spacing w:val="-4"/>
        </w:rPr>
        <w:t>n</w:t>
      </w:r>
      <w:r>
        <w:t>ts</w:t>
      </w:r>
      <w:r>
        <w:rPr>
          <w:spacing w:val="-2"/>
        </w:rPr>
        <w:t xml:space="preserve"> </w:t>
      </w:r>
      <w:r>
        <w:t>th</w:t>
      </w:r>
      <w:r>
        <w:rPr>
          <w:spacing w:val="-4"/>
        </w:rPr>
        <w:t>a</w:t>
      </w:r>
      <w:r>
        <w:t>t</w:t>
      </w:r>
      <w:r>
        <w:rPr>
          <w:spacing w:val="2"/>
        </w:rPr>
        <w:t xml:space="preserve"> </w:t>
      </w:r>
      <w:r>
        <w:t>a</w:t>
      </w:r>
      <w:r>
        <w:rPr>
          <w:spacing w:val="-1"/>
        </w:rPr>
        <w:t>d</w:t>
      </w:r>
      <w:r>
        <w:t>h</w:t>
      </w:r>
      <w:r>
        <w:rPr>
          <w:spacing w:val="-4"/>
        </w:rPr>
        <w:t>e</w:t>
      </w:r>
      <w:r>
        <w:t>re</w:t>
      </w:r>
      <w:r>
        <w:rPr>
          <w:spacing w:val="-2"/>
        </w:rPr>
        <w:t xml:space="preserve"> </w:t>
      </w:r>
      <w:r>
        <w:t>to</w:t>
      </w:r>
      <w:r>
        <w:rPr>
          <w:spacing w:val="-2"/>
        </w:rPr>
        <w:t xml:space="preserve"> </w:t>
      </w:r>
      <w:r>
        <w:t>th</w:t>
      </w:r>
      <w:r>
        <w:rPr>
          <w:spacing w:val="-2"/>
        </w:rPr>
        <w:t>i</w:t>
      </w:r>
      <w:r>
        <w:t>s</w:t>
      </w:r>
      <w:r>
        <w:rPr>
          <w:spacing w:val="1"/>
        </w:rPr>
        <w:t xml:space="preserve"> </w:t>
      </w:r>
      <w:r>
        <w:rPr>
          <w:spacing w:val="-3"/>
        </w:rPr>
        <w:t>a</w:t>
      </w:r>
      <w:r>
        <w:t>re</w:t>
      </w:r>
      <w:r>
        <w:rPr>
          <w:spacing w:val="-2"/>
        </w:rPr>
        <w:t xml:space="preserve"> </w:t>
      </w:r>
      <w:r>
        <w:t>much</w:t>
      </w:r>
      <w:r>
        <w:rPr>
          <w:spacing w:val="-5"/>
        </w:rPr>
        <w:t xml:space="preserve"> </w:t>
      </w:r>
      <w:r>
        <w:t>more</w:t>
      </w:r>
      <w:r>
        <w:rPr>
          <w:spacing w:val="-2"/>
        </w:rPr>
        <w:t xml:space="preserve"> </w:t>
      </w:r>
      <w:r>
        <w:rPr>
          <w:spacing w:val="-3"/>
        </w:rPr>
        <w:t>s</w:t>
      </w:r>
      <w:r>
        <w:t>ucc</w:t>
      </w:r>
      <w:r>
        <w:rPr>
          <w:spacing w:val="-1"/>
        </w:rPr>
        <w:t>e</w:t>
      </w:r>
      <w:r>
        <w:t>s</w:t>
      </w:r>
      <w:r>
        <w:rPr>
          <w:spacing w:val="-3"/>
        </w:rPr>
        <w:t>s</w:t>
      </w:r>
      <w:r>
        <w:rPr>
          <w:spacing w:val="3"/>
        </w:rPr>
        <w:t>f</w:t>
      </w:r>
      <w:r>
        <w:t>ul</w:t>
      </w:r>
      <w:r>
        <w:rPr>
          <w:spacing w:val="-1"/>
        </w:rPr>
        <w:t xml:space="preserve"> </w:t>
      </w:r>
      <w:r>
        <w:t>a</w:t>
      </w:r>
      <w:r>
        <w:rPr>
          <w:spacing w:val="-1"/>
        </w:rPr>
        <w:t>n</w:t>
      </w:r>
      <w:r>
        <w:t>d</w:t>
      </w:r>
      <w:r>
        <w:rPr>
          <w:spacing w:val="-2"/>
        </w:rPr>
        <w:t xml:space="preserve"> </w:t>
      </w:r>
      <w:r>
        <w:t>are</w:t>
      </w:r>
      <w:r>
        <w:rPr>
          <w:spacing w:val="-4"/>
        </w:rPr>
        <w:t xml:space="preserve"> </w:t>
      </w:r>
      <w:r>
        <w:t>more</w:t>
      </w:r>
      <w:r>
        <w:rPr>
          <w:spacing w:val="-2"/>
        </w:rPr>
        <w:t xml:space="preserve"> li</w:t>
      </w:r>
      <w:r>
        <w:rPr>
          <w:spacing w:val="2"/>
        </w:rPr>
        <w:t>k</w:t>
      </w:r>
      <w:r>
        <w:t>e</w:t>
      </w:r>
      <w:r>
        <w:rPr>
          <w:spacing w:val="-2"/>
        </w:rPr>
        <w:t>l</w:t>
      </w:r>
      <w:r>
        <w:t>y</w:t>
      </w:r>
      <w:r>
        <w:rPr>
          <w:spacing w:val="-2"/>
        </w:rPr>
        <w:t xml:space="preserve"> </w:t>
      </w:r>
      <w:r>
        <w:t>to co</w:t>
      </w:r>
      <w:r>
        <w:rPr>
          <w:spacing w:val="-1"/>
        </w:rPr>
        <w:t>n</w:t>
      </w:r>
      <w:r>
        <w:t>t</w:t>
      </w:r>
      <w:r>
        <w:rPr>
          <w:spacing w:val="-2"/>
        </w:rPr>
        <w:t>i</w:t>
      </w:r>
      <w:r>
        <w:t>n</w:t>
      </w:r>
      <w:r>
        <w:rPr>
          <w:spacing w:val="-1"/>
        </w:rPr>
        <w:t>u</w:t>
      </w:r>
      <w:r>
        <w:t xml:space="preserve">e </w:t>
      </w:r>
      <w:r>
        <w:rPr>
          <w:spacing w:val="1"/>
        </w:rPr>
        <w:t>t</w:t>
      </w:r>
      <w:r>
        <w:t>h</w:t>
      </w:r>
      <w:r>
        <w:rPr>
          <w:spacing w:val="-1"/>
        </w:rPr>
        <w:t>e</w:t>
      </w:r>
      <w:r>
        <w:rPr>
          <w:spacing w:val="-4"/>
        </w:rPr>
        <w:t>i</w:t>
      </w:r>
      <w:r>
        <w:t>r</w:t>
      </w:r>
      <w:r>
        <w:rPr>
          <w:spacing w:val="1"/>
        </w:rPr>
        <w:t xml:space="preserve"> </w:t>
      </w:r>
      <w:r>
        <w:rPr>
          <w:spacing w:val="-2"/>
        </w:rPr>
        <w:t>l</w:t>
      </w:r>
      <w:r>
        <w:t>e</w:t>
      </w:r>
      <w:r>
        <w:rPr>
          <w:spacing w:val="-1"/>
        </w:rPr>
        <w:t>a</w:t>
      </w:r>
      <w:r>
        <w:t>rn</w:t>
      </w:r>
      <w:r>
        <w:rPr>
          <w:spacing w:val="-2"/>
        </w:rPr>
        <w:t>i</w:t>
      </w:r>
      <w:r>
        <w:rPr>
          <w:spacing w:val="-3"/>
        </w:rPr>
        <w:t>n</w:t>
      </w:r>
      <w:r>
        <w:t>g</w:t>
      </w:r>
      <w:r>
        <w:rPr>
          <w:spacing w:val="2"/>
        </w:rPr>
        <w:t xml:space="preserve"> </w:t>
      </w:r>
      <w:r>
        <w:rPr>
          <w:spacing w:val="-3"/>
        </w:rPr>
        <w:t>o</w:t>
      </w:r>
      <w:r>
        <w:t>f</w:t>
      </w:r>
      <w:r>
        <w:rPr>
          <w:spacing w:val="-1"/>
        </w:rPr>
        <w:t xml:space="preserve"> </w:t>
      </w:r>
      <w:r>
        <w:t>th</w:t>
      </w:r>
      <w:r>
        <w:rPr>
          <w:spacing w:val="-1"/>
        </w:rPr>
        <w:t>e</w:t>
      </w:r>
      <w:r>
        <w:rPr>
          <w:spacing w:val="-2"/>
        </w:rPr>
        <w:t>i</w:t>
      </w:r>
      <w:r>
        <w:t>r</w:t>
      </w:r>
      <w:r>
        <w:rPr>
          <w:spacing w:val="-1"/>
        </w:rPr>
        <w:t xml:space="preserve"> </w:t>
      </w:r>
      <w:r>
        <w:rPr>
          <w:spacing w:val="-2"/>
        </w:rPr>
        <w:t>i</w:t>
      </w:r>
      <w:r>
        <w:t>ns</w:t>
      </w:r>
      <w:r>
        <w:rPr>
          <w:spacing w:val="-2"/>
        </w:rPr>
        <w:t>t</w:t>
      </w:r>
      <w:r>
        <w:t>rume</w:t>
      </w:r>
      <w:r>
        <w:rPr>
          <w:spacing w:val="-3"/>
        </w:rPr>
        <w:t>n</w:t>
      </w:r>
      <w:r>
        <w:t>t</w:t>
      </w:r>
      <w:r>
        <w:rPr>
          <w:spacing w:val="2"/>
        </w:rPr>
        <w:t xml:space="preserve"> </w:t>
      </w:r>
      <w:r>
        <w:rPr>
          <w:spacing w:val="-2"/>
        </w:rPr>
        <w:t>l</w:t>
      </w:r>
      <w:r>
        <w:t>o</w:t>
      </w:r>
      <w:r>
        <w:rPr>
          <w:spacing w:val="-4"/>
        </w:rPr>
        <w:t>n</w:t>
      </w:r>
      <w:r>
        <w:t>g t</w:t>
      </w:r>
      <w:r>
        <w:rPr>
          <w:spacing w:val="-3"/>
        </w:rPr>
        <w:t>e</w:t>
      </w:r>
      <w:r>
        <w:rPr>
          <w:spacing w:val="-2"/>
        </w:rPr>
        <w:t>r</w:t>
      </w:r>
      <w:r>
        <w:t>m.</w:t>
      </w:r>
    </w:p>
    <w:p w:rsidR="0027083C" w:rsidRDefault="0027083C" w:rsidP="0027083C">
      <w:pPr>
        <w:kinsoku w:val="0"/>
        <w:overflowPunct w:val="0"/>
        <w:spacing w:before="11" w:line="240" w:lineRule="exact"/>
      </w:pPr>
    </w:p>
    <w:p w:rsidR="0027083C" w:rsidRDefault="0027083C" w:rsidP="0027083C">
      <w:pPr>
        <w:pStyle w:val="BodyText"/>
        <w:numPr>
          <w:ilvl w:val="0"/>
          <w:numId w:val="4"/>
        </w:numPr>
        <w:tabs>
          <w:tab w:val="left" w:pos="546"/>
        </w:tabs>
        <w:kinsoku w:val="0"/>
        <w:overflowPunct w:val="0"/>
        <w:spacing w:line="241" w:lineRule="auto"/>
        <w:ind w:left="546" w:right="158"/>
      </w:pPr>
      <w:r>
        <w:rPr>
          <w:spacing w:val="-1"/>
        </w:rPr>
        <w:t>P</w:t>
      </w:r>
      <w:r>
        <w:t>arents</w:t>
      </w:r>
      <w:r>
        <w:rPr>
          <w:spacing w:val="-2"/>
        </w:rPr>
        <w:t xml:space="preserve"> </w:t>
      </w:r>
      <w:r>
        <w:rPr>
          <w:spacing w:val="-3"/>
        </w:rPr>
        <w:t>a</w:t>
      </w:r>
      <w:r>
        <w:rPr>
          <w:spacing w:val="1"/>
        </w:rPr>
        <w:t>g</w:t>
      </w:r>
      <w:r>
        <w:t>ree</w:t>
      </w:r>
      <w:r>
        <w:rPr>
          <w:spacing w:val="-2"/>
        </w:rPr>
        <w:t xml:space="preserve"> </w:t>
      </w:r>
      <w:r>
        <w:t>to</w:t>
      </w:r>
      <w:r>
        <w:rPr>
          <w:spacing w:val="-2"/>
        </w:rPr>
        <w:t xml:space="preserve"> </w:t>
      </w:r>
      <w:r>
        <w:t>n</w:t>
      </w:r>
      <w:r>
        <w:rPr>
          <w:spacing w:val="-1"/>
        </w:rPr>
        <w:t>o</w:t>
      </w:r>
      <w:r>
        <w:t>t</w:t>
      </w:r>
      <w:r>
        <w:rPr>
          <w:spacing w:val="-4"/>
        </w:rPr>
        <w:t>i</w:t>
      </w:r>
      <w:r>
        <w:rPr>
          <w:spacing w:val="3"/>
        </w:rPr>
        <w:t>f</w:t>
      </w:r>
      <w:r>
        <w:t>y</w:t>
      </w:r>
      <w:r>
        <w:rPr>
          <w:spacing w:val="-4"/>
        </w:rPr>
        <w:t xml:space="preserve"> </w:t>
      </w:r>
      <w:r>
        <w:rPr>
          <w:spacing w:val="-2"/>
        </w:rPr>
        <w:t>t</w:t>
      </w:r>
      <w:r>
        <w:t>he</w:t>
      </w:r>
      <w:r>
        <w:rPr>
          <w:spacing w:val="2"/>
        </w:rPr>
        <w:t xml:space="preserve"> </w:t>
      </w:r>
      <w:r>
        <w:rPr>
          <w:b/>
          <w:bCs/>
          <w:spacing w:val="-2"/>
        </w:rPr>
        <w:t>Ensemble</w:t>
      </w:r>
      <w:r>
        <w:rPr>
          <w:b/>
          <w:bCs/>
        </w:rPr>
        <w:t xml:space="preserve"> Leader</w:t>
      </w:r>
      <w:r>
        <w:rPr>
          <w:b/>
          <w:bCs/>
          <w:spacing w:val="2"/>
        </w:rPr>
        <w:t xml:space="preserve"> </w:t>
      </w:r>
      <w:r>
        <w:rPr>
          <w:spacing w:val="-4"/>
        </w:rPr>
        <w:t>i</w:t>
      </w:r>
      <w:r>
        <w:t>f</w:t>
      </w:r>
      <w:r>
        <w:rPr>
          <w:spacing w:val="2"/>
        </w:rPr>
        <w:t xml:space="preserve"> </w:t>
      </w:r>
      <w:r>
        <w:t>t</w:t>
      </w:r>
      <w:r>
        <w:rPr>
          <w:spacing w:val="-3"/>
        </w:rPr>
        <w:t>h</w:t>
      </w:r>
      <w:r>
        <w:t>e</w:t>
      </w:r>
      <w:r>
        <w:rPr>
          <w:spacing w:val="-2"/>
        </w:rPr>
        <w:t>i</w:t>
      </w:r>
      <w:r>
        <w:t>r</w:t>
      </w:r>
      <w:r>
        <w:rPr>
          <w:spacing w:val="1"/>
        </w:rPr>
        <w:t xml:space="preserve"> </w:t>
      </w:r>
      <w:r>
        <w:t>ch</w:t>
      </w:r>
      <w:r>
        <w:rPr>
          <w:spacing w:val="-2"/>
        </w:rPr>
        <w:t>il</w:t>
      </w:r>
      <w:r>
        <w:t xml:space="preserve">d </w:t>
      </w:r>
      <w:r>
        <w:rPr>
          <w:spacing w:val="-3"/>
        </w:rPr>
        <w:t>w</w:t>
      </w:r>
      <w:r>
        <w:rPr>
          <w:spacing w:val="-2"/>
        </w:rPr>
        <w:t>i</w:t>
      </w:r>
      <w:r>
        <w:rPr>
          <w:spacing w:val="1"/>
        </w:rPr>
        <w:t>l</w:t>
      </w:r>
      <w:r>
        <w:t>l be a</w:t>
      </w:r>
      <w:r>
        <w:rPr>
          <w:spacing w:val="-1"/>
        </w:rPr>
        <w:t>b</w:t>
      </w:r>
      <w:r>
        <w:t>se</w:t>
      </w:r>
      <w:r>
        <w:rPr>
          <w:spacing w:val="-1"/>
        </w:rPr>
        <w:t>n</w:t>
      </w:r>
      <w:r>
        <w:t>t</w:t>
      </w:r>
      <w:r>
        <w:rPr>
          <w:spacing w:val="-3"/>
        </w:rPr>
        <w:t xml:space="preserve"> </w:t>
      </w:r>
      <w:r>
        <w:t>f</w:t>
      </w:r>
      <w:r>
        <w:rPr>
          <w:spacing w:val="-2"/>
        </w:rPr>
        <w:t>r</w:t>
      </w:r>
      <w:r>
        <w:t>om</w:t>
      </w:r>
      <w:r>
        <w:rPr>
          <w:spacing w:val="1"/>
        </w:rPr>
        <w:t xml:space="preserve"> </w:t>
      </w:r>
      <w:r>
        <w:t>a</w:t>
      </w:r>
      <w:r>
        <w:rPr>
          <w:spacing w:val="-1"/>
        </w:rPr>
        <w:t>n</w:t>
      </w:r>
      <w:r>
        <w:t>y re</w:t>
      </w:r>
      <w:r>
        <w:rPr>
          <w:spacing w:val="-1"/>
        </w:rPr>
        <w:t>h</w:t>
      </w:r>
      <w:r>
        <w:t>e</w:t>
      </w:r>
      <w:r>
        <w:rPr>
          <w:spacing w:val="-1"/>
        </w:rPr>
        <w:t>a</w:t>
      </w:r>
      <w:r>
        <w:t>rsa</w:t>
      </w:r>
      <w:r>
        <w:rPr>
          <w:spacing w:val="-2"/>
        </w:rPr>
        <w:t>l</w:t>
      </w:r>
      <w:r>
        <w:t>s</w:t>
      </w:r>
      <w:r>
        <w:rPr>
          <w:spacing w:val="-2"/>
        </w:rPr>
        <w:t xml:space="preserve"> </w:t>
      </w:r>
      <w:r>
        <w:t>or</w:t>
      </w:r>
      <w:r>
        <w:rPr>
          <w:spacing w:val="-1"/>
        </w:rPr>
        <w:t xml:space="preserve"> </w:t>
      </w:r>
      <w:r>
        <w:t>p</w:t>
      </w:r>
      <w:r>
        <w:rPr>
          <w:spacing w:val="-1"/>
        </w:rPr>
        <w:t>a</w:t>
      </w:r>
      <w:r>
        <w:rPr>
          <w:spacing w:val="-2"/>
        </w:rPr>
        <w:t>r</w:t>
      </w:r>
      <w:r>
        <w:t>t</w:t>
      </w:r>
      <w:r>
        <w:rPr>
          <w:spacing w:val="2"/>
        </w:rPr>
        <w:t xml:space="preserve"> </w:t>
      </w:r>
      <w:r>
        <w:rPr>
          <w:spacing w:val="-3"/>
        </w:rPr>
        <w:t>o</w:t>
      </w:r>
      <w:r>
        <w:t>f</w:t>
      </w:r>
      <w:r>
        <w:rPr>
          <w:spacing w:val="-1"/>
        </w:rPr>
        <w:t xml:space="preserve"> </w:t>
      </w:r>
      <w:r>
        <w:t>the</w:t>
      </w:r>
      <w:r>
        <w:rPr>
          <w:spacing w:val="-1"/>
        </w:rPr>
        <w:t xml:space="preserve"> S</w:t>
      </w:r>
      <w:r>
        <w:t>ch</w:t>
      </w:r>
      <w:r>
        <w:rPr>
          <w:spacing w:val="-1"/>
        </w:rPr>
        <w:t>o</w:t>
      </w:r>
      <w:r>
        <w:t>ol</w:t>
      </w:r>
      <w:r>
        <w:rPr>
          <w:spacing w:val="-1"/>
        </w:rPr>
        <w:t xml:space="preserve"> </w:t>
      </w:r>
      <w:r>
        <w:t>te</w:t>
      </w:r>
      <w:r>
        <w:rPr>
          <w:spacing w:val="-2"/>
        </w:rPr>
        <w:t>r</w:t>
      </w:r>
      <w:r>
        <w:t>m</w:t>
      </w:r>
      <w:r>
        <w:rPr>
          <w:spacing w:val="1"/>
        </w:rPr>
        <w:t xml:space="preserve"> </w:t>
      </w:r>
      <w:r>
        <w:rPr>
          <w:spacing w:val="-3"/>
        </w:rPr>
        <w:t>e</w:t>
      </w:r>
      <w:r>
        <w:rPr>
          <w:spacing w:val="-2"/>
        </w:rPr>
        <w:t>.</w:t>
      </w:r>
      <w:r>
        <w:rPr>
          <w:spacing w:val="2"/>
        </w:rPr>
        <w:t>g</w:t>
      </w:r>
      <w:r>
        <w:t>.</w:t>
      </w:r>
      <w:r>
        <w:rPr>
          <w:spacing w:val="-1"/>
        </w:rPr>
        <w:t xml:space="preserve"> </w:t>
      </w:r>
      <w:r>
        <w:t>s</w:t>
      </w:r>
      <w:r>
        <w:rPr>
          <w:spacing w:val="-2"/>
        </w:rPr>
        <w:t>i</w:t>
      </w:r>
      <w:r>
        <w:rPr>
          <w:spacing w:val="-3"/>
        </w:rPr>
        <w:t>c</w:t>
      </w:r>
      <w:r>
        <w:rPr>
          <w:spacing w:val="2"/>
        </w:rPr>
        <w:t>k</w:t>
      </w:r>
      <w:r>
        <w:t>n</w:t>
      </w:r>
      <w:r>
        <w:rPr>
          <w:spacing w:val="-1"/>
        </w:rPr>
        <w:t>e</w:t>
      </w:r>
      <w:r>
        <w:rPr>
          <w:spacing w:val="-3"/>
        </w:rPr>
        <w:t>s</w:t>
      </w:r>
      <w:r>
        <w:t>s</w:t>
      </w:r>
      <w:r>
        <w:rPr>
          <w:spacing w:val="1"/>
        </w:rPr>
        <w:t xml:space="preserve"> </w:t>
      </w:r>
      <w:r>
        <w:t>or</w:t>
      </w:r>
      <w:r>
        <w:rPr>
          <w:spacing w:val="-1"/>
        </w:rPr>
        <w:t xml:space="preserve"> </w:t>
      </w:r>
      <w:r>
        <w:t>h</w:t>
      </w:r>
      <w:r>
        <w:rPr>
          <w:spacing w:val="-1"/>
        </w:rPr>
        <w:t>o</w:t>
      </w:r>
      <w:r>
        <w:rPr>
          <w:spacing w:val="-2"/>
        </w:rPr>
        <w:t>li</w:t>
      </w:r>
      <w:r>
        <w:t>d</w:t>
      </w:r>
      <w:r>
        <w:rPr>
          <w:spacing w:val="-1"/>
        </w:rPr>
        <w:t>a</w:t>
      </w:r>
      <w:r>
        <w:rPr>
          <w:spacing w:val="-3"/>
        </w:rPr>
        <w:t>y</w:t>
      </w:r>
      <w:r>
        <w:t>s</w:t>
      </w:r>
      <w:r>
        <w:rPr>
          <w:spacing w:val="1"/>
        </w:rPr>
        <w:t xml:space="preserve"> </w:t>
      </w:r>
      <w:r>
        <w:t>t</w:t>
      </w:r>
      <w:r>
        <w:rPr>
          <w:spacing w:val="-3"/>
        </w:rPr>
        <w:t>a</w:t>
      </w:r>
      <w:r>
        <w:rPr>
          <w:spacing w:val="2"/>
        </w:rPr>
        <w:t>k</w:t>
      </w:r>
      <w:r>
        <w:t>en d</w:t>
      </w:r>
      <w:r>
        <w:rPr>
          <w:spacing w:val="-4"/>
        </w:rPr>
        <w:t>u</w:t>
      </w:r>
      <w:r>
        <w:t>r</w:t>
      </w:r>
      <w:r>
        <w:rPr>
          <w:spacing w:val="-2"/>
        </w:rPr>
        <w:t>i</w:t>
      </w:r>
      <w:r>
        <w:t>ng</w:t>
      </w:r>
      <w:r>
        <w:rPr>
          <w:spacing w:val="3"/>
        </w:rPr>
        <w:t xml:space="preserve"> </w:t>
      </w:r>
      <w:r>
        <w:rPr>
          <w:spacing w:val="-1"/>
        </w:rPr>
        <w:t>s</w:t>
      </w:r>
      <w:r>
        <w:t>ch</w:t>
      </w:r>
      <w:r>
        <w:rPr>
          <w:spacing w:val="-1"/>
        </w:rPr>
        <w:t>o</w:t>
      </w:r>
      <w:r>
        <w:t>ol</w:t>
      </w:r>
      <w:r>
        <w:rPr>
          <w:spacing w:val="-1"/>
        </w:rPr>
        <w:t xml:space="preserve"> </w:t>
      </w:r>
      <w:r>
        <w:t>t</w:t>
      </w:r>
      <w:r>
        <w:rPr>
          <w:spacing w:val="-3"/>
        </w:rPr>
        <w:t>e</w:t>
      </w:r>
      <w:r>
        <w:t>r</w:t>
      </w:r>
      <w:r>
        <w:rPr>
          <w:spacing w:val="-2"/>
        </w:rPr>
        <w:t>m</w:t>
      </w:r>
      <w:r>
        <w:t xml:space="preserve">. </w:t>
      </w:r>
      <w:r>
        <w:rPr>
          <w:spacing w:val="-1"/>
        </w:rPr>
        <w:t>P</w:t>
      </w:r>
      <w:r>
        <w:rPr>
          <w:spacing w:val="-2"/>
        </w:rPr>
        <w:t>l</w:t>
      </w:r>
      <w:r>
        <w:t>e</w:t>
      </w:r>
      <w:r>
        <w:rPr>
          <w:spacing w:val="-1"/>
        </w:rPr>
        <w:t>a</w:t>
      </w:r>
      <w:r>
        <w:t xml:space="preserve">se </w:t>
      </w:r>
      <w:r>
        <w:rPr>
          <w:spacing w:val="1"/>
        </w:rPr>
        <w:t>t</w:t>
      </w:r>
      <w:r>
        <w:t>ry</w:t>
      </w:r>
      <w:r>
        <w:rPr>
          <w:spacing w:val="-2"/>
        </w:rPr>
        <w:t xml:space="preserve"> </w:t>
      </w:r>
      <w:r>
        <w:t>to</w:t>
      </w:r>
      <w:r>
        <w:rPr>
          <w:spacing w:val="-2"/>
        </w:rPr>
        <w:t xml:space="preserve"> </w:t>
      </w:r>
      <w:r>
        <w:t>o</w:t>
      </w:r>
      <w:r>
        <w:rPr>
          <w:spacing w:val="-2"/>
        </w:rPr>
        <w:t>r</w:t>
      </w:r>
      <w:r>
        <w:t>g</w:t>
      </w:r>
      <w:r>
        <w:rPr>
          <w:spacing w:val="-1"/>
        </w:rPr>
        <w:t>a</w:t>
      </w:r>
      <w:r>
        <w:t>n</w:t>
      </w:r>
      <w:r>
        <w:rPr>
          <w:spacing w:val="-2"/>
        </w:rPr>
        <w:t>i</w:t>
      </w:r>
      <w:r>
        <w:t>se d</w:t>
      </w:r>
      <w:r>
        <w:rPr>
          <w:spacing w:val="-3"/>
        </w:rPr>
        <w:t>o</w:t>
      </w:r>
      <w:r>
        <w:t>ctor’s</w:t>
      </w:r>
      <w:r>
        <w:rPr>
          <w:spacing w:val="-2"/>
        </w:rPr>
        <w:t xml:space="preserve"> </w:t>
      </w:r>
      <w:r>
        <w:t>a</w:t>
      </w:r>
      <w:r>
        <w:rPr>
          <w:spacing w:val="-1"/>
        </w:rPr>
        <w:t>p</w:t>
      </w:r>
      <w:r>
        <w:t>p</w:t>
      </w:r>
      <w:r>
        <w:rPr>
          <w:spacing w:val="-1"/>
        </w:rPr>
        <w:t>o</w:t>
      </w:r>
      <w:r>
        <w:rPr>
          <w:spacing w:val="-2"/>
        </w:rPr>
        <w:t>i</w:t>
      </w:r>
      <w:r>
        <w:t>nt</w:t>
      </w:r>
      <w:r>
        <w:rPr>
          <w:spacing w:val="1"/>
        </w:rPr>
        <w:t>m</w:t>
      </w:r>
      <w:r>
        <w:t>e</w:t>
      </w:r>
      <w:r>
        <w:rPr>
          <w:spacing w:val="-4"/>
        </w:rPr>
        <w:t>n</w:t>
      </w:r>
      <w:r>
        <w:t>ts</w:t>
      </w:r>
      <w:r>
        <w:rPr>
          <w:spacing w:val="-2"/>
        </w:rPr>
        <w:t xml:space="preserve"> </w:t>
      </w:r>
      <w:r>
        <w:t>et</w:t>
      </w:r>
      <w:r>
        <w:rPr>
          <w:spacing w:val="-2"/>
        </w:rPr>
        <w:t>c</w:t>
      </w:r>
      <w:r>
        <w:t>.</w:t>
      </w:r>
      <w:r>
        <w:rPr>
          <w:spacing w:val="-1"/>
        </w:rPr>
        <w:t xml:space="preserve"> </w:t>
      </w:r>
      <w:r>
        <w:t>o</w:t>
      </w:r>
      <w:r>
        <w:rPr>
          <w:spacing w:val="-1"/>
        </w:rPr>
        <w:t>u</w:t>
      </w:r>
      <w:r>
        <w:t>ts</w:t>
      </w:r>
      <w:r>
        <w:rPr>
          <w:spacing w:val="-2"/>
        </w:rPr>
        <w:t>i</w:t>
      </w:r>
      <w:r>
        <w:t>de</w:t>
      </w:r>
      <w:r>
        <w:rPr>
          <w:spacing w:val="3"/>
        </w:rPr>
        <w:t xml:space="preserve"> </w:t>
      </w:r>
      <w:r>
        <w:rPr>
          <w:spacing w:val="-3"/>
        </w:rPr>
        <w:t>o</w:t>
      </w:r>
      <w:r>
        <w:t>f</w:t>
      </w:r>
      <w:r>
        <w:rPr>
          <w:spacing w:val="2"/>
        </w:rPr>
        <w:t xml:space="preserve"> </w:t>
      </w:r>
      <w:r>
        <w:t>b</w:t>
      </w:r>
      <w:r>
        <w:rPr>
          <w:spacing w:val="-1"/>
        </w:rPr>
        <w:t>a</w:t>
      </w:r>
      <w:r>
        <w:t>nd</w:t>
      </w:r>
      <w:r>
        <w:rPr>
          <w:spacing w:val="-2"/>
        </w:rPr>
        <w:t xml:space="preserve"> </w:t>
      </w:r>
      <w:r>
        <w:t>re</w:t>
      </w:r>
      <w:r>
        <w:rPr>
          <w:spacing w:val="-1"/>
        </w:rPr>
        <w:t>h</w:t>
      </w:r>
      <w:r>
        <w:t>e</w:t>
      </w:r>
      <w:r>
        <w:rPr>
          <w:spacing w:val="-4"/>
        </w:rPr>
        <w:t>a</w:t>
      </w:r>
      <w:r>
        <w:t>rs</w:t>
      </w:r>
      <w:r>
        <w:rPr>
          <w:spacing w:val="-3"/>
        </w:rPr>
        <w:t>a</w:t>
      </w:r>
      <w:r>
        <w:t>l t</w:t>
      </w:r>
      <w:r>
        <w:rPr>
          <w:spacing w:val="-2"/>
        </w:rPr>
        <w:t>i</w:t>
      </w:r>
      <w:r>
        <w:t>me</w:t>
      </w:r>
      <w:r>
        <w:rPr>
          <w:spacing w:val="-3"/>
        </w:rPr>
        <w:t>s</w:t>
      </w:r>
      <w:r>
        <w:t>.</w:t>
      </w:r>
    </w:p>
    <w:p w:rsidR="0027083C" w:rsidRDefault="0027083C" w:rsidP="0027083C">
      <w:pPr>
        <w:kinsoku w:val="0"/>
        <w:overflowPunct w:val="0"/>
        <w:spacing w:before="10" w:line="240" w:lineRule="exact"/>
      </w:pPr>
    </w:p>
    <w:p w:rsidR="0027083C" w:rsidRDefault="0027083C" w:rsidP="0027083C">
      <w:pPr>
        <w:numPr>
          <w:ilvl w:val="0"/>
          <w:numId w:val="4"/>
        </w:numPr>
        <w:tabs>
          <w:tab w:val="left" w:pos="546"/>
        </w:tabs>
        <w:kinsoku w:val="0"/>
        <w:overflowPunct w:val="0"/>
        <w:spacing w:line="241" w:lineRule="auto"/>
        <w:ind w:left="546" w:right="321"/>
        <w:rPr>
          <w:rFonts w:ascii="Arial" w:hAnsi="Arial" w:cs="Arial"/>
        </w:rPr>
      </w:pPr>
      <w:r>
        <w:rPr>
          <w:rFonts w:ascii="Arial" w:hAnsi="Arial" w:cs="Arial"/>
          <w:spacing w:val="-1"/>
        </w:rPr>
        <w:t>P</w:t>
      </w:r>
      <w:r>
        <w:rPr>
          <w:rFonts w:ascii="Arial" w:hAnsi="Arial" w:cs="Arial"/>
        </w:rPr>
        <w:t>arents</w:t>
      </w:r>
      <w:r>
        <w:rPr>
          <w:rFonts w:ascii="Arial" w:hAnsi="Arial" w:cs="Arial"/>
          <w:spacing w:val="-2"/>
        </w:rPr>
        <w:t xml:space="preserve"> </w:t>
      </w:r>
      <w:r>
        <w:rPr>
          <w:rFonts w:ascii="Arial" w:hAnsi="Arial" w:cs="Arial"/>
          <w:spacing w:val="-3"/>
        </w:rPr>
        <w:t>a</w:t>
      </w:r>
      <w:r>
        <w:rPr>
          <w:rFonts w:ascii="Arial" w:hAnsi="Arial" w:cs="Arial"/>
          <w:spacing w:val="1"/>
        </w:rPr>
        <w:t>g</w:t>
      </w:r>
      <w:r>
        <w:rPr>
          <w:rFonts w:ascii="Arial" w:hAnsi="Arial" w:cs="Arial"/>
        </w:rPr>
        <w:t>ree</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n</w:t>
      </w:r>
      <w:r>
        <w:rPr>
          <w:rFonts w:ascii="Arial" w:hAnsi="Arial" w:cs="Arial"/>
          <w:spacing w:val="-1"/>
        </w:rPr>
        <w:t>o</w:t>
      </w:r>
      <w:r>
        <w:rPr>
          <w:rFonts w:ascii="Arial" w:hAnsi="Arial" w:cs="Arial"/>
        </w:rPr>
        <w:t>t</w:t>
      </w:r>
      <w:r>
        <w:rPr>
          <w:rFonts w:ascii="Arial" w:hAnsi="Arial" w:cs="Arial"/>
          <w:spacing w:val="-4"/>
        </w:rPr>
        <w:t>i</w:t>
      </w:r>
      <w:r>
        <w:rPr>
          <w:rFonts w:ascii="Arial" w:hAnsi="Arial" w:cs="Arial"/>
          <w:spacing w:val="3"/>
        </w:rPr>
        <w:t>f</w:t>
      </w:r>
      <w:r>
        <w:rPr>
          <w:rFonts w:ascii="Arial" w:hAnsi="Arial" w:cs="Arial"/>
        </w:rPr>
        <w:t>y</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b/>
          <w:bCs/>
          <w:spacing w:val="-2"/>
        </w:rPr>
        <w:t>Ensemble</w:t>
      </w:r>
      <w:r>
        <w:rPr>
          <w:rFonts w:ascii="Arial" w:hAnsi="Arial" w:cs="Arial"/>
          <w:b/>
          <w:bCs/>
        </w:rPr>
        <w:t xml:space="preserve"> C</w:t>
      </w:r>
      <w:r>
        <w:rPr>
          <w:rFonts w:ascii="Arial" w:hAnsi="Arial" w:cs="Arial"/>
          <w:b/>
          <w:bCs/>
          <w:spacing w:val="-2"/>
        </w:rPr>
        <w:t>o</w:t>
      </w:r>
      <w:r>
        <w:rPr>
          <w:rFonts w:ascii="Arial" w:hAnsi="Arial" w:cs="Arial"/>
          <w:b/>
          <w:bCs/>
        </w:rPr>
        <w:t>n</w:t>
      </w:r>
      <w:r>
        <w:rPr>
          <w:rFonts w:ascii="Arial" w:hAnsi="Arial" w:cs="Arial"/>
          <w:b/>
          <w:bCs/>
          <w:spacing w:val="-2"/>
        </w:rPr>
        <w:t>d</w:t>
      </w:r>
      <w:r>
        <w:rPr>
          <w:rFonts w:ascii="Arial" w:hAnsi="Arial" w:cs="Arial"/>
          <w:b/>
          <w:bCs/>
        </w:rPr>
        <w:t>u</w:t>
      </w:r>
      <w:r>
        <w:rPr>
          <w:rFonts w:ascii="Arial" w:hAnsi="Arial" w:cs="Arial"/>
          <w:b/>
          <w:bCs/>
          <w:spacing w:val="-1"/>
        </w:rPr>
        <w:t>c</w:t>
      </w:r>
      <w:r>
        <w:rPr>
          <w:rFonts w:ascii="Arial" w:hAnsi="Arial" w:cs="Arial"/>
          <w:b/>
          <w:bCs/>
        </w:rPr>
        <w:t>t</w:t>
      </w:r>
      <w:r>
        <w:rPr>
          <w:rFonts w:ascii="Arial" w:hAnsi="Arial" w:cs="Arial"/>
          <w:b/>
          <w:bCs/>
          <w:spacing w:val="-3"/>
        </w:rPr>
        <w:t>o</w:t>
      </w:r>
      <w:r>
        <w:rPr>
          <w:rFonts w:ascii="Arial" w:hAnsi="Arial" w:cs="Arial"/>
          <w:b/>
          <w:bCs/>
        </w:rPr>
        <w:t>r</w:t>
      </w:r>
      <w:r>
        <w:rPr>
          <w:rFonts w:ascii="Arial" w:hAnsi="Arial" w:cs="Arial"/>
          <w:b/>
          <w:bCs/>
          <w:spacing w:val="1"/>
        </w:rPr>
        <w:t xml:space="preserve"> </w:t>
      </w:r>
      <w:r>
        <w:rPr>
          <w:rFonts w:ascii="Arial" w:hAnsi="Arial" w:cs="Arial"/>
          <w:b/>
          <w:bCs/>
        </w:rPr>
        <w:t>a</w:t>
      </w:r>
      <w:r>
        <w:rPr>
          <w:rFonts w:ascii="Arial" w:hAnsi="Arial" w:cs="Arial"/>
          <w:b/>
          <w:bCs/>
          <w:spacing w:val="-4"/>
        </w:rPr>
        <w:t>n</w:t>
      </w:r>
      <w:r>
        <w:rPr>
          <w:rFonts w:ascii="Arial" w:hAnsi="Arial" w:cs="Arial"/>
          <w:b/>
          <w:bCs/>
        </w:rPr>
        <w:t xml:space="preserve">d </w:t>
      </w:r>
      <w:r>
        <w:rPr>
          <w:rFonts w:ascii="Arial" w:hAnsi="Arial" w:cs="Arial"/>
          <w:b/>
          <w:bCs/>
          <w:spacing w:val="1"/>
        </w:rPr>
        <w:t>t</w:t>
      </w:r>
      <w:r>
        <w:rPr>
          <w:rFonts w:ascii="Arial" w:hAnsi="Arial" w:cs="Arial"/>
          <w:b/>
          <w:bCs/>
        </w:rPr>
        <w:t>h</w:t>
      </w:r>
      <w:r>
        <w:rPr>
          <w:rFonts w:ascii="Arial" w:hAnsi="Arial" w:cs="Arial"/>
          <w:b/>
          <w:bCs/>
          <w:spacing w:val="-4"/>
        </w:rPr>
        <w:t>e</w:t>
      </w:r>
      <w:r>
        <w:rPr>
          <w:rFonts w:ascii="Arial" w:hAnsi="Arial" w:cs="Arial"/>
          <w:b/>
          <w:bCs/>
        </w:rPr>
        <w:t>ir</w:t>
      </w:r>
      <w:r>
        <w:rPr>
          <w:rFonts w:ascii="Arial" w:hAnsi="Arial" w:cs="Arial"/>
          <w:b/>
          <w:bCs/>
          <w:spacing w:val="-1"/>
        </w:rPr>
        <w:t xml:space="preserve"> </w:t>
      </w:r>
      <w:r>
        <w:rPr>
          <w:rFonts w:ascii="Arial" w:hAnsi="Arial" w:cs="Arial"/>
          <w:b/>
          <w:bCs/>
        </w:rPr>
        <w:t>Tut</w:t>
      </w:r>
      <w:r>
        <w:rPr>
          <w:rFonts w:ascii="Arial" w:hAnsi="Arial" w:cs="Arial"/>
          <w:b/>
          <w:bCs/>
          <w:spacing w:val="-3"/>
        </w:rPr>
        <w:t>o</w:t>
      </w:r>
      <w:r>
        <w:rPr>
          <w:rFonts w:ascii="Arial" w:hAnsi="Arial" w:cs="Arial"/>
          <w:b/>
          <w:bCs/>
        </w:rPr>
        <w:t>r</w:t>
      </w:r>
      <w:r>
        <w:rPr>
          <w:rFonts w:ascii="Arial" w:hAnsi="Arial" w:cs="Arial"/>
          <w:b/>
          <w:bCs/>
          <w:spacing w:val="-1"/>
        </w:rPr>
        <w:t xml:space="preserve"> </w:t>
      </w:r>
      <w:r w:rsidRPr="00946A83">
        <w:rPr>
          <w:rFonts w:ascii="Arial" w:hAnsi="Arial" w:cs="Arial"/>
          <w:bCs/>
        </w:rPr>
        <w:t>if</w:t>
      </w:r>
      <w:r w:rsidRPr="00946A83">
        <w:rPr>
          <w:rFonts w:ascii="Arial" w:hAnsi="Arial" w:cs="Arial"/>
          <w:bCs/>
          <w:spacing w:val="1"/>
        </w:rPr>
        <w:t xml:space="preserve"> </w:t>
      </w:r>
      <w:r>
        <w:rPr>
          <w:rFonts w:ascii="Arial" w:hAnsi="Arial" w:cs="Arial"/>
        </w:rPr>
        <w:t>th</w:t>
      </w:r>
      <w:r>
        <w:rPr>
          <w:rFonts w:ascii="Arial" w:hAnsi="Arial" w:cs="Arial"/>
          <w:spacing w:val="-1"/>
        </w:rPr>
        <w:t>e</w:t>
      </w:r>
      <w:r>
        <w:rPr>
          <w:rFonts w:ascii="Arial" w:hAnsi="Arial" w:cs="Arial"/>
          <w:spacing w:val="-2"/>
        </w:rPr>
        <w:t>i</w:t>
      </w:r>
      <w:r>
        <w:rPr>
          <w:rFonts w:ascii="Arial" w:hAnsi="Arial" w:cs="Arial"/>
        </w:rPr>
        <w:t>r</w:t>
      </w:r>
      <w:r>
        <w:rPr>
          <w:rFonts w:ascii="Arial" w:hAnsi="Arial" w:cs="Arial"/>
          <w:spacing w:val="-1"/>
        </w:rPr>
        <w:t xml:space="preserve"> </w:t>
      </w:r>
      <w:r>
        <w:rPr>
          <w:rFonts w:ascii="Arial" w:hAnsi="Arial" w:cs="Arial"/>
        </w:rPr>
        <w:t>ch</w:t>
      </w:r>
      <w:r>
        <w:rPr>
          <w:rFonts w:ascii="Arial" w:hAnsi="Arial" w:cs="Arial"/>
          <w:spacing w:val="-2"/>
        </w:rPr>
        <w:t>il</w:t>
      </w:r>
      <w:r>
        <w:rPr>
          <w:rFonts w:ascii="Arial" w:hAnsi="Arial" w:cs="Arial"/>
        </w:rPr>
        <w:t>d i</w:t>
      </w:r>
      <w:r>
        <w:rPr>
          <w:rFonts w:ascii="Arial" w:hAnsi="Arial" w:cs="Arial"/>
          <w:spacing w:val="-1"/>
        </w:rPr>
        <w:t>n</w:t>
      </w:r>
      <w:r>
        <w:rPr>
          <w:rFonts w:ascii="Arial" w:hAnsi="Arial" w:cs="Arial"/>
        </w:rPr>
        <w:t>te</w:t>
      </w:r>
      <w:r>
        <w:rPr>
          <w:rFonts w:ascii="Arial" w:hAnsi="Arial" w:cs="Arial"/>
          <w:spacing w:val="-1"/>
        </w:rPr>
        <w:t>n</w:t>
      </w:r>
      <w:r>
        <w:rPr>
          <w:rFonts w:ascii="Arial" w:hAnsi="Arial" w:cs="Arial"/>
        </w:rPr>
        <w:t>ds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be a</w:t>
      </w:r>
      <w:r>
        <w:rPr>
          <w:rFonts w:ascii="Arial" w:hAnsi="Arial" w:cs="Arial"/>
          <w:spacing w:val="-4"/>
        </w:rPr>
        <w:t>w</w:t>
      </w:r>
      <w:r>
        <w:rPr>
          <w:rFonts w:ascii="Arial" w:hAnsi="Arial" w:cs="Arial"/>
          <w:spacing w:val="1"/>
        </w:rPr>
        <w:t>a</w:t>
      </w:r>
      <w:r>
        <w:rPr>
          <w:rFonts w:ascii="Arial" w:hAnsi="Arial" w:cs="Arial"/>
        </w:rPr>
        <w:t>y</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e</w:t>
      </w:r>
      <w:r>
        <w:rPr>
          <w:rFonts w:ascii="Arial" w:hAnsi="Arial" w:cs="Arial"/>
          <w:spacing w:val="-3"/>
        </w:rPr>
        <w:t>x</w:t>
      </w:r>
      <w:r>
        <w:rPr>
          <w:rFonts w:ascii="Arial" w:hAnsi="Arial" w:cs="Arial"/>
        </w:rPr>
        <w:t>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d p</w:t>
      </w:r>
      <w:r>
        <w:rPr>
          <w:rFonts w:ascii="Arial" w:hAnsi="Arial" w:cs="Arial"/>
          <w:spacing w:val="-3"/>
        </w:rPr>
        <w:t>e</w:t>
      </w:r>
      <w:r>
        <w:rPr>
          <w:rFonts w:ascii="Arial" w:hAnsi="Arial" w:cs="Arial"/>
        </w:rPr>
        <w:t>r</w:t>
      </w:r>
      <w:r>
        <w:rPr>
          <w:rFonts w:ascii="Arial" w:hAnsi="Arial" w:cs="Arial"/>
          <w:spacing w:val="-2"/>
        </w:rPr>
        <w:t>i</w:t>
      </w:r>
      <w:r>
        <w:rPr>
          <w:rFonts w:ascii="Arial" w:hAnsi="Arial" w:cs="Arial"/>
        </w:rPr>
        <w:t>od or</w:t>
      </w:r>
      <w:r>
        <w:rPr>
          <w:rFonts w:ascii="Arial" w:hAnsi="Arial" w:cs="Arial"/>
          <w:spacing w:val="-1"/>
        </w:rPr>
        <w:t xml:space="preserve"> </w:t>
      </w:r>
      <w:r>
        <w:rPr>
          <w:rFonts w:ascii="Arial" w:hAnsi="Arial" w:cs="Arial"/>
          <w:spacing w:val="-2"/>
        </w:rPr>
        <w:t>l</w:t>
      </w:r>
      <w:r>
        <w:rPr>
          <w:rFonts w:ascii="Arial" w:hAnsi="Arial" w:cs="Arial"/>
        </w:rPr>
        <w:t>e</w:t>
      </w:r>
      <w:r>
        <w:rPr>
          <w:rFonts w:ascii="Arial" w:hAnsi="Arial" w:cs="Arial"/>
          <w:spacing w:val="-1"/>
        </w:rPr>
        <w:t>a</w:t>
      </w:r>
      <w:r>
        <w:rPr>
          <w:rFonts w:ascii="Arial" w:hAnsi="Arial" w:cs="Arial"/>
          <w:spacing w:val="-3"/>
        </w:rPr>
        <w:t>v</w:t>
      </w:r>
      <w:r>
        <w:rPr>
          <w:rFonts w:ascii="Arial" w:hAnsi="Arial" w:cs="Arial"/>
        </w:rPr>
        <w:t xml:space="preserve">e </w:t>
      </w:r>
      <w:r>
        <w:rPr>
          <w:rFonts w:ascii="Arial" w:hAnsi="Arial" w:cs="Arial"/>
          <w:spacing w:val="1"/>
        </w:rPr>
        <w:t>t</w:t>
      </w:r>
      <w:r>
        <w:rPr>
          <w:rFonts w:ascii="Arial" w:hAnsi="Arial" w:cs="Arial"/>
        </w:rPr>
        <w:t xml:space="preserve">he </w:t>
      </w:r>
      <w:r>
        <w:rPr>
          <w:rFonts w:ascii="Arial" w:hAnsi="Arial" w:cs="Arial"/>
          <w:spacing w:val="-1"/>
        </w:rPr>
        <w:t>Ensemble</w:t>
      </w:r>
      <w:r>
        <w:rPr>
          <w:rFonts w:ascii="Arial" w:hAnsi="Arial" w:cs="Arial"/>
          <w:spacing w:val="-2"/>
        </w:rPr>
        <w:t xml:space="preserve"> </w:t>
      </w:r>
      <w:r>
        <w:rPr>
          <w:rFonts w:ascii="Arial" w:hAnsi="Arial" w:cs="Arial"/>
          <w:spacing w:val="-1"/>
        </w:rPr>
        <w:t>P</w:t>
      </w:r>
      <w:r>
        <w:rPr>
          <w:rFonts w:ascii="Arial" w:hAnsi="Arial" w:cs="Arial"/>
          <w:spacing w:val="-2"/>
        </w:rPr>
        <w:t>r</w:t>
      </w:r>
      <w:r>
        <w:rPr>
          <w:rFonts w:ascii="Arial" w:hAnsi="Arial" w:cs="Arial"/>
        </w:rPr>
        <w:t>o</w:t>
      </w:r>
      <w:r>
        <w:rPr>
          <w:rFonts w:ascii="Arial" w:hAnsi="Arial" w:cs="Arial"/>
          <w:spacing w:val="-1"/>
        </w:rPr>
        <w:t>g</w:t>
      </w:r>
      <w:r>
        <w:rPr>
          <w:rFonts w:ascii="Arial" w:hAnsi="Arial" w:cs="Arial"/>
        </w:rPr>
        <w:t>ra</w:t>
      </w:r>
      <w:r>
        <w:rPr>
          <w:rFonts w:ascii="Arial" w:hAnsi="Arial" w:cs="Arial"/>
          <w:spacing w:val="-2"/>
        </w:rPr>
        <w:t>m</w:t>
      </w:r>
      <w:r>
        <w:rPr>
          <w:rFonts w:ascii="Arial" w:hAnsi="Arial" w:cs="Arial"/>
        </w:rPr>
        <w:t>.</w:t>
      </w:r>
    </w:p>
    <w:p w:rsidR="0027083C" w:rsidRDefault="0027083C" w:rsidP="0027083C">
      <w:pPr>
        <w:kinsoku w:val="0"/>
        <w:overflowPunct w:val="0"/>
        <w:spacing w:before="9" w:line="240" w:lineRule="exact"/>
      </w:pPr>
    </w:p>
    <w:p w:rsidR="0027083C" w:rsidRDefault="0027083C" w:rsidP="0027083C">
      <w:pPr>
        <w:pStyle w:val="BodyText"/>
        <w:numPr>
          <w:ilvl w:val="0"/>
          <w:numId w:val="4"/>
        </w:numPr>
        <w:tabs>
          <w:tab w:val="left" w:pos="546"/>
        </w:tabs>
        <w:kinsoku w:val="0"/>
        <w:overflowPunct w:val="0"/>
        <w:ind w:left="546"/>
      </w:pPr>
      <w:r>
        <w:rPr>
          <w:spacing w:val="-1"/>
        </w:rPr>
        <w:t>A</w:t>
      </w:r>
      <w:r>
        <w:rPr>
          <w:spacing w:val="-2"/>
        </w:rPr>
        <w:t>l</w:t>
      </w:r>
      <w:r>
        <w:t xml:space="preserve">l </w:t>
      </w:r>
      <w:r>
        <w:rPr>
          <w:spacing w:val="3"/>
        </w:rPr>
        <w:t>f</w:t>
      </w:r>
      <w:r>
        <w:t>e</w:t>
      </w:r>
      <w:r>
        <w:rPr>
          <w:spacing w:val="-1"/>
        </w:rPr>
        <w:t>e</w:t>
      </w:r>
      <w:r>
        <w:t>s</w:t>
      </w:r>
      <w:r>
        <w:rPr>
          <w:spacing w:val="-2"/>
        </w:rPr>
        <w:t xml:space="preserve"> </w:t>
      </w:r>
      <w:r>
        <w:rPr>
          <w:spacing w:val="-4"/>
        </w:rPr>
        <w:t>w</w:t>
      </w:r>
      <w:r>
        <w:rPr>
          <w:spacing w:val="-2"/>
        </w:rPr>
        <w:t>il</w:t>
      </w:r>
      <w:r>
        <w:t>l be p</w:t>
      </w:r>
      <w:r>
        <w:rPr>
          <w:spacing w:val="-1"/>
        </w:rPr>
        <w:t>a</w:t>
      </w:r>
      <w:r>
        <w:rPr>
          <w:spacing w:val="-2"/>
        </w:rPr>
        <w:t>i</w:t>
      </w:r>
      <w:r>
        <w:t>d on t</w:t>
      </w:r>
      <w:r>
        <w:rPr>
          <w:spacing w:val="-4"/>
        </w:rPr>
        <w:t>i</w:t>
      </w:r>
      <w:r>
        <w:t>m</w:t>
      </w:r>
      <w:r>
        <w:rPr>
          <w:spacing w:val="1"/>
        </w:rPr>
        <w:t>e</w:t>
      </w:r>
      <w:r>
        <w:rPr>
          <w:b/>
          <w:bCs/>
        </w:rPr>
        <w:t>.</w:t>
      </w:r>
    </w:p>
    <w:p w:rsidR="0027083C" w:rsidRDefault="0027083C" w:rsidP="0027083C">
      <w:pPr>
        <w:kinsoku w:val="0"/>
        <w:overflowPunct w:val="0"/>
        <w:spacing w:before="1" w:line="260" w:lineRule="exact"/>
        <w:rPr>
          <w:sz w:val="26"/>
          <w:szCs w:val="26"/>
        </w:rPr>
      </w:pPr>
    </w:p>
    <w:p w:rsidR="0027083C" w:rsidRDefault="0027083C" w:rsidP="0027083C">
      <w:pPr>
        <w:pStyle w:val="BodyText"/>
        <w:numPr>
          <w:ilvl w:val="0"/>
          <w:numId w:val="4"/>
        </w:numPr>
        <w:tabs>
          <w:tab w:val="left" w:pos="546"/>
        </w:tabs>
        <w:kinsoku w:val="0"/>
        <w:overflowPunct w:val="0"/>
        <w:spacing w:line="252" w:lineRule="exact"/>
        <w:ind w:left="546" w:right="375"/>
      </w:pPr>
      <w:r>
        <w:rPr>
          <w:spacing w:val="-1"/>
        </w:rPr>
        <w:t>P</w:t>
      </w:r>
      <w:r>
        <w:t>arents</w:t>
      </w:r>
      <w:r>
        <w:rPr>
          <w:spacing w:val="-2"/>
        </w:rPr>
        <w:t xml:space="preserve"> </w:t>
      </w:r>
      <w:r>
        <w:rPr>
          <w:spacing w:val="-4"/>
        </w:rPr>
        <w:t>w</w:t>
      </w:r>
      <w:r>
        <w:rPr>
          <w:spacing w:val="-2"/>
        </w:rPr>
        <w:t>i</w:t>
      </w:r>
      <w:r>
        <w:rPr>
          <w:spacing w:val="1"/>
        </w:rPr>
        <w:t>l</w:t>
      </w:r>
      <w:r>
        <w:t>l h</w:t>
      </w:r>
      <w:r>
        <w:rPr>
          <w:spacing w:val="-1"/>
        </w:rPr>
        <w:t>e</w:t>
      </w:r>
      <w:r>
        <w:rPr>
          <w:spacing w:val="-2"/>
        </w:rPr>
        <w:t>l</w:t>
      </w:r>
      <w:r>
        <w:t xml:space="preserve">p </w:t>
      </w:r>
      <w:r>
        <w:rPr>
          <w:spacing w:val="1"/>
        </w:rPr>
        <w:t>t</w:t>
      </w:r>
      <w:r>
        <w:t>h</w:t>
      </w:r>
      <w:r>
        <w:rPr>
          <w:spacing w:val="-1"/>
        </w:rPr>
        <w:t>e</w:t>
      </w:r>
      <w:r>
        <w:rPr>
          <w:spacing w:val="-2"/>
        </w:rPr>
        <w:t>i</w:t>
      </w:r>
      <w:r>
        <w:t>r</w:t>
      </w:r>
      <w:r>
        <w:rPr>
          <w:spacing w:val="1"/>
        </w:rPr>
        <w:t xml:space="preserve"> </w:t>
      </w:r>
      <w:r>
        <w:t>ch</w:t>
      </w:r>
      <w:r>
        <w:rPr>
          <w:spacing w:val="-4"/>
        </w:rPr>
        <w:t>i</w:t>
      </w:r>
      <w:r>
        <w:rPr>
          <w:spacing w:val="-2"/>
        </w:rPr>
        <w:t>l</w:t>
      </w:r>
      <w:r>
        <w:t>d by</w:t>
      </w:r>
      <w:r>
        <w:rPr>
          <w:spacing w:val="-2"/>
        </w:rPr>
        <w:t xml:space="preserve"> </w:t>
      </w:r>
      <w:r>
        <w:t>remi</w:t>
      </w:r>
      <w:r>
        <w:rPr>
          <w:spacing w:val="-1"/>
        </w:rPr>
        <w:t>n</w:t>
      </w:r>
      <w:r>
        <w:t>d</w:t>
      </w:r>
      <w:r>
        <w:rPr>
          <w:spacing w:val="-2"/>
        </w:rPr>
        <w:t>i</w:t>
      </w:r>
      <w:r>
        <w:t>ng h</w:t>
      </w:r>
      <w:r>
        <w:rPr>
          <w:spacing w:val="-2"/>
        </w:rPr>
        <w:t>im</w:t>
      </w:r>
      <w:r>
        <w:t>/h</w:t>
      </w:r>
      <w:r>
        <w:rPr>
          <w:spacing w:val="-1"/>
        </w:rPr>
        <w:t>e</w:t>
      </w:r>
      <w:r>
        <w:t>r</w:t>
      </w:r>
      <w:r>
        <w:rPr>
          <w:spacing w:val="-1"/>
        </w:rPr>
        <w:t xml:space="preserve"> </w:t>
      </w:r>
      <w:r>
        <w:rPr>
          <w:spacing w:val="-2"/>
        </w:rPr>
        <w:t>t</w:t>
      </w:r>
      <w:r>
        <w:t>o br</w:t>
      </w:r>
      <w:r>
        <w:rPr>
          <w:spacing w:val="-2"/>
        </w:rPr>
        <w:t>i</w:t>
      </w:r>
      <w:r>
        <w:rPr>
          <w:spacing w:val="-3"/>
        </w:rPr>
        <w:t>n</w:t>
      </w:r>
      <w:r>
        <w:t>g th</w:t>
      </w:r>
      <w:r>
        <w:rPr>
          <w:spacing w:val="-1"/>
        </w:rPr>
        <w:t>e</w:t>
      </w:r>
      <w:r>
        <w:rPr>
          <w:spacing w:val="-2"/>
        </w:rPr>
        <w:t>i</w:t>
      </w:r>
      <w:r>
        <w:t>r</w:t>
      </w:r>
      <w:r>
        <w:rPr>
          <w:spacing w:val="1"/>
        </w:rPr>
        <w:t xml:space="preserve"> </w:t>
      </w:r>
      <w:r>
        <w:rPr>
          <w:spacing w:val="-2"/>
        </w:rPr>
        <w:t>i</w:t>
      </w:r>
      <w:r>
        <w:t>n</w:t>
      </w:r>
      <w:r>
        <w:rPr>
          <w:spacing w:val="-3"/>
        </w:rPr>
        <w:t>s</w:t>
      </w:r>
      <w:r>
        <w:t>tr</w:t>
      </w:r>
      <w:r>
        <w:rPr>
          <w:spacing w:val="-3"/>
        </w:rPr>
        <w:t>u</w:t>
      </w:r>
      <w:r>
        <w:t>me</w:t>
      </w:r>
      <w:r>
        <w:rPr>
          <w:spacing w:val="-1"/>
        </w:rPr>
        <w:t>n</w:t>
      </w:r>
      <w:r>
        <w:rPr>
          <w:spacing w:val="-2"/>
        </w:rPr>
        <w:t>t</w:t>
      </w:r>
      <w:r>
        <w:t>,</w:t>
      </w:r>
      <w:r>
        <w:rPr>
          <w:spacing w:val="-3"/>
        </w:rPr>
        <w:t xml:space="preserve"> </w:t>
      </w:r>
      <w:r>
        <w:t>mus</w:t>
      </w:r>
      <w:r>
        <w:rPr>
          <w:spacing w:val="-2"/>
        </w:rPr>
        <w:t>i</w:t>
      </w:r>
      <w:r>
        <w:t>c</w:t>
      </w:r>
      <w:r>
        <w:rPr>
          <w:spacing w:val="1"/>
        </w:rPr>
        <w:t xml:space="preserve"> </w:t>
      </w:r>
      <w:r>
        <w:t>b</w:t>
      </w:r>
      <w:r>
        <w:rPr>
          <w:spacing w:val="-1"/>
        </w:rPr>
        <w:t>o</w:t>
      </w:r>
      <w:r>
        <w:rPr>
          <w:spacing w:val="-3"/>
        </w:rPr>
        <w:t>o</w:t>
      </w:r>
      <w:r>
        <w:t>k, b</w:t>
      </w:r>
      <w:r>
        <w:rPr>
          <w:spacing w:val="-1"/>
        </w:rPr>
        <w:t>a</w:t>
      </w:r>
      <w:r>
        <w:t>nd</w:t>
      </w:r>
      <w:r>
        <w:rPr>
          <w:spacing w:val="-2"/>
        </w:rPr>
        <w:t xml:space="preserve"> </w:t>
      </w:r>
      <w:r>
        <w:rPr>
          <w:spacing w:val="3"/>
        </w:rPr>
        <w:t>f</w:t>
      </w:r>
      <w:r>
        <w:t>o</w:t>
      </w:r>
      <w:r>
        <w:rPr>
          <w:spacing w:val="-2"/>
        </w:rPr>
        <w:t>l</w:t>
      </w:r>
      <w:r>
        <w:t>d</w:t>
      </w:r>
      <w:r>
        <w:rPr>
          <w:spacing w:val="-1"/>
        </w:rPr>
        <w:t>e</w:t>
      </w:r>
      <w:r>
        <w:t>r</w:t>
      </w:r>
      <w:r>
        <w:rPr>
          <w:spacing w:val="-1"/>
        </w:rPr>
        <w:t xml:space="preserve"> </w:t>
      </w:r>
      <w:r>
        <w:t>a</w:t>
      </w:r>
      <w:r>
        <w:rPr>
          <w:spacing w:val="-1"/>
        </w:rPr>
        <w:t>n</w:t>
      </w:r>
      <w:r>
        <w:t>d pe</w:t>
      </w:r>
      <w:r>
        <w:rPr>
          <w:spacing w:val="-3"/>
        </w:rPr>
        <w:t>n</w:t>
      </w:r>
      <w:r>
        <w:t>c</w:t>
      </w:r>
      <w:r>
        <w:rPr>
          <w:spacing w:val="-2"/>
        </w:rPr>
        <w:t>i</w:t>
      </w:r>
      <w:r>
        <w:t>l to</w:t>
      </w:r>
      <w:r>
        <w:rPr>
          <w:spacing w:val="-2"/>
        </w:rPr>
        <w:t xml:space="preserve"> </w:t>
      </w:r>
      <w:r>
        <w:t>a</w:t>
      </w:r>
      <w:r>
        <w:rPr>
          <w:spacing w:val="-2"/>
        </w:rPr>
        <w:t>l</w:t>
      </w:r>
      <w:r>
        <w:t>l re</w:t>
      </w:r>
      <w:r>
        <w:rPr>
          <w:spacing w:val="-1"/>
        </w:rPr>
        <w:t>h</w:t>
      </w:r>
      <w:r>
        <w:t>e</w:t>
      </w:r>
      <w:r>
        <w:rPr>
          <w:spacing w:val="-1"/>
        </w:rPr>
        <w:t>a</w:t>
      </w:r>
      <w:r>
        <w:rPr>
          <w:spacing w:val="-2"/>
        </w:rPr>
        <w:t>r</w:t>
      </w:r>
      <w:r>
        <w:t>sa</w:t>
      </w:r>
      <w:r>
        <w:rPr>
          <w:spacing w:val="-2"/>
        </w:rPr>
        <w:t>l</w:t>
      </w:r>
      <w:r>
        <w:t>s.</w:t>
      </w:r>
    </w:p>
    <w:p w:rsidR="0027083C" w:rsidRDefault="0027083C" w:rsidP="0027083C">
      <w:pPr>
        <w:kinsoku w:val="0"/>
        <w:overflowPunct w:val="0"/>
        <w:spacing w:before="10" w:line="240" w:lineRule="exact"/>
      </w:pPr>
    </w:p>
    <w:p w:rsidR="0027083C" w:rsidRDefault="0027083C" w:rsidP="0027083C">
      <w:pPr>
        <w:pStyle w:val="BodyText"/>
        <w:numPr>
          <w:ilvl w:val="0"/>
          <w:numId w:val="4"/>
        </w:numPr>
        <w:tabs>
          <w:tab w:val="left" w:pos="546"/>
        </w:tabs>
        <w:kinsoku w:val="0"/>
        <w:overflowPunct w:val="0"/>
        <w:ind w:left="546" w:right="366"/>
      </w:pPr>
      <w:r>
        <w:rPr>
          <w:spacing w:val="-1"/>
        </w:rPr>
        <w:t>B</w:t>
      </w:r>
      <w:r>
        <w:t>a</w:t>
      </w:r>
      <w:r>
        <w:rPr>
          <w:spacing w:val="-1"/>
        </w:rPr>
        <w:t>n</w:t>
      </w:r>
      <w:r>
        <w:t xml:space="preserve">d </w:t>
      </w:r>
      <w:r>
        <w:rPr>
          <w:spacing w:val="1"/>
        </w:rPr>
        <w:t>m</w:t>
      </w:r>
      <w:r>
        <w:rPr>
          <w:spacing w:val="-3"/>
        </w:rPr>
        <w:t>e</w:t>
      </w:r>
      <w:r>
        <w:rPr>
          <w:spacing w:val="1"/>
        </w:rPr>
        <w:t>m</w:t>
      </w:r>
      <w:r>
        <w:t>b</w:t>
      </w:r>
      <w:r>
        <w:rPr>
          <w:spacing w:val="-1"/>
        </w:rPr>
        <w:t>e</w:t>
      </w:r>
      <w:r>
        <w:t>rs</w:t>
      </w:r>
      <w:r>
        <w:rPr>
          <w:spacing w:val="-2"/>
        </w:rPr>
        <w:t xml:space="preserve"> </w:t>
      </w:r>
      <w:r>
        <w:t>are</w:t>
      </w:r>
      <w:r>
        <w:rPr>
          <w:spacing w:val="-2"/>
        </w:rPr>
        <w:t xml:space="preserve"> </w:t>
      </w:r>
      <w:r>
        <w:t>e</w:t>
      </w:r>
      <w:r>
        <w:rPr>
          <w:spacing w:val="-3"/>
        </w:rPr>
        <w:t>x</w:t>
      </w:r>
      <w:r>
        <w:t>p</w:t>
      </w:r>
      <w:r>
        <w:rPr>
          <w:spacing w:val="-1"/>
        </w:rPr>
        <w:t>e</w:t>
      </w:r>
      <w:r>
        <w:t>cted</w:t>
      </w:r>
      <w:r>
        <w:rPr>
          <w:spacing w:val="-2"/>
        </w:rPr>
        <w:t xml:space="preserve"> </w:t>
      </w:r>
      <w:r>
        <w:t xml:space="preserve">to </w:t>
      </w:r>
      <w:r>
        <w:rPr>
          <w:spacing w:val="-3"/>
        </w:rPr>
        <w:t>a</w:t>
      </w:r>
      <w:r>
        <w:t>tte</w:t>
      </w:r>
      <w:r>
        <w:rPr>
          <w:spacing w:val="-1"/>
        </w:rPr>
        <w:t>n</w:t>
      </w:r>
      <w:r>
        <w:t>d</w:t>
      </w:r>
      <w:r>
        <w:rPr>
          <w:spacing w:val="-2"/>
        </w:rPr>
        <w:t xml:space="preserve"> </w:t>
      </w:r>
      <w:r>
        <w:t>a</w:t>
      </w:r>
      <w:r>
        <w:rPr>
          <w:spacing w:val="-2"/>
        </w:rPr>
        <w:t>l</w:t>
      </w:r>
      <w:r>
        <w:t>l p</w:t>
      </w:r>
      <w:r>
        <w:rPr>
          <w:spacing w:val="-1"/>
        </w:rPr>
        <w:t>e</w:t>
      </w:r>
      <w:r>
        <w:rPr>
          <w:spacing w:val="-2"/>
        </w:rPr>
        <w:t>r</w:t>
      </w:r>
      <w:r>
        <w:t>fo</w:t>
      </w:r>
      <w:r>
        <w:rPr>
          <w:spacing w:val="-2"/>
        </w:rPr>
        <w:t>rm</w:t>
      </w:r>
      <w:r>
        <w:t>a</w:t>
      </w:r>
      <w:r>
        <w:rPr>
          <w:spacing w:val="-1"/>
        </w:rPr>
        <w:t>n</w:t>
      </w:r>
      <w:r>
        <w:t>ces,</w:t>
      </w:r>
      <w:r>
        <w:rPr>
          <w:spacing w:val="1"/>
        </w:rPr>
        <w:t xml:space="preserve"> </w:t>
      </w:r>
      <w:r>
        <w:t>b</w:t>
      </w:r>
      <w:r>
        <w:rPr>
          <w:spacing w:val="-4"/>
        </w:rPr>
        <w:t>o</w:t>
      </w:r>
      <w:r>
        <w:t>th</w:t>
      </w:r>
      <w:r>
        <w:rPr>
          <w:spacing w:val="-2"/>
        </w:rPr>
        <w:t xml:space="preserve"> i</w:t>
      </w:r>
      <w:r>
        <w:t>n and o</w:t>
      </w:r>
      <w:r>
        <w:rPr>
          <w:spacing w:val="-3"/>
        </w:rPr>
        <w:t>u</w:t>
      </w:r>
      <w:r>
        <w:t>ts</w:t>
      </w:r>
      <w:r>
        <w:rPr>
          <w:spacing w:val="-2"/>
        </w:rPr>
        <w:t>i</w:t>
      </w:r>
      <w:r>
        <w:rPr>
          <w:spacing w:val="-3"/>
        </w:rPr>
        <w:t>d</w:t>
      </w:r>
      <w:r>
        <w:t xml:space="preserve">e </w:t>
      </w:r>
      <w:r>
        <w:rPr>
          <w:spacing w:val="-3"/>
        </w:rPr>
        <w:t>o</w:t>
      </w:r>
      <w:r>
        <w:t>f</w:t>
      </w:r>
      <w:r>
        <w:rPr>
          <w:spacing w:val="6"/>
        </w:rPr>
        <w:t xml:space="preserve"> </w:t>
      </w:r>
      <w:r>
        <w:rPr>
          <w:spacing w:val="-1"/>
        </w:rPr>
        <w:t>s</w:t>
      </w:r>
      <w:r>
        <w:t>ch</w:t>
      </w:r>
      <w:r>
        <w:rPr>
          <w:spacing w:val="-1"/>
        </w:rPr>
        <w:t>o</w:t>
      </w:r>
      <w:r>
        <w:t>ol h</w:t>
      </w:r>
      <w:r>
        <w:rPr>
          <w:spacing w:val="-1"/>
        </w:rPr>
        <w:t>o</w:t>
      </w:r>
      <w:r>
        <w:t xml:space="preserve">urs. </w:t>
      </w:r>
      <w:r>
        <w:rPr>
          <w:spacing w:val="1"/>
        </w:rPr>
        <w:t xml:space="preserve"> </w:t>
      </w:r>
      <w:r>
        <w:rPr>
          <w:spacing w:val="-1"/>
        </w:rPr>
        <w:t>P</w:t>
      </w:r>
      <w:r>
        <w:rPr>
          <w:spacing w:val="-3"/>
        </w:rPr>
        <w:t>a</w:t>
      </w:r>
      <w:r>
        <w:t>rt</w:t>
      </w:r>
      <w:r>
        <w:rPr>
          <w:spacing w:val="-2"/>
        </w:rPr>
        <w:t>i</w:t>
      </w:r>
      <w:r>
        <w:t>c</w:t>
      </w:r>
      <w:r>
        <w:rPr>
          <w:spacing w:val="-2"/>
        </w:rPr>
        <w:t>i</w:t>
      </w:r>
      <w:r>
        <w:t>p</w:t>
      </w:r>
      <w:r>
        <w:rPr>
          <w:spacing w:val="-1"/>
        </w:rPr>
        <w:t>a</w:t>
      </w:r>
      <w:r>
        <w:t>t</w:t>
      </w:r>
      <w:r>
        <w:rPr>
          <w:spacing w:val="-2"/>
        </w:rPr>
        <w:t>i</w:t>
      </w:r>
      <w:r>
        <w:t xml:space="preserve">on </w:t>
      </w:r>
      <w:r>
        <w:rPr>
          <w:spacing w:val="-2"/>
        </w:rPr>
        <w:t>i</w:t>
      </w:r>
      <w:r>
        <w:t>n</w:t>
      </w:r>
      <w:r>
        <w:rPr>
          <w:spacing w:val="-2"/>
        </w:rPr>
        <w:t xml:space="preserve"> m</w:t>
      </w:r>
      <w:r>
        <w:t>ajor</w:t>
      </w:r>
      <w:r>
        <w:rPr>
          <w:spacing w:val="-1"/>
        </w:rPr>
        <w:t xml:space="preserve"> </w:t>
      </w:r>
      <w:r>
        <w:t>p</w:t>
      </w:r>
      <w:r>
        <w:rPr>
          <w:spacing w:val="-1"/>
        </w:rPr>
        <w:t>e</w:t>
      </w:r>
      <w:r>
        <w:rPr>
          <w:spacing w:val="-2"/>
        </w:rPr>
        <w:t>r</w:t>
      </w:r>
      <w:r>
        <w:t>fo</w:t>
      </w:r>
      <w:r>
        <w:rPr>
          <w:spacing w:val="-2"/>
        </w:rPr>
        <w:t>r</w:t>
      </w:r>
      <w:r>
        <w:t>ma</w:t>
      </w:r>
      <w:r>
        <w:rPr>
          <w:spacing w:val="-1"/>
        </w:rPr>
        <w:t>n</w:t>
      </w:r>
      <w:r>
        <w:t>ces</w:t>
      </w:r>
      <w:r>
        <w:rPr>
          <w:spacing w:val="-2"/>
        </w:rPr>
        <w:t xml:space="preserve"> i</w:t>
      </w:r>
      <w:r>
        <w:t>s</w:t>
      </w:r>
      <w:r>
        <w:rPr>
          <w:spacing w:val="1"/>
        </w:rPr>
        <w:t xml:space="preserve"> </w:t>
      </w:r>
      <w:r>
        <w:t>su</w:t>
      </w:r>
      <w:r>
        <w:rPr>
          <w:spacing w:val="-4"/>
        </w:rPr>
        <w:t>b</w:t>
      </w:r>
      <w:r>
        <w:rPr>
          <w:spacing w:val="1"/>
        </w:rPr>
        <w:t>j</w:t>
      </w:r>
      <w:r>
        <w:t>ect</w:t>
      </w:r>
      <w:r>
        <w:rPr>
          <w:spacing w:val="-1"/>
        </w:rPr>
        <w:t xml:space="preserve"> </w:t>
      </w:r>
      <w:r>
        <w:t>to</w:t>
      </w:r>
      <w:r>
        <w:rPr>
          <w:spacing w:val="-2"/>
        </w:rPr>
        <w:t xml:space="preserve"> </w:t>
      </w:r>
      <w:r>
        <w:t>s</w:t>
      </w:r>
      <w:r>
        <w:rPr>
          <w:spacing w:val="-3"/>
        </w:rPr>
        <w:t>a</w:t>
      </w:r>
      <w:r>
        <w:t>t</w:t>
      </w:r>
      <w:r>
        <w:rPr>
          <w:spacing w:val="-2"/>
        </w:rPr>
        <w:t>i</w:t>
      </w:r>
      <w:r>
        <w:rPr>
          <w:spacing w:val="-3"/>
        </w:rPr>
        <w:t>s</w:t>
      </w:r>
      <w:r>
        <w:rPr>
          <w:spacing w:val="3"/>
        </w:rPr>
        <w:t>f</w:t>
      </w:r>
      <w:r>
        <w:t>a</w:t>
      </w:r>
      <w:r>
        <w:rPr>
          <w:spacing w:val="-3"/>
        </w:rPr>
        <w:t>c</w:t>
      </w:r>
      <w:r>
        <w:t>tory</w:t>
      </w:r>
      <w:r>
        <w:rPr>
          <w:spacing w:val="-1"/>
        </w:rPr>
        <w:t xml:space="preserve"> </w:t>
      </w:r>
      <w:r>
        <w:t>a</w:t>
      </w:r>
      <w:r>
        <w:rPr>
          <w:spacing w:val="-2"/>
        </w:rPr>
        <w:t>t</w:t>
      </w:r>
      <w:r>
        <w:t>te</w:t>
      </w:r>
      <w:r>
        <w:rPr>
          <w:spacing w:val="-1"/>
        </w:rPr>
        <w:t>n</w:t>
      </w:r>
      <w:r>
        <w:rPr>
          <w:spacing w:val="-3"/>
        </w:rPr>
        <w:t>d</w:t>
      </w:r>
      <w:r>
        <w:t>a</w:t>
      </w:r>
      <w:r>
        <w:rPr>
          <w:spacing w:val="-1"/>
        </w:rPr>
        <w:t>n</w:t>
      </w:r>
      <w:r>
        <w:t>ce and com</w:t>
      </w:r>
      <w:r>
        <w:rPr>
          <w:spacing w:val="1"/>
        </w:rPr>
        <w:t>m</w:t>
      </w:r>
      <w:r>
        <w:rPr>
          <w:spacing w:val="-4"/>
        </w:rPr>
        <w:t>i</w:t>
      </w:r>
      <w:r>
        <w:t>tme</w:t>
      </w:r>
      <w:r>
        <w:rPr>
          <w:spacing w:val="-4"/>
        </w:rPr>
        <w:t>n</w:t>
      </w:r>
      <w:r>
        <w:t>t</w:t>
      </w:r>
      <w:r>
        <w:rPr>
          <w:spacing w:val="-1"/>
        </w:rPr>
        <w:t xml:space="preserve"> </w:t>
      </w:r>
      <w:r>
        <w:t>to a</w:t>
      </w:r>
      <w:r>
        <w:rPr>
          <w:spacing w:val="-1"/>
        </w:rPr>
        <w:t>l</w:t>
      </w:r>
      <w:r>
        <w:t>l</w:t>
      </w:r>
      <w:r>
        <w:rPr>
          <w:spacing w:val="-3"/>
        </w:rPr>
        <w:t xml:space="preserve"> </w:t>
      </w:r>
      <w:r>
        <w:t>re</w:t>
      </w:r>
      <w:r>
        <w:rPr>
          <w:spacing w:val="-1"/>
        </w:rPr>
        <w:t>h</w:t>
      </w:r>
      <w:r>
        <w:t>e</w:t>
      </w:r>
      <w:r>
        <w:rPr>
          <w:spacing w:val="-1"/>
        </w:rPr>
        <w:t>a</w:t>
      </w:r>
      <w:r>
        <w:rPr>
          <w:spacing w:val="-2"/>
        </w:rPr>
        <w:t>r</w:t>
      </w:r>
      <w:r>
        <w:t>sa</w:t>
      </w:r>
      <w:r>
        <w:rPr>
          <w:spacing w:val="-2"/>
        </w:rPr>
        <w:t>l</w:t>
      </w:r>
      <w:r>
        <w:t>s,</w:t>
      </w:r>
      <w:r>
        <w:rPr>
          <w:spacing w:val="2"/>
        </w:rPr>
        <w:t xml:space="preserve"> </w:t>
      </w:r>
      <w:r>
        <w:t>es</w:t>
      </w:r>
      <w:r>
        <w:rPr>
          <w:spacing w:val="-1"/>
        </w:rPr>
        <w:t>p</w:t>
      </w:r>
      <w:r>
        <w:t>ec</w:t>
      </w:r>
      <w:r>
        <w:rPr>
          <w:spacing w:val="-2"/>
        </w:rPr>
        <w:t>i</w:t>
      </w:r>
      <w:r>
        <w:t>a</w:t>
      </w:r>
      <w:r>
        <w:rPr>
          <w:spacing w:val="-2"/>
        </w:rPr>
        <w:t>ll</w:t>
      </w:r>
      <w:r>
        <w:t>y</w:t>
      </w:r>
      <w:r>
        <w:rPr>
          <w:spacing w:val="-2"/>
        </w:rPr>
        <w:t xml:space="preserve"> </w:t>
      </w:r>
      <w:r>
        <w:t>th</w:t>
      </w:r>
      <w:r>
        <w:rPr>
          <w:spacing w:val="-1"/>
        </w:rPr>
        <w:t>o</w:t>
      </w:r>
      <w:r>
        <w:t>se l</w:t>
      </w:r>
      <w:r>
        <w:rPr>
          <w:spacing w:val="-1"/>
        </w:rPr>
        <w:t>e</w:t>
      </w:r>
      <w:r>
        <w:rPr>
          <w:spacing w:val="-3"/>
        </w:rPr>
        <w:t>a</w:t>
      </w:r>
      <w:r>
        <w:t>d</w:t>
      </w:r>
      <w:r>
        <w:rPr>
          <w:spacing w:val="-2"/>
        </w:rPr>
        <w:t>i</w:t>
      </w:r>
      <w:r>
        <w:t>ng</w:t>
      </w:r>
      <w:r>
        <w:rPr>
          <w:spacing w:val="2"/>
        </w:rPr>
        <w:t xml:space="preserve"> </w:t>
      </w:r>
      <w:r>
        <w:t>up</w:t>
      </w:r>
      <w:r>
        <w:rPr>
          <w:spacing w:val="-2"/>
        </w:rPr>
        <w:t xml:space="preserve"> </w:t>
      </w:r>
      <w:r>
        <w:t>to</w:t>
      </w:r>
      <w:r>
        <w:rPr>
          <w:spacing w:val="-2"/>
        </w:rPr>
        <w:t xml:space="preserve"> </w:t>
      </w:r>
      <w:r>
        <w:t>the</w:t>
      </w:r>
      <w:r>
        <w:rPr>
          <w:spacing w:val="-2"/>
        </w:rPr>
        <w:t xml:space="preserve"> </w:t>
      </w:r>
      <w:r>
        <w:t>p</w:t>
      </w:r>
      <w:r>
        <w:rPr>
          <w:spacing w:val="-1"/>
        </w:rPr>
        <w:t>e</w:t>
      </w:r>
      <w:r>
        <w:rPr>
          <w:spacing w:val="-2"/>
        </w:rPr>
        <w:t>r</w:t>
      </w:r>
      <w:r>
        <w:t>fo</w:t>
      </w:r>
      <w:r>
        <w:rPr>
          <w:spacing w:val="-2"/>
        </w:rPr>
        <w:t>r</w:t>
      </w:r>
      <w:r>
        <w:t>ma</w:t>
      </w:r>
      <w:r>
        <w:rPr>
          <w:spacing w:val="-4"/>
        </w:rPr>
        <w:t>n</w:t>
      </w:r>
      <w:r>
        <w:t>ce dat</w:t>
      </w:r>
      <w:r>
        <w:rPr>
          <w:spacing w:val="-3"/>
        </w:rPr>
        <w:t>e</w:t>
      </w:r>
      <w:r>
        <w:t>.</w:t>
      </w:r>
    </w:p>
    <w:p w:rsidR="0027083C" w:rsidRDefault="0027083C" w:rsidP="0027083C">
      <w:pPr>
        <w:kinsoku w:val="0"/>
        <w:overflowPunct w:val="0"/>
        <w:spacing w:before="4" w:line="100" w:lineRule="exact"/>
        <w:rPr>
          <w:sz w:val="10"/>
          <w:szCs w:val="10"/>
        </w:rPr>
      </w:pPr>
    </w:p>
    <w:p w:rsidR="0027083C" w:rsidRDefault="0027083C" w:rsidP="0027083C">
      <w:pPr>
        <w:kinsoku w:val="0"/>
        <w:overflowPunct w:val="0"/>
        <w:spacing w:line="200" w:lineRule="exact"/>
        <w:rPr>
          <w:sz w:val="20"/>
          <w:szCs w:val="20"/>
        </w:rPr>
      </w:pPr>
    </w:p>
    <w:p w:rsidR="0027083C" w:rsidRDefault="0027083C" w:rsidP="0027083C">
      <w:pPr>
        <w:kinsoku w:val="0"/>
        <w:overflowPunct w:val="0"/>
        <w:spacing w:line="200" w:lineRule="exact"/>
        <w:rPr>
          <w:sz w:val="20"/>
          <w:szCs w:val="20"/>
        </w:rPr>
      </w:pPr>
    </w:p>
    <w:p w:rsidR="0027083C" w:rsidRDefault="0027083C" w:rsidP="0027083C">
      <w:pPr>
        <w:kinsoku w:val="0"/>
        <w:overflowPunct w:val="0"/>
        <w:spacing w:line="200" w:lineRule="exact"/>
        <w:rPr>
          <w:sz w:val="20"/>
          <w:szCs w:val="20"/>
        </w:rPr>
      </w:pPr>
    </w:p>
    <w:p w:rsidR="0027083C" w:rsidRDefault="0027083C" w:rsidP="0027083C">
      <w:pPr>
        <w:pStyle w:val="BodyText"/>
        <w:kinsoku w:val="0"/>
        <w:overflowPunct w:val="0"/>
        <w:spacing w:line="241" w:lineRule="auto"/>
      </w:pPr>
      <w:r>
        <w:rPr>
          <w:spacing w:val="4"/>
        </w:rPr>
        <w:t>W</w:t>
      </w:r>
      <w:r>
        <w:rPr>
          <w:spacing w:val="-3"/>
        </w:rPr>
        <w:t>e</w:t>
      </w:r>
      <w:r>
        <w:rPr>
          <w:spacing w:val="-2"/>
        </w:rPr>
        <w:t>/</w:t>
      </w:r>
      <w:r>
        <w:t>I</w:t>
      </w:r>
      <w:r>
        <w:rPr>
          <w:spacing w:val="-1"/>
        </w:rPr>
        <w:t xml:space="preserve"> </w:t>
      </w:r>
      <w:r>
        <w:t>h</w:t>
      </w:r>
      <w:r>
        <w:rPr>
          <w:spacing w:val="-1"/>
        </w:rPr>
        <w:t>a</w:t>
      </w:r>
      <w:r>
        <w:rPr>
          <w:spacing w:val="-3"/>
        </w:rPr>
        <w:t>v</w:t>
      </w:r>
      <w:r>
        <w:t>e</w:t>
      </w:r>
      <w:r>
        <w:rPr>
          <w:spacing w:val="1"/>
        </w:rPr>
        <w:t xml:space="preserve"> </w:t>
      </w:r>
      <w:r>
        <w:t>re</w:t>
      </w:r>
      <w:r>
        <w:rPr>
          <w:spacing w:val="-1"/>
        </w:rPr>
        <w:t>a</w:t>
      </w:r>
      <w:r>
        <w:t>d</w:t>
      </w:r>
      <w:r>
        <w:rPr>
          <w:spacing w:val="-2"/>
        </w:rPr>
        <w:t xml:space="preserve"> </w:t>
      </w:r>
      <w:r>
        <w:t>the</w:t>
      </w:r>
      <w:r>
        <w:rPr>
          <w:spacing w:val="-2"/>
        </w:rPr>
        <w:t xml:space="preserve"> </w:t>
      </w:r>
      <w:r>
        <w:t>a</w:t>
      </w:r>
      <w:r>
        <w:rPr>
          <w:spacing w:val="-1"/>
        </w:rPr>
        <w:t>b</w:t>
      </w:r>
      <w:r>
        <w:t>o</w:t>
      </w:r>
      <w:r>
        <w:rPr>
          <w:spacing w:val="-3"/>
        </w:rPr>
        <w:t>v</w:t>
      </w:r>
      <w:r>
        <w:t xml:space="preserve">e and </w:t>
      </w:r>
      <w:r>
        <w:rPr>
          <w:spacing w:val="-3"/>
        </w:rPr>
        <w:t>a</w:t>
      </w:r>
      <w:r>
        <w:t>gree</w:t>
      </w:r>
      <w:r>
        <w:rPr>
          <w:spacing w:val="-2"/>
        </w:rPr>
        <w:t xml:space="preserve"> </w:t>
      </w:r>
      <w:r>
        <w:t>to</w:t>
      </w:r>
      <w:r>
        <w:rPr>
          <w:spacing w:val="-2"/>
        </w:rPr>
        <w:t xml:space="preserve"> </w:t>
      </w:r>
      <w:r>
        <w:t>the</w:t>
      </w:r>
      <w:r>
        <w:rPr>
          <w:spacing w:val="-2"/>
        </w:rPr>
        <w:t xml:space="preserve"> </w:t>
      </w:r>
      <w:r>
        <w:t>co</w:t>
      </w:r>
      <w:r>
        <w:rPr>
          <w:spacing w:val="-1"/>
        </w:rPr>
        <w:t>n</w:t>
      </w:r>
      <w:r>
        <w:t>d</w:t>
      </w:r>
      <w:r>
        <w:rPr>
          <w:spacing w:val="-2"/>
        </w:rPr>
        <w:t>iti</w:t>
      </w:r>
      <w:r>
        <w:t>o</w:t>
      </w:r>
      <w:r>
        <w:rPr>
          <w:spacing w:val="-1"/>
        </w:rPr>
        <w:t>n</w:t>
      </w:r>
      <w:r>
        <w:t>s</w:t>
      </w:r>
      <w:r>
        <w:rPr>
          <w:spacing w:val="1"/>
        </w:rPr>
        <w:t xml:space="preserve"> </w:t>
      </w:r>
      <w:r>
        <w:rPr>
          <w:spacing w:val="-3"/>
        </w:rPr>
        <w:t>o</w:t>
      </w:r>
      <w:r>
        <w:t>f</w:t>
      </w:r>
      <w:r>
        <w:rPr>
          <w:spacing w:val="4"/>
        </w:rPr>
        <w:t xml:space="preserve"> </w:t>
      </w:r>
      <w:r>
        <w:rPr>
          <w:spacing w:val="-3"/>
        </w:rPr>
        <w:t>a</w:t>
      </w:r>
      <w:r>
        <w:t>cce</w:t>
      </w:r>
      <w:r>
        <w:rPr>
          <w:spacing w:val="-1"/>
        </w:rPr>
        <w:t>p</w:t>
      </w:r>
      <w:r>
        <w:t>ta</w:t>
      </w:r>
      <w:r>
        <w:rPr>
          <w:spacing w:val="-4"/>
        </w:rPr>
        <w:t>n</w:t>
      </w:r>
      <w:r>
        <w:t xml:space="preserve">ce </w:t>
      </w:r>
      <w:r>
        <w:rPr>
          <w:spacing w:val="-3"/>
        </w:rPr>
        <w:t>o</w:t>
      </w:r>
      <w:r>
        <w:t>f</w:t>
      </w:r>
      <w:r>
        <w:rPr>
          <w:spacing w:val="-1"/>
        </w:rPr>
        <w:t xml:space="preserve"> </w:t>
      </w:r>
      <w:r>
        <w:t>my</w:t>
      </w:r>
      <w:r>
        <w:rPr>
          <w:spacing w:val="-2"/>
        </w:rPr>
        <w:t xml:space="preserve"> </w:t>
      </w:r>
      <w:r>
        <w:t>ch</w:t>
      </w:r>
      <w:r>
        <w:rPr>
          <w:spacing w:val="-2"/>
        </w:rPr>
        <w:t>il</w:t>
      </w:r>
      <w:r>
        <w:t>d i</w:t>
      </w:r>
      <w:r>
        <w:rPr>
          <w:spacing w:val="-1"/>
        </w:rPr>
        <w:t>n</w:t>
      </w:r>
      <w:r>
        <w:t>to</w:t>
      </w:r>
      <w:r>
        <w:rPr>
          <w:spacing w:val="-2"/>
        </w:rPr>
        <w:t xml:space="preserve"> </w:t>
      </w:r>
      <w:r>
        <w:t xml:space="preserve">the </w:t>
      </w:r>
      <w:r>
        <w:rPr>
          <w:spacing w:val="-2"/>
        </w:rPr>
        <w:t>CPS Music</w:t>
      </w:r>
      <w:r>
        <w:rPr>
          <w:spacing w:val="-4"/>
        </w:rPr>
        <w:t xml:space="preserve"> </w:t>
      </w:r>
      <w:r>
        <w:rPr>
          <w:spacing w:val="-1"/>
        </w:rPr>
        <w:t>P</w:t>
      </w:r>
      <w:r>
        <w:t>ro</w:t>
      </w:r>
      <w:r>
        <w:rPr>
          <w:spacing w:val="-1"/>
        </w:rPr>
        <w:t>g</w:t>
      </w:r>
      <w:r>
        <w:t>ra</w:t>
      </w:r>
      <w:r>
        <w:rPr>
          <w:spacing w:val="-2"/>
        </w:rPr>
        <w:t>m</w:t>
      </w:r>
      <w:r>
        <w:t>.</w:t>
      </w:r>
    </w:p>
    <w:p w:rsidR="0027083C" w:rsidRDefault="0027083C" w:rsidP="0027083C">
      <w:pPr>
        <w:kinsoku w:val="0"/>
        <w:overflowPunct w:val="0"/>
        <w:spacing w:before="9" w:line="240" w:lineRule="exact"/>
      </w:pPr>
    </w:p>
    <w:p w:rsidR="0027083C" w:rsidRDefault="0027083C" w:rsidP="0027083C">
      <w:pPr>
        <w:pStyle w:val="BodyText"/>
        <w:tabs>
          <w:tab w:val="left" w:pos="9214"/>
        </w:tabs>
        <w:kinsoku w:val="0"/>
        <w:overflowPunct w:val="0"/>
        <w:spacing w:line="721" w:lineRule="auto"/>
        <w:ind w:right="1216"/>
      </w:pPr>
      <w:r>
        <w:rPr>
          <w:spacing w:val="-1"/>
        </w:rPr>
        <w:t>P</w:t>
      </w:r>
      <w:r>
        <w:t>arent</w:t>
      </w:r>
      <w:r>
        <w:rPr>
          <w:spacing w:val="-2"/>
        </w:rPr>
        <w:t>’</w:t>
      </w:r>
      <w:r>
        <w:t>s</w:t>
      </w:r>
      <w:r>
        <w:rPr>
          <w:spacing w:val="1"/>
        </w:rPr>
        <w:t xml:space="preserve"> </w:t>
      </w:r>
      <w:r>
        <w:t>n</w:t>
      </w:r>
      <w:r>
        <w:rPr>
          <w:spacing w:val="-4"/>
        </w:rPr>
        <w:t>a</w:t>
      </w:r>
      <w:r>
        <w:t>me:</w:t>
      </w:r>
      <w:r>
        <w:rPr>
          <w:spacing w:val="-1"/>
        </w:rPr>
        <w:t xml:space="preserve"> </w:t>
      </w:r>
      <w:r>
        <w:rPr>
          <w:spacing w:val="-3"/>
        </w:rPr>
        <w:t>…</w:t>
      </w:r>
      <w:r>
        <w:t>……</w:t>
      </w:r>
      <w:r>
        <w:rPr>
          <w:spacing w:val="-3"/>
        </w:rPr>
        <w:t>…</w:t>
      </w:r>
      <w:r>
        <w:t>………</w:t>
      </w:r>
      <w:r>
        <w:rPr>
          <w:spacing w:val="-3"/>
        </w:rPr>
        <w:t>…</w:t>
      </w:r>
      <w:r>
        <w:t>……</w:t>
      </w:r>
      <w:r>
        <w:rPr>
          <w:spacing w:val="-3"/>
        </w:rPr>
        <w:t>…</w:t>
      </w:r>
      <w:r>
        <w:t>……</w:t>
      </w:r>
      <w:r>
        <w:rPr>
          <w:spacing w:val="-2"/>
        </w:rPr>
        <w:t>..</w:t>
      </w:r>
      <w:r>
        <w:t>.</w:t>
      </w:r>
      <w:r>
        <w:rPr>
          <w:spacing w:val="2"/>
        </w:rPr>
        <w:t xml:space="preserve"> </w:t>
      </w:r>
      <w:r>
        <w:rPr>
          <w:spacing w:val="-1"/>
        </w:rPr>
        <w:t>S</w:t>
      </w:r>
      <w:r>
        <w:rPr>
          <w:spacing w:val="-4"/>
        </w:rPr>
        <w:t>i</w:t>
      </w:r>
      <w:r>
        <w:rPr>
          <w:spacing w:val="1"/>
        </w:rPr>
        <w:t>g</w:t>
      </w:r>
      <w:r>
        <w:t>n</w:t>
      </w:r>
      <w:r>
        <w:rPr>
          <w:spacing w:val="-4"/>
        </w:rPr>
        <w:t>a</w:t>
      </w:r>
      <w:r>
        <w:t>tur</w:t>
      </w:r>
      <w:r>
        <w:rPr>
          <w:spacing w:val="-3"/>
        </w:rPr>
        <w:t>e</w:t>
      </w:r>
      <w:r>
        <w:t>:</w:t>
      </w:r>
      <w:r>
        <w:rPr>
          <w:spacing w:val="2"/>
        </w:rPr>
        <w:t xml:space="preserve"> </w:t>
      </w:r>
      <w:r>
        <w:rPr>
          <w:spacing w:val="-3"/>
        </w:rPr>
        <w:t>…</w:t>
      </w:r>
      <w:r>
        <w:t>……</w:t>
      </w:r>
      <w:r>
        <w:rPr>
          <w:spacing w:val="-3"/>
        </w:rPr>
        <w:t>…</w:t>
      </w:r>
      <w:r>
        <w:t>……</w:t>
      </w:r>
      <w:r>
        <w:rPr>
          <w:spacing w:val="-3"/>
        </w:rPr>
        <w:t>…</w:t>
      </w:r>
      <w:r>
        <w:t>….</w:t>
      </w:r>
      <w:r>
        <w:rPr>
          <w:spacing w:val="-3"/>
        </w:rPr>
        <w:t>…</w:t>
      </w:r>
      <w:r>
        <w:t xml:space="preserve">… </w:t>
      </w:r>
      <w:r>
        <w:rPr>
          <w:spacing w:val="-1"/>
        </w:rPr>
        <w:t>S</w:t>
      </w:r>
      <w:r>
        <w:t>tu</w:t>
      </w:r>
      <w:r>
        <w:rPr>
          <w:spacing w:val="-1"/>
        </w:rPr>
        <w:t>d</w:t>
      </w:r>
      <w:r>
        <w:t>e</w:t>
      </w:r>
      <w:r>
        <w:rPr>
          <w:spacing w:val="-1"/>
        </w:rPr>
        <w:t>n</w:t>
      </w:r>
      <w:r>
        <w:t>t</w:t>
      </w:r>
      <w:r>
        <w:rPr>
          <w:spacing w:val="-2"/>
        </w:rPr>
        <w:t>’</w:t>
      </w:r>
      <w:r>
        <w:t>s</w:t>
      </w:r>
      <w:r>
        <w:rPr>
          <w:spacing w:val="1"/>
        </w:rPr>
        <w:t xml:space="preserve"> </w:t>
      </w:r>
      <w:r>
        <w:t>n</w:t>
      </w:r>
      <w:r>
        <w:rPr>
          <w:spacing w:val="-4"/>
        </w:rPr>
        <w:t>a</w:t>
      </w:r>
      <w:r>
        <w:t>m</w:t>
      </w:r>
      <w:r>
        <w:rPr>
          <w:spacing w:val="-3"/>
        </w:rPr>
        <w:t>e</w:t>
      </w:r>
      <w:r>
        <w:t>:</w:t>
      </w:r>
      <w:r>
        <w:rPr>
          <w:spacing w:val="2"/>
        </w:rPr>
        <w:t xml:space="preserve"> </w:t>
      </w:r>
      <w:r>
        <w:rPr>
          <w:spacing w:val="-3"/>
        </w:rPr>
        <w:t>…</w:t>
      </w:r>
      <w:r>
        <w:t>…</w:t>
      </w:r>
      <w:r>
        <w:rPr>
          <w:spacing w:val="-3"/>
        </w:rPr>
        <w:t>…</w:t>
      </w:r>
      <w:r>
        <w:t>………</w:t>
      </w:r>
      <w:r>
        <w:rPr>
          <w:spacing w:val="-3"/>
        </w:rPr>
        <w:t>…</w:t>
      </w:r>
      <w:r>
        <w:t>……</w:t>
      </w:r>
      <w:r>
        <w:rPr>
          <w:spacing w:val="-3"/>
        </w:rPr>
        <w:t>…</w:t>
      </w:r>
      <w:r>
        <w:t>……</w:t>
      </w:r>
      <w:r>
        <w:rPr>
          <w:spacing w:val="-3"/>
        </w:rPr>
        <w:t>…</w:t>
      </w:r>
      <w:r>
        <w:t>.</w:t>
      </w:r>
      <w:r>
        <w:rPr>
          <w:spacing w:val="-1"/>
        </w:rPr>
        <w:t xml:space="preserve"> S</w:t>
      </w:r>
      <w:r>
        <w:rPr>
          <w:spacing w:val="-2"/>
        </w:rPr>
        <w:t>i</w:t>
      </w:r>
      <w:r>
        <w:rPr>
          <w:spacing w:val="1"/>
        </w:rPr>
        <w:t>g</w:t>
      </w:r>
      <w:r>
        <w:t>n</w:t>
      </w:r>
      <w:r>
        <w:rPr>
          <w:spacing w:val="-1"/>
        </w:rPr>
        <w:t>a</w:t>
      </w:r>
      <w:r>
        <w:t>t</w:t>
      </w:r>
      <w:r>
        <w:rPr>
          <w:spacing w:val="-3"/>
        </w:rPr>
        <w:t>u</w:t>
      </w:r>
      <w:r>
        <w:t>re:</w:t>
      </w:r>
      <w:r>
        <w:rPr>
          <w:spacing w:val="-1"/>
        </w:rPr>
        <w:t xml:space="preserve"> </w:t>
      </w:r>
      <w:r>
        <w:t>…</w:t>
      </w:r>
      <w:r>
        <w:rPr>
          <w:spacing w:val="-3"/>
        </w:rPr>
        <w:t>…</w:t>
      </w:r>
      <w:r>
        <w:t>……</w:t>
      </w:r>
      <w:r>
        <w:rPr>
          <w:spacing w:val="-3"/>
        </w:rPr>
        <w:t>……</w:t>
      </w:r>
      <w:r>
        <w:t>……</w:t>
      </w:r>
      <w:r>
        <w:rPr>
          <w:spacing w:val="-2"/>
        </w:rPr>
        <w:t>.</w:t>
      </w:r>
      <w:r>
        <w:t>……</w:t>
      </w:r>
    </w:p>
    <w:p w:rsidR="0027083C" w:rsidRDefault="0027083C" w:rsidP="0027083C">
      <w:pPr>
        <w:pStyle w:val="BodyText"/>
        <w:kinsoku w:val="0"/>
        <w:overflowPunct w:val="0"/>
        <w:spacing w:line="721" w:lineRule="auto"/>
        <w:ind w:right="1216"/>
        <w:sectPr w:rsidR="0027083C" w:rsidSect="00E0414C">
          <w:pgSz w:w="11907" w:h="16840"/>
          <w:pgMar w:top="1040" w:right="1300" w:bottom="860" w:left="1300" w:header="0" w:footer="674" w:gutter="0"/>
          <w:pgBorders w:offsetFrom="page">
            <w:top w:val="single" w:sz="4" w:space="24" w:color="auto" w:shadow="1"/>
            <w:left w:val="single" w:sz="4" w:space="24" w:color="auto" w:shadow="1"/>
            <w:bottom w:val="single" w:sz="4" w:space="24" w:color="auto" w:shadow="1"/>
            <w:right w:val="single" w:sz="4" w:space="24" w:color="auto" w:shadow="1"/>
          </w:pgBorders>
          <w:cols w:space="720" w:equalWidth="0">
            <w:col w:w="9307"/>
          </w:cols>
          <w:noEndnote/>
        </w:sectPr>
      </w:pPr>
    </w:p>
    <w:p w:rsidR="00DE74DD" w:rsidRDefault="00463AF4">
      <w:pPr>
        <w:pStyle w:val="Heading1"/>
        <w:kinsoku w:val="0"/>
        <w:overflowPunct w:val="0"/>
        <w:spacing w:before="72"/>
      </w:pPr>
      <w:r>
        <w:rPr>
          <w:noProof/>
        </w:rPr>
        <w:lastRenderedPageBreak/>
        <mc:AlternateContent>
          <mc:Choice Requires="wpg">
            <w:drawing>
              <wp:anchor distT="0" distB="0" distL="114300" distR="114300" simplePos="0" relativeHeight="251665408" behindDoc="1" locked="0" layoutInCell="0" allowOverlap="1">
                <wp:simplePos x="0" y="0"/>
                <wp:positionH relativeFrom="page">
                  <wp:posOffset>304165</wp:posOffset>
                </wp:positionH>
                <wp:positionV relativeFrom="page">
                  <wp:posOffset>321945</wp:posOffset>
                </wp:positionV>
                <wp:extent cx="6974205" cy="10067290"/>
                <wp:effectExtent l="8890" t="7620" r="8255" b="2540"/>
                <wp:wrapNone/>
                <wp:docPr id="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7" name="Freeform 250"/>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1"/>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52"/>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53"/>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4"/>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5"/>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6"/>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57"/>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8"/>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59"/>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0"/>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61"/>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2"/>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63"/>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4"/>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65"/>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3.95pt;margin-top:25.35pt;width:549.15pt;height:792.7pt;z-index:-251651072;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" o:allowincell="f">
                <v:shape id="Freeform 250"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aacMA&#10;AADaAAAADwAAAGRycy9kb3ducmV2LnhtbESP30rDMBTG7wd7h3AG3ohLlW1KXTamWJDBBnY+wKE5&#10;psXmpCSxrXt6MxB2+fH9+fGtt6NtRU8+NI4V3M8zEMSV0w0bBZ+n4u4JRIjIGlvHpOCXAmw308ka&#10;c+0G/qC+jEakEQ45Kqhj7HIpQ1WTxTB3HXHyvpy3GJP0RmqPQxq3rXzIspW02HAi1NjRa03Vd/lj&#10;E+RUnM3xzbvb5fLA+5d+MMVip9TNbNw9g4g0xmv4v/2uFTzC5U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ZaacMAAADaAAAADwAAAAAAAAAAAAAAAACYAgAAZHJzL2Rv&#10;d25yZXYueG1sUEsFBgAAAAAEAAQA9QAAAIgDAAAAAA==&#10;" path="m,l10862,e" filled="f" strokeweight=".28925mm">
                  <v:path arrowok="t" o:connecttype="custom" o:connectlocs="0,0;10862,0" o:connectangles="0,0"/>
                </v:shape>
                <v:shape id="Freeform 251"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ahLsA&#10;AADaAAAADwAAAGRycy9kb3ducmV2LnhtbERPuwrCMBTdBf8hXMFFNNVBtBpFRMHFwUf3a3Nti81N&#10;aWJb/94MguPhvNfbzpSiodoVlhVMJxEI4tTqgjMF99txvADhPLLG0jIp+JCD7abfW2OsbcsXaq4+&#10;EyGEXYwKcu+rWEqX5mTQTWxFHLinrQ36AOtM6hrbEG5KOYuiuTRYcGjIsaJ9Tunr+jYK5i4p0tHj&#10;vG+zJTbTi/TVIdFKDQfdbgXCU+f/4p/7pBWEreFKu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1lWoS7AAAA2gAAAA8AAAAAAAAAAAAAAAAAmAIAAGRycy9kb3ducmV2Lnht&#10;bFBLBQYAAAAABAAEAPUAAACAAwAAAAA=&#10;" path="m,7r28,e" filled="f" strokecolor="white" strokeweight=".82pt">
                  <v:path arrowok="t" o:connecttype="custom" o:connectlocs="0,7;28,7" o:connectangles="0,0"/>
                </v:shape>
                <v:shape id="Freeform 252"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YcIA&#10;AADaAAAADwAAAGRycy9kb3ducmV2LnhtbESPT4vCMBTE7wt+h/AEb2vqIsVWoxRBWA97WF32/Gie&#10;bbF5KUnsn29vFhY8DjPzG2Z3GE0renK+saxgtUxAEJdWN1wp+Lme3jcgfEDW2FomBRN5OOxnbzvM&#10;tR34m/pLqESEsM9RQR1Cl0vpy5oM+qXtiKN3s85giNJVUjscIty08iNJUmmw4bhQY0fHmsr75WEU&#10;pFNWpNXXVKz7rBwKcufr8bdTajEfiy2IQGN4hf/bn1pBBn9X4g2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NhwgAAANoAAAAPAAAAAAAAAAAAAAAAAJgCAABkcnMvZG93&#10;bnJldi54bWxQSwUGAAAAAAQABAD1AAAAhwMAAAAA&#10;" path="m,l10804,e" filled="f" strokeweight=".28925mm">
                  <v:path arrowok="t" o:connecttype="custom" o:connectlocs="0,0;10804,0" o:connectangles="0,0"/>
                </v:shape>
                <v:shape id="Freeform 253"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1QMMA&#10;AADbAAAADwAAAGRycy9kb3ducmV2LnhtbESPzWrDQAyE74W8w6JCL6VeJweTuN6EElLIpQfn5654&#10;FdvEqzXere2+fXUo9CYxo5lPxW52nRppCK1nA8skBUVcedtybeBy/nxbgwoR2WLnmQz8UIDddvFU&#10;YG79xCWNp1grCeGQo4Emxj7XOlQNOQyJ74lFu/vBYZR1qLUdcJJw1+lVmmbaYcvS0GBP+4aqx+nb&#10;GcjCta1eb1/7qd7guCx17A9Xa8zL8/zxDirSHP/Nf9d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1QMMAAADbAAAADwAAAAAAAAAAAAAAAACYAgAAZHJzL2Rv&#10;d25yZXYueG1sUEsFBgAAAAAEAAQA9QAAAIgDAAAAAA==&#10;" path="m,7r28,e" filled="f" strokecolor="white" strokeweight=".82pt">
                  <v:path arrowok="t" o:connecttype="custom" o:connectlocs="0,7;28,7" o:connectangles="0,0"/>
                </v:shape>
                <v:shape id="Freeform 254"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pXMEA&#10;AADbAAAADwAAAGRycy9kb3ducmV2LnhtbERPTYvCMBC9L/gfwgje1lRBWaupiLIgiItWL96GZmxL&#10;m0lpsrX+eyMs7G0e73NW697UoqPWlZYVTMYRCOLM6pJzBdfL9+cXCOeRNdaWScGTHKyTwccKY20f&#10;fKYu9bkIIexiVFB438RSuqwgg25sG+LA3W1r0AfY5lK3+AjhppbTKJpLgyWHhgIb2haUVemvUbDD&#10;o5m7n9OmO5jToqyes+ktmik1GvabJQhPvf8X/7n3OsyfwPuXcI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qVzBAAAA2wAAAA8AAAAAAAAAAAAAAAAAmAIAAGRycy9kb3du&#10;cmV2LnhtbFBLBQYAAAAABAAEAPUAAACGAwAAAAA=&#10;" path="m,l,15758e" filled="f" strokeweight=".82pt">
                  <v:path arrowok="t" o:connecttype="custom" o:connectlocs="0,0;0,15758" o:connectangles="0,0"/>
                </v:shape>
                <v:shape id="Freeform 255"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MesEA&#10;AADbAAAADwAAAGRycy9kb3ducmV2LnhtbERPTYvCMBC9C/sfwix407QiKl2jyIrgHjxoRXocmtm2&#10;2ExKk61df70RBG/zeJ+zXPemFh21rrKsIB5HIIhzqysuFJzT3WgBwnlkjbVlUvBPDtarj8ESE21v&#10;fKTu5AsRQtglqKD0vkmkdHlJBt3YNsSB+7WtQR9gW0jd4i2Em1pOomgmDVYcGkps6Luk/Hr6Mwqy&#10;TG636X0aH+Lm0s0uGf3MF6TU8LPffIHw1Pu3+OXe6zB/As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lzHrBAAAA2wAAAA8AAAAAAAAAAAAAAAAAmAIAAGRycy9kb3du&#10;cmV2LnhtbFBLBQYAAAAABAAEAPUAAACGAwAAAAA=&#10;" path="m,l,15780e" filled="f" strokecolor="white" strokeweight=".82pt">
                  <v:path arrowok="t" o:connecttype="custom" o:connectlocs="0,0;0,15780" o:connectangles="0,0"/>
                </v:shape>
                <v:shape id="Freeform 256"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mFsAA&#10;AADbAAAADwAAAGRycy9kb3ducmV2LnhtbERP24rCMBB9F/yHMIJvmrouotVUZEEQFGRdQX0bmukF&#10;m0lpYq1/vxEW9m0O5zqrdWcq0VLjSssKJuMIBHFqdcm5gvPPdjQH4TyyxsoyKXiRg3XS760w1vbJ&#10;39SefC5CCLsYFRTe17GULi3IoBvbmjhwmW0M+gCbXOoGnyHcVPIjimbSYMmhocCavgpK76eHUTCb&#10;Uv5afGblDfdOm8O1rS/HVqnhoNssQXjq/L/4z73TYf4U3r+E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VmFsAAAADbAAAADwAAAAAAAAAAAAAAAACYAgAAZHJzL2Rvd25y&#10;ZXYueG1sUEsFBgAAAAAEAAQA9QAAAIUDAAAAAA==&#10;" path="m,l,15708e" filled="f" strokeweight=".28925mm">
                  <v:path arrowok="t" o:connecttype="custom" o:connectlocs="0,0;0,15708" o:connectangles="0,0"/>
                </v:shape>
                <v:shape id="Freeform 257"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YdsIA&#10;AADbAAAADwAAAGRycy9kb3ducmV2LnhtbERPyWrDMBC9B/IPYgq5JXJDKK0bOZRAIIdQyELpcbCm&#10;srE1MpK8NF9fFQq9zeOts91NthUD+VA7VvC4ykAQl07XbBTcroflM4gQkTW2jknBNwXYFfPZFnPt&#10;Rj7TcIlGpBAOOSqoYuxyKUNZkcWwch1x4r6ctxgT9EZqj2MKt61cZ9mTtFhzaqiwo31FZXPprYJh&#10;6K/j2bybz4++PJ6wue9f/F2pxcP09goi0hT/xX/uo07zN/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Bh2wgAAANsAAAAPAAAAAAAAAAAAAAAAAJgCAABkcnMvZG93&#10;bnJldi54bWxQSwUGAAAAAAQABAD1AAAAhwMAAAAA&#10;" path="m,l,15708e" filled="f" strokeweight=".79725mm">
                  <v:path arrowok="t" o:connecttype="custom" o:connectlocs="0,0;0,15708" o:connectangles="0,0"/>
                </v:shape>
                <v:shape id="Freeform 258"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6n8MA&#10;AADbAAAADwAAAGRycy9kb3ducmV2LnhtbESPQWvCQBCF70L/wzIFL9JMWlBC6ipFENqjVhRv0+w0&#10;WZqdDdk1xn/vFgq9zfDevO/Ncj26Vg3cB+tFw3OWg2KpvLFSazh8bp8KUCGSGGq9sIYbB1ivHiZL&#10;Ko2/yo6HfaxVCpFQkoYmxq5EDFXDjkLmO5akffveUUxrX6Pp6ZrCXYsveb5AR1YSoaGONw1XP/uL&#10;SxA/w8Eiiv06LY6XYnYuPsxc6+nj+PYKKvIY/81/1+8m1Z/D7y9pA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h6n8MAAADbAAAADwAAAAAAAAAAAAAAAACYAgAAZHJzL2Rv&#10;d25yZXYueG1sUEsFBgAAAAAEAAQA9QAAAIgDAAAAAA==&#10;" path="m,l,15808e" filled="f" strokeweight=".82pt">
                  <v:path arrowok="t" o:connecttype="custom" o:connectlocs="0,0;0,15808" o:connectangles="0,0"/>
                </v:shape>
                <v:shape id="Freeform 259"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bXcMA&#10;AADbAAAADwAAAGRycy9kb3ducmV2LnhtbERPTWvCQBC9F/oflil4azb2IJK6ipaWVg9Crd6H7JjE&#10;ZGeT3Y3G/vquUPA2j/c5s8VgGnEm5yvLCsZJCoI4t7riQsH+5+N5CsIHZI2NZVJwJQ+L+ePDDDNt&#10;L/xN510oRAxhn6GCMoQ2k9LnJRn0iW2JI3e0zmCI0BVSO7zEcNPIlzSdSIMVx4YSW3orKa93vVHw&#10;K9eb8eqz60+uXW27w6l+9+taqdHTsHwFEWgId/G/+0vH+R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bXcMAAADbAAAADwAAAAAAAAAAAAAAAACYAgAAZHJzL2Rv&#10;d25yZXYueG1sUEsFBgAAAAAEAAQA9QAAAIgDAAAAAA==&#10;" path="m,l,15779e" filled="f" strokecolor="white" strokeweight=".28925mm">
                  <v:path arrowok="t" o:connecttype="custom" o:connectlocs="0,0;0,15779" o:connectangles="0,0"/>
                </v:shape>
                <v:shape id="Freeform 260"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CP8EA&#10;AADbAAAADwAAAGRycy9kb3ducmV2LnhtbERPS2/CMAy+I+0/RJ60G6TjAGtHQHuAxpUC045W4zXV&#10;GqdqDHT/fkGaxM2fvqcXq8G36kx9bAIbeJxkoIirYBuuDRz2m/ETqCjIFtvAZOCXIqyWd6MFFjZc&#10;eEfnUmqVQjgWaMCJdIXWsXLkMU5CR5y479B7lAT7WtseLynct3qaZTPtseHU4LCjN0fVT3nyBr42&#10;pRPaHbrj7PVzLfP3/GOa58Y83A8vz6CEBrmJ/91bm+bP4fpLOk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9gj/BAAAA2wAAAA8AAAAAAAAAAAAAAAAAmAIAAGRycy9kb3du&#10;cmV2LnhtbFBLBQYAAAAABAAEAPUAAACGAwAAAAA=&#10;" path="m,l,15708e" filled="f" strokeweight=".82pt">
                  <v:path arrowok="t" o:connecttype="custom" o:connectlocs="0,0;0,15708" o:connectangles="0,0"/>
                </v:shape>
                <v:shape id="Freeform 261"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PBcMA&#10;AADbAAAADwAAAGRycy9kb3ducmV2LnhtbESPQU8CQQyF7yb+h0lNvMmsHsCsDARJiFwkChiuzU7Z&#10;2bjT2exUWP319kDCrc17fe/rdD7E1pyoz01iB4+jAgxxlXzDtYP9bvXwDCYLssc2MTn4pQzz2e3N&#10;FEufzvxJp63URkM4l+ggiHSltbkKFDGPUkes2jH1EUXXvra+x7OGx9Y+FcXYRmxYGwJ2tAxUfW9/&#10;ooPui9OEw+LvbfNxeH9lFL9ciXP3d8PiBYzQIFfz5XrtFV9h9Rcdw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VPBcMAAADbAAAADwAAAAAAAAAAAAAAAACYAgAAZHJzL2Rv&#10;d25yZXYueG1sUEsFBgAAAAAEAAQA9QAAAIgDAAAAAA==&#10;" path="m,l10819,e" filled="f" strokeweight="1.55925mm">
                  <v:path arrowok="t" o:connecttype="custom" o:connectlocs="0,0;10819,0" o:connectangles="0,0"/>
                </v:shape>
                <v:shape id="Freeform 262"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5HcUA&#10;AADbAAAADwAAAGRycy9kb3ducmV2LnhtbESP0UrDQBBF3wv9h2UKvojdKG3R2G2pYkAKLZj6AUN2&#10;3ASzs2F3TWK/3i0IfZvh3rnnzno72lb05EPjWMH9PANBXDndsFHweSruHkGEiKyxdUwKfinAdjOd&#10;rDHXbuAP6stoRArhkKOCOsYulzJUNVkMc9cRJ+3LeYsxrd5I7XFI4baVD1m2khYbToQaO3qtqfou&#10;f2yCnIqzOb55d7tcHnj/0g+mWOyUupmNu2cQkcZ4Nf9fv+tU/wkuv6QB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nkdxQAAANsAAAAPAAAAAAAAAAAAAAAAAJgCAABkcnMv&#10;ZG93bnJldi54bWxQSwUGAAAAAAQABAD1AAAAigMAAAAA&#10;" path="m,l10862,e" filled="f" strokeweight=".28925mm">
                  <v:path arrowok="t" o:connecttype="custom" o:connectlocs="0,0;10862,0" o:connectangles="0,0"/>
                </v:shape>
                <v:shape id="Freeform 263"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zpcEA&#10;AADbAAAADwAAAGRycy9kb3ducmV2LnhtbERPS2vCQBC+C/0PyxR6040WRFJXkZaAh0Lr4+JtyE6T&#10;1exsyI6a/PvuQfD48b2X69436kZddIENTCcZKOIyWMeVgeOhGC9ARUG22AQmAwNFWK9eRkvMbbjz&#10;jm57qVQK4ZijgVqkzbWOZU0e4yS0xIn7C51HSbCrtO3wnsJ9o2dZNtceHaeGGlv6rKm87K/eQHFy&#10;PwsZ9PH75Iqv9+nvuZXhbMzba7/5ACXUy1P8cG+tgVlan76kH6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c6XBAAAA2wAAAA8AAAAAAAAAAAAAAAAAmAIAAGRycy9kb3du&#10;cmV2LnhtbFBLBQYAAAAABAAEAPUAAACGAwAAAAA=&#10;" path="m,l10833,e" filled="f" strokecolor="white" strokeweight=".82pt">
                  <v:path arrowok="t" o:connecttype="custom" o:connectlocs="0,0;10833,0" o:connectangles="0,0"/>
                </v:shape>
                <v:shape id="Freeform 264"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KV8IA&#10;AADbAAAADwAAAGRycy9kb3ducmV2LnhtbESPT4vCMBTE74LfITxhb5oqUtZqlCIsrAcP6rLnR/Ns&#10;i81LSWL/fPuNIOxxmJnfMLvDYBrRkfO1ZQXLRQKCuLC65lLBz+1r/gnCB2SNjWVSMJKHw3462WGm&#10;bc8X6q6hFBHCPkMFVQhtJqUvKjLoF7Yljt7dOoMhSldK7bCPcNPIVZKk0mDNcaHClo4VFY/r0yhI&#10;x02elucxX3ebos/JnW7H31apj9mQb0EEGsJ/+N3+1gpWS3h9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opXwgAAANsAAAAPAAAAAAAAAAAAAAAAAJgCAABkcnMvZG93&#10;bnJldi54bWxQSwUGAAAAAAQABAD1AAAAhwMAAAAA&#10;" path="m,l10804,e" filled="f" strokeweight=".28925mm">
                  <v:path arrowok="t" o:connecttype="custom" o:connectlocs="0,0;10804,0" o:connectangles="0,0"/>
                </v:shape>
                <v:shape id="Freeform 265"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FkMIA&#10;AADbAAAADwAAAGRycy9kb3ducmV2LnhtbESPzarCMBSE94LvEI5wN6KpXYhUo4hQEO/Kn3vXx+bY&#10;FpuTtola394IgsthZr5hFqvOVOJOrSstK5iMIxDEmdUl5wpOx3Q0A+E8ssbKMil4koPVst9bYKLt&#10;g/d0P/hcBAi7BBUU3teJlC4ryKAb25o4eBfbGvRBtrnULT4C3FQyjqKpNFhyWCiwpk1B2fVwMwo2&#10;u3+98+l0MmxO9Hd+ps3wt2mU+hl06zkIT53/hj/trVYQx/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sWQwgAAANsAAAAPAAAAAAAAAAAAAAAAAJgCAABkcnMvZG93&#10;bnJldi54bWxQSwUGAAAAAAQABAD1AAAAhwMAAAAA&#10;" path="m,l86,e" filled="f" strokeweight="1.17825mm">
                  <v:path arrowok="t" o:connecttype="custom" o:connectlocs="0,0;86,0" o:connectangles="0,0"/>
                </v:shape>
                <w10:wrap anchorx="page" anchory="page"/>
              </v:group>
            </w:pict>
          </mc:Fallback>
        </mc:AlternateContent>
      </w:r>
      <w:r w:rsidR="00DE74DD">
        <w:rPr>
          <w:spacing w:val="-3"/>
        </w:rPr>
        <w:t>A</w:t>
      </w:r>
      <w:r w:rsidR="00DE74DD">
        <w:rPr>
          <w:spacing w:val="1"/>
        </w:rPr>
        <w:t>t</w:t>
      </w:r>
      <w:r w:rsidR="00DE74DD">
        <w:t>tachment</w:t>
      </w:r>
      <w:r w:rsidR="00DE74DD">
        <w:rPr>
          <w:spacing w:val="-1"/>
        </w:rPr>
        <w:t xml:space="preserve"> </w:t>
      </w:r>
      <w:r w:rsidR="00CD58C9">
        <w:t>E</w:t>
      </w:r>
    </w:p>
    <w:p w:rsidR="0027083C" w:rsidRDefault="0027083C" w:rsidP="0027083C">
      <w:pPr>
        <w:pStyle w:val="Heading1"/>
        <w:tabs>
          <w:tab w:val="left" w:pos="1739"/>
        </w:tabs>
        <w:kinsoku w:val="0"/>
        <w:overflowPunct w:val="0"/>
        <w:spacing w:before="72"/>
        <w:ind w:left="0"/>
        <w:jc w:val="center"/>
        <w:rPr>
          <w:sz w:val="28"/>
        </w:rPr>
      </w:pPr>
      <w:r>
        <w:rPr>
          <w:noProof/>
        </w:rPr>
        <mc:AlternateContent>
          <mc:Choice Requires="wpg">
            <w:drawing>
              <wp:anchor distT="0" distB="0" distL="114300" distR="114300" simplePos="0" relativeHeight="251697152" behindDoc="1" locked="0" layoutInCell="0" allowOverlap="1" wp14:anchorId="0F41B0D3" wp14:editId="66295A8D">
                <wp:simplePos x="0" y="0"/>
                <wp:positionH relativeFrom="page">
                  <wp:posOffset>304165</wp:posOffset>
                </wp:positionH>
                <wp:positionV relativeFrom="page">
                  <wp:posOffset>321945</wp:posOffset>
                </wp:positionV>
                <wp:extent cx="6974205" cy="10067290"/>
                <wp:effectExtent l="8890" t="7620" r="8255" b="2540"/>
                <wp:wrapNone/>
                <wp:docPr id="35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0067290"/>
                          <a:chOff x="479" y="507"/>
                          <a:chExt cx="10983" cy="15854"/>
                        </a:xfrm>
                      </wpg:grpSpPr>
                      <wps:wsp>
                        <wps:cNvPr id="354" name="Freeform 250"/>
                        <wps:cNvSpPr>
                          <a:spLocks/>
                        </wps:cNvSpPr>
                        <wps:spPr bwMode="auto">
                          <a:xfrm>
                            <a:off x="523" y="53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51"/>
                        <wps:cNvSpPr>
                          <a:spLocks/>
                        </wps:cNvSpPr>
                        <wps:spPr bwMode="auto">
                          <a:xfrm>
                            <a:off x="537"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52"/>
                        <wps:cNvSpPr>
                          <a:spLocks/>
                        </wps:cNvSpPr>
                        <wps:spPr bwMode="auto">
                          <a:xfrm>
                            <a:off x="552" y="559"/>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253"/>
                        <wps:cNvSpPr>
                          <a:spLocks/>
                        </wps:cNvSpPr>
                        <wps:spPr bwMode="auto">
                          <a:xfrm>
                            <a:off x="11342" y="537"/>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54"/>
                        <wps:cNvSpPr>
                          <a:spLocks/>
                        </wps:cNvSpPr>
                        <wps:spPr bwMode="auto">
                          <a:xfrm>
                            <a:off x="530" y="515"/>
                            <a:ext cx="20" cy="15759"/>
                          </a:xfrm>
                          <a:custGeom>
                            <a:avLst/>
                            <a:gdLst>
                              <a:gd name="T0" fmla="*/ 0 w 20"/>
                              <a:gd name="T1" fmla="*/ 0 h 15759"/>
                              <a:gd name="T2" fmla="*/ 0 w 20"/>
                              <a:gd name="T3" fmla="*/ 15758 h 15759"/>
                            </a:gdLst>
                            <a:ahLst/>
                            <a:cxnLst>
                              <a:cxn ang="0">
                                <a:pos x="T0" y="T1"/>
                              </a:cxn>
                              <a:cxn ang="0">
                                <a:pos x="T2" y="T3"/>
                              </a:cxn>
                            </a:cxnLst>
                            <a:rect l="0" t="0" r="r" b="b"/>
                            <a:pathLst>
                              <a:path w="20" h="15759">
                                <a:moveTo>
                                  <a:pt x="0" y="0"/>
                                </a:moveTo>
                                <a:lnTo>
                                  <a:pt x="0" y="1575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55"/>
                        <wps:cNvSpPr>
                          <a:spLocks/>
                        </wps:cNvSpPr>
                        <wps:spPr bwMode="auto">
                          <a:xfrm>
                            <a:off x="544" y="530"/>
                            <a:ext cx="20" cy="15780"/>
                          </a:xfrm>
                          <a:custGeom>
                            <a:avLst/>
                            <a:gdLst>
                              <a:gd name="T0" fmla="*/ 0 w 20"/>
                              <a:gd name="T1" fmla="*/ 0 h 15780"/>
                              <a:gd name="T2" fmla="*/ 0 w 20"/>
                              <a:gd name="T3" fmla="*/ 15780 h 15780"/>
                            </a:gdLst>
                            <a:ahLst/>
                            <a:cxnLst>
                              <a:cxn ang="0">
                                <a:pos x="T0" y="T1"/>
                              </a:cxn>
                              <a:cxn ang="0">
                                <a:pos x="T2" y="T3"/>
                              </a:cxn>
                            </a:cxnLst>
                            <a:rect l="0" t="0" r="r" b="b"/>
                            <a:pathLst>
                              <a:path w="20" h="15780">
                                <a:moveTo>
                                  <a:pt x="0" y="0"/>
                                </a:moveTo>
                                <a:lnTo>
                                  <a:pt x="0" y="1578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56"/>
                        <wps:cNvSpPr>
                          <a:spLocks/>
                        </wps:cNvSpPr>
                        <wps:spPr bwMode="auto">
                          <a:xfrm>
                            <a:off x="55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57"/>
                        <wps:cNvSpPr>
                          <a:spLocks/>
                        </wps:cNvSpPr>
                        <wps:spPr bwMode="auto">
                          <a:xfrm>
                            <a:off x="11407"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58"/>
                        <wps:cNvSpPr>
                          <a:spLocks/>
                        </wps:cNvSpPr>
                        <wps:spPr bwMode="auto">
                          <a:xfrm>
                            <a:off x="11378" y="515"/>
                            <a:ext cx="20" cy="15809"/>
                          </a:xfrm>
                          <a:custGeom>
                            <a:avLst/>
                            <a:gdLst>
                              <a:gd name="T0" fmla="*/ 0 w 20"/>
                              <a:gd name="T1" fmla="*/ 0 h 15809"/>
                              <a:gd name="T2" fmla="*/ 0 w 20"/>
                              <a:gd name="T3" fmla="*/ 15808 h 15809"/>
                            </a:gdLst>
                            <a:ahLst/>
                            <a:cxnLst>
                              <a:cxn ang="0">
                                <a:pos x="T0" y="T1"/>
                              </a:cxn>
                              <a:cxn ang="0">
                                <a:pos x="T2" y="T3"/>
                              </a:cxn>
                            </a:cxnLst>
                            <a:rect l="0" t="0" r="r" b="b"/>
                            <a:pathLst>
                              <a:path w="20" h="15809">
                                <a:moveTo>
                                  <a:pt x="0" y="0"/>
                                </a:moveTo>
                                <a:lnTo>
                                  <a:pt x="0" y="158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59"/>
                        <wps:cNvSpPr>
                          <a:spLocks/>
                        </wps:cNvSpPr>
                        <wps:spPr bwMode="auto">
                          <a:xfrm>
                            <a:off x="11364" y="530"/>
                            <a:ext cx="20" cy="15780"/>
                          </a:xfrm>
                          <a:custGeom>
                            <a:avLst/>
                            <a:gdLst>
                              <a:gd name="T0" fmla="*/ 0 w 20"/>
                              <a:gd name="T1" fmla="*/ 0 h 15780"/>
                              <a:gd name="T2" fmla="*/ 0 w 20"/>
                              <a:gd name="T3" fmla="*/ 15779 h 15780"/>
                            </a:gdLst>
                            <a:ahLst/>
                            <a:cxnLst>
                              <a:cxn ang="0">
                                <a:pos x="T0" y="T1"/>
                              </a:cxn>
                              <a:cxn ang="0">
                                <a:pos x="T2" y="T3"/>
                              </a:cxn>
                            </a:cxnLst>
                            <a:rect l="0" t="0" r="r" b="b"/>
                            <a:pathLst>
                              <a:path w="20" h="15780">
                                <a:moveTo>
                                  <a:pt x="0" y="0"/>
                                </a:moveTo>
                                <a:lnTo>
                                  <a:pt x="0" y="15779"/>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60"/>
                        <wps:cNvSpPr>
                          <a:spLocks/>
                        </wps:cNvSpPr>
                        <wps:spPr bwMode="auto">
                          <a:xfrm>
                            <a:off x="11349" y="566"/>
                            <a:ext cx="20" cy="15708"/>
                          </a:xfrm>
                          <a:custGeom>
                            <a:avLst/>
                            <a:gdLst>
                              <a:gd name="T0" fmla="*/ 0 w 20"/>
                              <a:gd name="T1" fmla="*/ 0 h 15708"/>
                              <a:gd name="T2" fmla="*/ 0 w 20"/>
                              <a:gd name="T3" fmla="*/ 15708 h 15708"/>
                            </a:gdLst>
                            <a:ahLst/>
                            <a:cxnLst>
                              <a:cxn ang="0">
                                <a:pos x="T0" y="T1"/>
                              </a:cxn>
                              <a:cxn ang="0">
                                <a:pos x="T2" y="T3"/>
                              </a:cxn>
                            </a:cxnLst>
                            <a:rect l="0" t="0" r="r" b="b"/>
                            <a:pathLst>
                              <a:path w="20" h="15708">
                                <a:moveTo>
                                  <a:pt x="0" y="0"/>
                                </a:moveTo>
                                <a:lnTo>
                                  <a:pt x="0" y="1570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61"/>
                        <wps:cNvSpPr>
                          <a:spLocks/>
                        </wps:cNvSpPr>
                        <wps:spPr bwMode="auto">
                          <a:xfrm>
                            <a:off x="523" y="16317"/>
                            <a:ext cx="10819" cy="20"/>
                          </a:xfrm>
                          <a:custGeom>
                            <a:avLst/>
                            <a:gdLst>
                              <a:gd name="T0" fmla="*/ 0 w 10819"/>
                              <a:gd name="T1" fmla="*/ 0 h 20"/>
                              <a:gd name="T2" fmla="*/ 10819 w 10819"/>
                              <a:gd name="T3" fmla="*/ 0 h 20"/>
                            </a:gdLst>
                            <a:ahLst/>
                            <a:cxnLst>
                              <a:cxn ang="0">
                                <a:pos x="T0" y="T1"/>
                              </a:cxn>
                              <a:cxn ang="0">
                                <a:pos x="T2" y="T3"/>
                              </a:cxn>
                            </a:cxnLst>
                            <a:rect l="0" t="0" r="r" b="b"/>
                            <a:pathLst>
                              <a:path w="10819" h="20">
                                <a:moveTo>
                                  <a:pt x="0" y="0"/>
                                </a:moveTo>
                                <a:lnTo>
                                  <a:pt x="10819" y="0"/>
                                </a:lnTo>
                              </a:path>
                            </a:pathLst>
                          </a:custGeom>
                          <a:noFill/>
                          <a:ln w="56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62"/>
                        <wps:cNvSpPr>
                          <a:spLocks/>
                        </wps:cNvSpPr>
                        <wps:spPr bwMode="auto">
                          <a:xfrm>
                            <a:off x="523" y="16310"/>
                            <a:ext cx="10862" cy="20"/>
                          </a:xfrm>
                          <a:custGeom>
                            <a:avLst/>
                            <a:gdLst>
                              <a:gd name="T0" fmla="*/ 0 w 10862"/>
                              <a:gd name="T1" fmla="*/ 0 h 20"/>
                              <a:gd name="T2" fmla="*/ 10862 w 10862"/>
                              <a:gd name="T3" fmla="*/ 0 h 20"/>
                            </a:gdLst>
                            <a:ahLst/>
                            <a:cxnLst>
                              <a:cxn ang="0">
                                <a:pos x="T0" y="T1"/>
                              </a:cxn>
                              <a:cxn ang="0">
                                <a:pos x="T2" y="T3"/>
                              </a:cxn>
                            </a:cxnLst>
                            <a:rect l="0" t="0" r="r" b="b"/>
                            <a:pathLst>
                              <a:path w="10862" h="20">
                                <a:moveTo>
                                  <a:pt x="0" y="0"/>
                                </a:moveTo>
                                <a:lnTo>
                                  <a:pt x="1086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63"/>
                        <wps:cNvSpPr>
                          <a:spLocks/>
                        </wps:cNvSpPr>
                        <wps:spPr bwMode="auto">
                          <a:xfrm>
                            <a:off x="537" y="16295"/>
                            <a:ext cx="10834" cy="20"/>
                          </a:xfrm>
                          <a:custGeom>
                            <a:avLst/>
                            <a:gdLst>
                              <a:gd name="T0" fmla="*/ 0 w 10834"/>
                              <a:gd name="T1" fmla="*/ 0 h 20"/>
                              <a:gd name="T2" fmla="*/ 10833 w 10834"/>
                              <a:gd name="T3" fmla="*/ 0 h 20"/>
                            </a:gdLst>
                            <a:ahLst/>
                            <a:cxnLst>
                              <a:cxn ang="0">
                                <a:pos x="T0" y="T1"/>
                              </a:cxn>
                              <a:cxn ang="0">
                                <a:pos x="T2" y="T3"/>
                              </a:cxn>
                            </a:cxnLst>
                            <a:rect l="0" t="0" r="r" b="b"/>
                            <a:pathLst>
                              <a:path w="10834" h="20">
                                <a:moveTo>
                                  <a:pt x="0" y="0"/>
                                </a:moveTo>
                                <a:lnTo>
                                  <a:pt x="10833"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64"/>
                        <wps:cNvSpPr>
                          <a:spLocks/>
                        </wps:cNvSpPr>
                        <wps:spPr bwMode="auto">
                          <a:xfrm>
                            <a:off x="552" y="16281"/>
                            <a:ext cx="10804" cy="20"/>
                          </a:xfrm>
                          <a:custGeom>
                            <a:avLst/>
                            <a:gdLst>
                              <a:gd name="T0" fmla="*/ 0 w 10804"/>
                              <a:gd name="T1" fmla="*/ 0 h 20"/>
                              <a:gd name="T2" fmla="*/ 10804 w 10804"/>
                              <a:gd name="T3" fmla="*/ 0 h 20"/>
                            </a:gdLst>
                            <a:ahLst/>
                            <a:cxnLst>
                              <a:cxn ang="0">
                                <a:pos x="T0" y="T1"/>
                              </a:cxn>
                              <a:cxn ang="0">
                                <a:pos x="T2" y="T3"/>
                              </a:cxn>
                            </a:cxnLst>
                            <a:rect l="0" t="0" r="r" b="b"/>
                            <a:pathLst>
                              <a:path w="10804" h="20">
                                <a:moveTo>
                                  <a:pt x="0" y="0"/>
                                </a:moveTo>
                                <a:lnTo>
                                  <a:pt x="108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65"/>
                        <wps:cNvSpPr>
                          <a:spLocks/>
                        </wps:cNvSpPr>
                        <wps:spPr bwMode="auto">
                          <a:xfrm>
                            <a:off x="11342" y="16328"/>
                            <a:ext cx="86" cy="20"/>
                          </a:xfrm>
                          <a:custGeom>
                            <a:avLst/>
                            <a:gdLst>
                              <a:gd name="T0" fmla="*/ 0 w 86"/>
                              <a:gd name="T1" fmla="*/ 0 h 20"/>
                              <a:gd name="T2" fmla="*/ 86 w 86"/>
                              <a:gd name="T3" fmla="*/ 0 h 20"/>
                            </a:gdLst>
                            <a:ahLst/>
                            <a:cxnLst>
                              <a:cxn ang="0">
                                <a:pos x="T0" y="T1"/>
                              </a:cxn>
                              <a:cxn ang="0">
                                <a:pos x="T2" y="T3"/>
                              </a:cxn>
                            </a:cxnLst>
                            <a:rect l="0" t="0" r="r" b="b"/>
                            <a:pathLst>
                              <a:path w="86" h="20">
                                <a:moveTo>
                                  <a:pt x="0" y="0"/>
                                </a:moveTo>
                                <a:lnTo>
                                  <a:pt x="86" y="0"/>
                                </a:lnTo>
                              </a:path>
                            </a:pathLst>
                          </a:custGeom>
                          <a:noFill/>
                          <a:ln w="42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3.95pt;margin-top:25.35pt;width:549.15pt;height:792.7pt;z-index:-251619328;mso-position-horizontal-relative:page;mso-position-vertical-relative:page" coordorigin="479,507" coordsize="10983,1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" o:allowincell="f">
                <v:shape id="Freeform 250" o:spid="_x0000_s1027" style="position:absolute;left:523;top:53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C9sUA&#10;AADcAAAADwAAAGRycy9kb3ducmV2LnhtbESP30rDMBTG7wXfIRzBG9lSdZXRLRtzWBBhA7c9wKE5&#10;S8uak5JkbfXpjSB4+fH9+fEt16NtRU8+NI4VPE4zEMSV0w0bBadjOZmDCBFZY+uYFHxRgPXq9maJ&#10;hXYDf1J/iEakEQ4FKqhj7AopQ1WTxTB1HXHyzs5bjEl6I7XHIY3bVj5l2Yu02HAi1NjRtqbqcrja&#10;BDmW32b/5t1Dnu/447UfTDnbKHV/N24WICKN8T/8137XCp7zG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EL2xQAAANwAAAAPAAAAAAAAAAAAAAAAAJgCAABkcnMv&#10;ZG93bnJldi54bWxQSwUGAAAAAAQABAD1AAAAigMAAAAA&#10;" path="m,l10862,e" filled="f" strokeweight=".28925mm">
                  <v:path arrowok="t" o:connecttype="custom" o:connectlocs="0,0;10862,0" o:connectangles="0,0"/>
                </v:shape>
                <v:shape id="Freeform 251" o:spid="_x0000_s1028" style="position:absolute;left:537;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XB8QA&#10;AADcAAAADwAAAGRycy9kb3ducmV2LnhtbESPQWvCQBSE7wX/w/KEXkrdqBg0dZUSLHjxkKj31+wz&#10;Cc2+DdltEv+9KxR6HGbmG2a7H00jeupcbVnBfBaBIC6srrlUcDl/va9BOI+ssbFMCu7kYL+bvGwx&#10;0XbgjPrclyJA2CWooPK+TaR0RUUG3cy2xMG72c6gD7Irpe5wCHDTyEUUxdJgzWGhwpbSioqf/Nco&#10;iN21Lt6+T+lQbrCfZ9K3h6tW6nU6fn6A8DT6//Bf+6gVLFcre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lwfEAAAA3AAAAA8AAAAAAAAAAAAAAAAAmAIAAGRycy9k&#10;b3ducmV2LnhtbFBLBQYAAAAABAAEAPUAAACJAwAAAAA=&#10;" path="m,7r28,e" filled="f" strokecolor="white" strokeweight=".82pt">
                  <v:path arrowok="t" o:connecttype="custom" o:connectlocs="0,7;28,7" o:connectangles="0,0"/>
                </v:shape>
                <v:shape id="Freeform 252" o:spid="_x0000_s1029" style="position:absolute;left:552;top:559;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CcQA&#10;AADcAAAADwAAAGRycy9kb3ducmV2LnhtbESPzWrDMBCE74G8g9hCboncJDWNYzmYQKE59NCk9LxY&#10;W9vEWhlJ9c/bV4VCj8PMfMPkp8l0YiDnW8sKHjcJCOLK6pZrBR+3l/UzCB+QNXaWScFMHk7FcpFj&#10;pu3I7zRcQy0ihH2GCpoQ+kxKXzVk0G9sTxy9L+sMhihdLbXDMcJNJ7dJkkqDLceFBns6N1Tdr99G&#10;QTofyrR+m8v9cKjGktzldv7slVo9TOURRKAp/If/2q9awe4ph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5AnEAAAA3AAAAA8AAAAAAAAAAAAAAAAAmAIAAGRycy9k&#10;b3ducmV2LnhtbFBLBQYAAAAABAAEAPUAAACJAwAAAAA=&#10;" path="m,l10804,e" filled="f" strokeweight=".28925mm">
                  <v:path arrowok="t" o:connecttype="custom" o:connectlocs="0,0;10804,0" o:connectangles="0,0"/>
                </v:shape>
                <v:shape id="Freeform 253" o:spid="_x0000_s1030" style="position:absolute;left:11342;top:53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s68QA&#10;AADcAAAADwAAAGRycy9kb3ducmV2LnhtbESPQWvCQBSE74L/YXlCL6KbtKhtdBUJLfTiwWjur9nX&#10;JJh9G7Jrkv77bqHgcZiZb5jdYTSN6KlztWUF8TICQVxYXXOp4Hr5WLyCcB5ZY2OZFPyQg8N+Otlh&#10;ou3AZ+ozX4oAYZeggsr7NpHSFRUZdEvbEgfv23YGfZBdKXWHQ4CbRj5H0VoarDksVNhSWlFxy+5G&#10;wdrldTH/OqVD+YZ9fJa+fc+1Uk+z8bgF4Wn0j/B/+1MreFlt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rOvEAAAA3AAAAA8AAAAAAAAAAAAAAAAAmAIAAGRycy9k&#10;b3ducmV2LnhtbFBLBQYAAAAABAAEAPUAAACJAwAAAAA=&#10;" path="m,7r28,e" filled="f" strokecolor="white" strokeweight=".82pt">
                  <v:path arrowok="t" o:connecttype="custom" o:connectlocs="0,7;28,7" o:connectangles="0,0"/>
                </v:shape>
                <v:shape id="Freeform 254" o:spid="_x0000_s1031" style="position:absolute;left:530;top:515;width:20;height:15759;visibility:visible;mso-wrap-style:square;v-text-anchor:top" coordsize="20,1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wbMEA&#10;AADcAAAADwAAAGRycy9kb3ducmV2LnhtbERPy4rCMBTdD/gP4QruxlSlotVUxEEQBgdfG3eX5tqW&#10;NjelydT695OFMMvDea83valFR60rLSuYjCMQxJnVJecKbtf95wKE88gaa8uk4EUONungY42Jtk8+&#10;U3fxuQgh7BJUUHjfJFK6rCCDbmwb4sA9bGvQB9jmUrf4DOGmltMomkuDJYeGAhvaFZRVl1+j4AuP&#10;Zu5+Ttvu25yWZfWKp/coVmo07LcrEJ56/y9+uw9awSwOa8OZcAR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sGzBAAAA3AAAAA8AAAAAAAAAAAAAAAAAmAIAAGRycy9kb3du&#10;cmV2LnhtbFBLBQYAAAAABAAEAPUAAACGAwAAAAA=&#10;" path="m,l,15758e" filled="f" strokeweight=".82pt">
                  <v:path arrowok="t" o:connecttype="custom" o:connectlocs="0,0;0,15758" o:connectangles="0,0"/>
                </v:shape>
                <v:shape id="Freeform 255" o:spid="_x0000_s1032" style="position:absolute;left:54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hcsYA&#10;AADcAAAADwAAAGRycy9kb3ducmV2LnhtbESPQWvCQBSE74L/YXmCN92ktdbGrFIqQj14qJaQ4yP7&#10;mgSzb0N2jWl/fVco9DjMzDdMuh1MI3rqXG1ZQTyPQBAXVtdcKvg872crEM4ja2wsk4JvcrDdjEcp&#10;Jtre+IP6ky9FgLBLUEHlfZtI6YqKDLq5bYmD92U7gz7IrpS6w1uAm0Y+RNFSGqw5LFTY0ltFxeV0&#10;NQryXO52559FfIzbrF9mOR2eV6TUdDK8rkF4Gvx/+K/9rhU8Pr3A/U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4hcsYAAADcAAAADwAAAAAAAAAAAAAAAACYAgAAZHJz&#10;L2Rvd25yZXYueG1sUEsFBgAAAAAEAAQA9QAAAIsDAAAAAA==&#10;" path="m,l,15780e" filled="f" strokecolor="white" strokeweight=".82pt">
                  <v:path arrowok="t" o:connecttype="custom" o:connectlocs="0,0;0,15780" o:connectangles="0,0"/>
                </v:shape>
                <v:shape id="Freeform 256" o:spid="_x0000_s1033" style="position:absolute;left:55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Mq8AA&#10;AADcAAAADwAAAGRycy9kb3ducmV2LnhtbERPy4rCMBTdD/gP4QruxtQHRatRRBAEBRkV1N2lubbF&#10;5qY0sda/Nwthlofzni9bU4qGaldYVjDoRyCIU6sLzhScT5vfCQjnkTWWlknBmxwsF52fOSbavviP&#10;mqPPRAhhl6CC3PsqkdKlORl0fVsRB+5ua4M+wDqTusZXCDelHEZRLA0WHBpyrGidU/o4Po2CeETZ&#10;ezq+FzfcOW3216a6HBqlet12NQPhqfX/4q97qxWM4jA/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gMq8AAAADcAAAADwAAAAAAAAAAAAAAAACYAgAAZHJzL2Rvd25y&#10;ZXYueG1sUEsFBgAAAAAEAAQA9QAAAIUDAAAAAA==&#10;" path="m,l,15708e" filled="f" strokeweight=".28925mm">
                  <v:path arrowok="t" o:connecttype="custom" o:connectlocs="0,0;0,15708" o:connectangles="0,0"/>
                </v:shape>
                <v:shape id="Freeform 257" o:spid="_x0000_s1034" style="position:absolute;left:11407;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Ah8UA&#10;AADcAAAADwAAAGRycy9kb3ducmV2LnhtbESPW2sCMRSE3wv+h3CEvtWsFaRdjSJCwQcRvFB8PGyO&#10;2cXNyZJkL/XXm0Khj8PMfMMs14OtRUc+VI4VTCcZCOLC6YqNgsv56+0DRIjIGmvHpOCHAqxXo5cl&#10;5tr1fKTuFI1IEA45KihjbHIpQ1GSxTBxDXHybs5bjEl6I7XHPsFtLd+zbC4tVpwWSmxoW1JxP7VW&#10;Qde15/5oDub63Ra7Pd4f20//UOp1PGwWICIN8T/8195pBbP5FH7Pp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gCHxQAAANwAAAAPAAAAAAAAAAAAAAAAAJgCAABkcnMv&#10;ZG93bnJldi54bWxQSwUGAAAAAAQABAD1AAAAigMAAAAA&#10;" path="m,l,15708e" filled="f" strokeweight=".79725mm">
                  <v:path arrowok="t" o:connecttype="custom" o:connectlocs="0,0;0,15708" o:connectangles="0,0"/>
                </v:shape>
                <v:shape id="Freeform 258" o:spid="_x0000_s1035" style="position:absolute;left:11378;top:515;width:20;height:15809;visibility:visible;mso-wrap-style:square;v-text-anchor:top" coordsize="20,1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MIMMA&#10;AADcAAAADwAAAGRycy9kb3ducmV2LnhtbESPT0vDQBDF7wW/wzKCl9JMWmkIsdsiBUGPVlG8TbNj&#10;spidDdltmn77riB4fLw/P95mN7lOjTwE60XDMstBsdTeWGk0vL89LUpQIZIY6rywhgsH2G1vZhuq&#10;jD/LK4+H2Kg0IqEiDW2MfYUY6pYdhcz3LMn79oOjmOTQoBnonMZdh6s8L9CRlURoqed9y/XP4eQS&#10;xM9xtIhij5/Fx6mcf5UvZq313e30+AAq8hT/w3/tZ6PhvljB75l0BHB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MIMMAAADcAAAADwAAAAAAAAAAAAAAAACYAgAAZHJzL2Rv&#10;d25yZXYueG1sUEsFBgAAAAAEAAQA9QAAAIgDAAAAAA==&#10;" path="m,l,15808e" filled="f" strokeweight=".82pt">
                  <v:path arrowok="t" o:connecttype="custom" o:connectlocs="0,0;0,15808" o:connectangles="0,0"/>
                </v:shape>
                <v:shape id="Freeform 259" o:spid="_x0000_s1036" style="position:absolute;left:11364;top:530;width:20;height:15780;visibility:visible;mso-wrap-style:square;v-text-anchor:top" coordsize="20,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IsUA&#10;AADcAAAADwAAAGRycy9kb3ducmV2LnhtbESPT2sCMRTE7wW/Q3hCbzWrgshqFBVLaw8F/90fm+fu&#10;upuXNYm67advCoLHYWZ+w0znranFjZwvLSvo9xIQxJnVJecKDvv3tzEIH5A11pZJwQ95mM86L1NM&#10;tb3zlm67kIsIYZ+igiKEJpXSZwUZ9D3bEEfvZJ3BEKXLpXZ4j3BTy0GSjKTBkuNCgQ2tCsqq3dUo&#10;+JWbr/7y43I9u2b5fTmeq7XfVEq9dtvFBESgNjzDj/anVjAcDe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5UixQAAANwAAAAPAAAAAAAAAAAAAAAAAJgCAABkcnMv&#10;ZG93bnJldi54bWxQSwUGAAAAAAQABAD1AAAAigMAAAAA&#10;" path="m,l,15779e" filled="f" strokecolor="white" strokeweight=".28925mm">
                  <v:path arrowok="t" o:connecttype="custom" o:connectlocs="0,0;0,15779" o:connectangles="0,0"/>
                </v:shape>
                <v:shape id="Freeform 260" o:spid="_x0000_s1037" style="position:absolute;left:11349;top:566;width:20;height:15708;visibility:visible;mso-wrap-style:square;v-text-anchor:top" coordsize="20,1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7psUA&#10;AADcAAAADwAAAGRycy9kb3ducmV2LnhtbESPzU7DMBCE70i8g7VI3KhDqVIS6lb8VXBtWqoeV/ES&#10;R8TrKF7a9O0xEhLH0cx8o1msRt+pIw2xDWzgdpKBIq6DbbkxsNuub+5BRUG22AUmA2eKsFpeXiyw&#10;tOHEGzpW0qgE4ViiASfSl1rH2pHHOAk9cfI+w+BRkhwabQc8Jbjv9DTLcu2x5bTgsKdnR/VX9e0N&#10;HNaVE9rs+o/8af8q85fibVoUxlxfjY8PoIRG+Q//td+tgbt8Br9n0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fumxQAAANwAAAAPAAAAAAAAAAAAAAAAAJgCAABkcnMv&#10;ZG93bnJldi54bWxQSwUGAAAAAAQABAD1AAAAigMAAAAA&#10;" path="m,l,15708e" filled="f" strokeweight=".82pt">
                  <v:path arrowok="t" o:connecttype="custom" o:connectlocs="0,0;0,15708" o:connectangles="0,0"/>
                </v:shape>
                <v:shape id="Freeform 261" o:spid="_x0000_s1038" style="position:absolute;left:523;top:16317;width:10819;height:20;visibility:visible;mso-wrap-style:square;v-text-anchor:top" coordsize="108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MKMUA&#10;AADcAAAADwAAAGRycy9kb3ducmV2LnhtbESPzWoCQRCE74LvMLSQW5yNISobR1FBkosh8QevzU5n&#10;Z8lOz7LT0U2e3gkEPBZV9RU1W3S+VmdqYxXYwMMwA0VcBFtxaeCw39xPQUVBtlgHJgM/FGEx7/dm&#10;mNtw4Q8676RUCcIxRwNOpMm1joUjj3EYGuLkfYbWoyTZltq2eElwX+tRlo21x4rTgsOG1o6Kr923&#10;N9AcOUzYLX9f3t5P2xWj2PVGjLkbdMtnUEKd3ML/7Vdr4HH8BH9n0hH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cwoxQAAANwAAAAPAAAAAAAAAAAAAAAAAJgCAABkcnMv&#10;ZG93bnJldi54bWxQSwUGAAAAAAQABAD1AAAAigMAAAAA&#10;" path="m,l10819,e" filled="f" strokeweight="1.55925mm">
                  <v:path arrowok="t" o:connecttype="custom" o:connectlocs="0,0;10819,0" o:connectangles="0,0"/>
                </v:shape>
                <v:shape id="Freeform 262" o:spid="_x0000_s1039" style="position:absolute;left:523;top:16310;width:10862;height:20;visibility:visible;mso-wrap-style:square;v-text-anchor:top" coordsize="10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zp8UA&#10;AADcAAAADwAAAGRycy9kb3ducmV2LnhtbESP30rDMBTG7wXfIRzBm+FSpyujLhvbsCDCBm57gENz&#10;TIvNSUmytvr0Rhh4+fH9+fEt16NtRU8+NI4VPE4zEMSV0w0bBedT+bAAESKyxtYxKfimAOvV7c0S&#10;C+0G/qD+GI1IIxwKVFDH2BVShqomi2HqOuLkfTpvMSbpjdQehzRuWznLslxabDgRauxoV1P1dbzY&#10;BDmVP+bw6t1kPt/z+7YfTPm8Uer+bty8gIg0xv/wtf2mFTzl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rOnxQAAANwAAAAPAAAAAAAAAAAAAAAAAJgCAABkcnMv&#10;ZG93bnJldi54bWxQSwUGAAAAAAQABAD1AAAAigMAAAAA&#10;" path="m,l10862,e" filled="f" strokeweight=".28925mm">
                  <v:path arrowok="t" o:connecttype="custom" o:connectlocs="0,0;10862,0" o:connectangles="0,0"/>
                </v:shape>
                <v:shape id="Freeform 263" o:spid="_x0000_s1040" style="position:absolute;left:537;top:16295;width:10834;height:20;visibility:visible;mso-wrap-style:square;v-text-anchor:top" coordsize="108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QwssYA&#10;AADcAAAADwAAAGRycy9kb3ducmV2LnhtbESPT2vCQBTE70K/w/IKvelGBZXoKqUS6KHQ+ufi7ZF9&#10;TdZm34bsqybfvlso9DjMzG+Yza73jbpRF11gA9NJBoq4DNZxZeB8KsYrUFGQLTaBycBAEXbbh9EG&#10;cxvufKDbUSqVIBxzNFCLtLnWsazJY5yEljh5n6HzKEl2lbYd3hPcN3qWZQvt0XFaqLGll5rKr+O3&#10;N1Bc3PtKBn1+u7hiP59+XFsZrsY8PfbPa1BCvfyH/9qv1sB8sYTfM+kI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QwssYAAADcAAAADwAAAAAAAAAAAAAAAACYAgAAZHJz&#10;L2Rvd25yZXYueG1sUEsFBgAAAAAEAAQA9QAAAIsDAAAAAA==&#10;" path="m,l10833,e" filled="f" strokecolor="white" strokeweight=".82pt">
                  <v:path arrowok="t" o:connecttype="custom" o:connectlocs="0,0;10833,0" o:connectangles="0,0"/>
                </v:shape>
                <v:shape id="Freeform 264" o:spid="_x0000_s1041" style="position:absolute;left:552;top:16281;width:10804;height:20;visibility:visible;mso-wrap-style:square;v-text-anchor:top" coordsize="10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fXcAA&#10;AADcAAAADwAAAGRycy9kb3ducmV2LnhtbERPy4rCMBTdC/MP4Q7MTtOZkaLVKEUQxoULH7i+NNe2&#10;2NyUJPbx95OF4PJw3uvtYBrRkfO1ZQXfswQEcWF1zaWC62U/XYDwAVljY5kUjORhu/mYrDHTtucT&#10;dedQihjCPkMFVQhtJqUvKjLoZ7YljtzdOoMhQldK7bCP4aaRP0mSSoM1x4YKW9pVVDzOT6MgHZd5&#10;Wh7HfN4tiz4nd7jsbq1SX59DvgIRaAhv8cv9pxX8pnFtPBOP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AfXcAAAADcAAAADwAAAAAAAAAAAAAAAACYAgAAZHJzL2Rvd25y&#10;ZXYueG1sUEsFBgAAAAAEAAQA9QAAAIUDAAAAAA==&#10;" path="m,l10804,e" filled="f" strokeweight=".28925mm">
                  <v:path arrowok="t" o:connecttype="custom" o:connectlocs="0,0;10804,0" o:connectangles="0,0"/>
                </v:shape>
                <v:shape id="Freeform 265" o:spid="_x0000_s1042" style="position:absolute;left:11342;top:16328;width:86;height:20;visibility:visible;mso-wrap-style:square;v-text-anchor:top" coordsize="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HG8UA&#10;AADcAAAADwAAAGRycy9kb3ducmV2LnhtbESPzWrDMBCE74W8g9hAL6aR3YJJ3CghBAwlPTV/5621&#10;tU2slW2psf32VaHQ4zAz3zDr7Wgacafe1ZYVJIsYBHFhdc2lgvMpf1qCcB5ZY2OZFEzkYLuZPawx&#10;03bgD7offSkChF2GCirv20xKV1Rk0C1sSxy8L9sb9EH2pdQ9DgFuGvkcx6k0WHNYqLClfUXF7fht&#10;FOwPV33weZpE3Zkun1PeRe9dp9TjfNy9gvA0+v/wX/tNK3h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QcbxQAAANwAAAAPAAAAAAAAAAAAAAAAAJgCAABkcnMv&#10;ZG93bnJldi54bWxQSwUGAAAAAAQABAD1AAAAigMAAAAA&#10;" path="m,l86,e" filled="f" strokeweight="1.17825mm">
                  <v:path arrowok="t" o:connecttype="custom" o:connectlocs="0,0;86,0" o:connectangles="0,0"/>
                </v:shape>
                <w10:wrap anchorx="page" anchory="page"/>
              </v:group>
            </w:pict>
          </mc:Fallback>
        </mc:AlternateContent>
      </w:r>
      <w:r w:rsidRPr="00CD58C9">
        <w:rPr>
          <w:sz w:val="28"/>
        </w:rPr>
        <w:t>20</w:t>
      </w:r>
      <w:r w:rsidRPr="00CD58C9">
        <w:rPr>
          <w:spacing w:val="-2"/>
          <w:sz w:val="28"/>
        </w:rPr>
        <w:t>1</w:t>
      </w:r>
      <w:r>
        <w:rPr>
          <w:sz w:val="28"/>
        </w:rPr>
        <w:t>6</w:t>
      </w:r>
      <w:r w:rsidRPr="00CD58C9">
        <w:rPr>
          <w:spacing w:val="2"/>
          <w:sz w:val="28"/>
        </w:rPr>
        <w:t xml:space="preserve"> </w:t>
      </w:r>
      <w:r w:rsidRPr="00CD58C9">
        <w:rPr>
          <w:spacing w:val="1"/>
          <w:sz w:val="28"/>
        </w:rPr>
        <w:t>CPS</w:t>
      </w:r>
      <w:r w:rsidRPr="00CD58C9">
        <w:rPr>
          <w:sz w:val="28"/>
        </w:rPr>
        <w:t xml:space="preserve"> T</w:t>
      </w:r>
      <w:r w:rsidRPr="00CD58C9">
        <w:rPr>
          <w:spacing w:val="1"/>
          <w:sz w:val="28"/>
        </w:rPr>
        <w:t>raining</w:t>
      </w:r>
      <w:r w:rsidRPr="00CD58C9">
        <w:rPr>
          <w:sz w:val="28"/>
        </w:rPr>
        <w:t xml:space="preserve"> Band/String Ensemble CON</w:t>
      </w:r>
      <w:r w:rsidRPr="00CD58C9">
        <w:rPr>
          <w:spacing w:val="-1"/>
          <w:sz w:val="28"/>
        </w:rPr>
        <w:t>T</w:t>
      </w:r>
      <w:r w:rsidRPr="00CD58C9">
        <w:rPr>
          <w:spacing w:val="4"/>
          <w:sz w:val="28"/>
        </w:rPr>
        <w:t>R</w:t>
      </w:r>
      <w:r w:rsidRPr="00CD58C9">
        <w:rPr>
          <w:spacing w:val="-6"/>
          <w:sz w:val="28"/>
        </w:rPr>
        <w:t>A</w:t>
      </w:r>
      <w:r w:rsidRPr="00CD58C9">
        <w:rPr>
          <w:sz w:val="28"/>
        </w:rPr>
        <w:t>CT</w:t>
      </w:r>
    </w:p>
    <w:p w:rsidR="0027083C" w:rsidRPr="00E0414C" w:rsidRDefault="0027083C" w:rsidP="0027083C"/>
    <w:p w:rsidR="0027083C" w:rsidRPr="00E0414C" w:rsidRDefault="0027083C" w:rsidP="0027083C">
      <w:pPr>
        <w:jc w:val="center"/>
        <w:rPr>
          <w:b/>
          <w:u w:val="single"/>
        </w:rPr>
      </w:pPr>
      <w:r w:rsidRPr="00E0414C">
        <w:rPr>
          <w:u w:val="single"/>
        </w:rPr>
        <w:t xml:space="preserve">(THIS IS TO BE RETURNED COMPLETED </w:t>
      </w:r>
      <w:r w:rsidRPr="00E0414C">
        <w:rPr>
          <w:b/>
          <w:u w:val="single"/>
        </w:rPr>
        <w:t>WHEN</w:t>
      </w:r>
      <w:r>
        <w:rPr>
          <w:b/>
          <w:u w:val="single"/>
        </w:rPr>
        <w:t xml:space="preserve"> AN</w:t>
      </w:r>
      <w:r w:rsidRPr="00E0414C">
        <w:rPr>
          <w:b/>
          <w:u w:val="single"/>
        </w:rPr>
        <w:t xml:space="preserve"> INSTRUMENT HAS BEEN ALLOCATED)</w:t>
      </w:r>
    </w:p>
    <w:p w:rsidR="0027083C" w:rsidRDefault="0027083C" w:rsidP="0027083C">
      <w:pPr>
        <w:pStyle w:val="BodyText"/>
        <w:kinsoku w:val="0"/>
        <w:overflowPunct w:val="0"/>
        <w:spacing w:line="239" w:lineRule="auto"/>
        <w:ind w:right="183"/>
        <w:jc w:val="center"/>
        <w:rPr>
          <w:color w:val="000000"/>
        </w:rPr>
      </w:pPr>
      <w:r>
        <w:rPr>
          <w:spacing w:val="-1"/>
        </w:rPr>
        <w:t>S</w:t>
      </w:r>
      <w:r>
        <w:t>u</w:t>
      </w:r>
      <w:r>
        <w:rPr>
          <w:spacing w:val="-4"/>
        </w:rPr>
        <w:t>b</w:t>
      </w:r>
      <w:r>
        <w:t>m</w:t>
      </w:r>
      <w:r>
        <w:rPr>
          <w:spacing w:val="-2"/>
        </w:rPr>
        <w:t>i</w:t>
      </w:r>
      <w:r>
        <w:t>t</w:t>
      </w:r>
      <w:r>
        <w:rPr>
          <w:spacing w:val="-1"/>
        </w:rPr>
        <w:t xml:space="preserve"> </w:t>
      </w:r>
      <w:r>
        <w:t>the form c</w:t>
      </w:r>
      <w:r>
        <w:rPr>
          <w:spacing w:val="-3"/>
        </w:rPr>
        <w:t>o</w:t>
      </w:r>
      <w:r>
        <w:t>mp</w:t>
      </w:r>
      <w:r>
        <w:rPr>
          <w:spacing w:val="-2"/>
        </w:rPr>
        <w:t>l</w:t>
      </w:r>
      <w:r>
        <w:t>eted</w:t>
      </w:r>
      <w:r>
        <w:rPr>
          <w:spacing w:val="-2"/>
        </w:rPr>
        <w:t xml:space="preserve"> </w:t>
      </w:r>
      <w:r>
        <w:t xml:space="preserve">to the school office </w:t>
      </w:r>
      <w:r>
        <w:rPr>
          <w:spacing w:val="-1"/>
        </w:rPr>
        <w:t xml:space="preserve">via the white box by </w:t>
      </w:r>
      <w:r>
        <w:rPr>
          <w:b/>
          <w:bCs/>
          <w:color w:val="000000"/>
          <w:spacing w:val="-3"/>
        </w:rPr>
        <w:t xml:space="preserve">Friday </w:t>
      </w:r>
      <w:r>
        <w:rPr>
          <w:b/>
          <w:bCs/>
          <w:color w:val="000000"/>
        </w:rPr>
        <w:t>26</w:t>
      </w:r>
      <w:r w:rsidRPr="00A46220">
        <w:rPr>
          <w:b/>
          <w:bCs/>
          <w:color w:val="000000"/>
          <w:vertAlign w:val="superscript"/>
        </w:rPr>
        <w:t>th</w:t>
      </w:r>
      <w:r>
        <w:rPr>
          <w:b/>
          <w:bCs/>
          <w:color w:val="000000"/>
        </w:rPr>
        <w:t xml:space="preserve"> February 2016</w:t>
      </w:r>
      <w:r>
        <w:rPr>
          <w:color w:val="000000"/>
        </w:rPr>
        <w:t>.</w:t>
      </w:r>
    </w:p>
    <w:p w:rsidR="0027083C" w:rsidRDefault="0027083C" w:rsidP="0027083C">
      <w:pPr>
        <w:kinsoku w:val="0"/>
        <w:overflowPunct w:val="0"/>
        <w:spacing w:before="1" w:line="260" w:lineRule="exact"/>
        <w:rPr>
          <w:sz w:val="26"/>
          <w:szCs w:val="26"/>
        </w:rPr>
      </w:pPr>
    </w:p>
    <w:p w:rsidR="0027083C" w:rsidRDefault="0027083C" w:rsidP="0027083C">
      <w:pPr>
        <w:pStyle w:val="BodyText"/>
        <w:kinsoku w:val="0"/>
        <w:overflowPunct w:val="0"/>
        <w:spacing w:line="252" w:lineRule="exact"/>
        <w:ind w:right="195"/>
      </w:pPr>
      <w:r>
        <w:rPr>
          <w:spacing w:val="4"/>
        </w:rPr>
        <w:t>W</w:t>
      </w:r>
      <w:r>
        <w:t>e</w:t>
      </w:r>
      <w:r>
        <w:rPr>
          <w:spacing w:val="-4"/>
        </w:rPr>
        <w:t xml:space="preserve"> </w:t>
      </w:r>
      <w:r>
        <w:t>h</w:t>
      </w:r>
      <w:r>
        <w:rPr>
          <w:spacing w:val="-1"/>
        </w:rPr>
        <w:t>a</w:t>
      </w:r>
      <w:r>
        <w:rPr>
          <w:spacing w:val="-3"/>
        </w:rPr>
        <w:t>v</w:t>
      </w:r>
      <w:r>
        <w:t xml:space="preserve">e </w:t>
      </w:r>
      <w:r>
        <w:rPr>
          <w:spacing w:val="1"/>
        </w:rPr>
        <w:t>r</w:t>
      </w:r>
      <w:r>
        <w:t>e</w:t>
      </w:r>
      <w:r>
        <w:rPr>
          <w:spacing w:val="-1"/>
        </w:rPr>
        <w:t>a</w:t>
      </w:r>
      <w:r>
        <w:t>d</w:t>
      </w:r>
      <w:r>
        <w:rPr>
          <w:spacing w:val="-2"/>
        </w:rPr>
        <w:t xml:space="preserve"> </w:t>
      </w:r>
      <w:r>
        <w:t>the</w:t>
      </w:r>
      <w:r>
        <w:rPr>
          <w:spacing w:val="-2"/>
        </w:rPr>
        <w:t xml:space="preserve"> Canterbury Public</w:t>
      </w:r>
      <w:r>
        <w:rPr>
          <w:spacing w:val="3"/>
        </w:rPr>
        <w:t xml:space="preserve"> </w:t>
      </w:r>
      <w:r>
        <w:rPr>
          <w:spacing w:val="-1"/>
        </w:rPr>
        <w:t>S</w:t>
      </w:r>
      <w:r>
        <w:t>ch</w:t>
      </w:r>
      <w:r>
        <w:rPr>
          <w:spacing w:val="-1"/>
        </w:rPr>
        <w:t>o</w:t>
      </w:r>
      <w:r>
        <w:t>ol</w:t>
      </w:r>
      <w:r>
        <w:rPr>
          <w:spacing w:val="-5"/>
        </w:rPr>
        <w:t xml:space="preserve"> Music program 2016 Information</w:t>
      </w:r>
      <w:r>
        <w:t xml:space="preserve"> H</w:t>
      </w:r>
      <w:r>
        <w:rPr>
          <w:spacing w:val="-4"/>
        </w:rPr>
        <w:t>a</w:t>
      </w:r>
      <w:r>
        <w:t>n</w:t>
      </w:r>
      <w:r>
        <w:rPr>
          <w:spacing w:val="-1"/>
        </w:rPr>
        <w:t>d</w:t>
      </w:r>
      <w:r>
        <w:t>b</w:t>
      </w:r>
      <w:r>
        <w:rPr>
          <w:spacing w:val="-1"/>
        </w:rPr>
        <w:t>o</w:t>
      </w:r>
      <w:r>
        <w:t xml:space="preserve">ok and </w:t>
      </w:r>
      <w:r>
        <w:rPr>
          <w:spacing w:val="-3"/>
        </w:rPr>
        <w:t>a</w:t>
      </w:r>
      <w:r>
        <w:t>gree to</w:t>
      </w:r>
      <w:r>
        <w:rPr>
          <w:spacing w:val="-2"/>
        </w:rPr>
        <w:t xml:space="preserve"> </w:t>
      </w:r>
      <w:r>
        <w:t xml:space="preserve">the </w:t>
      </w:r>
      <w:r>
        <w:rPr>
          <w:spacing w:val="-1"/>
        </w:rPr>
        <w:t>C</w:t>
      </w:r>
      <w:r>
        <w:t>o</w:t>
      </w:r>
      <w:r>
        <w:rPr>
          <w:spacing w:val="-1"/>
        </w:rPr>
        <w:t>n</w:t>
      </w:r>
      <w:r>
        <w:t>d</w:t>
      </w:r>
      <w:r>
        <w:rPr>
          <w:spacing w:val="-2"/>
        </w:rPr>
        <w:t>i</w:t>
      </w:r>
      <w:r>
        <w:t>t</w:t>
      </w:r>
      <w:r>
        <w:rPr>
          <w:spacing w:val="-2"/>
        </w:rPr>
        <w:t>i</w:t>
      </w:r>
      <w:r>
        <w:t>o</w:t>
      </w:r>
      <w:r>
        <w:rPr>
          <w:spacing w:val="-1"/>
        </w:rPr>
        <w:t>n</w:t>
      </w:r>
      <w:r>
        <w:t>s</w:t>
      </w:r>
      <w:r>
        <w:rPr>
          <w:spacing w:val="-2"/>
        </w:rPr>
        <w:t xml:space="preserve"> </w:t>
      </w:r>
      <w:r>
        <w:rPr>
          <w:spacing w:val="-3"/>
        </w:rPr>
        <w:t>o</w:t>
      </w:r>
      <w:r>
        <w:t>f</w:t>
      </w:r>
      <w:r>
        <w:rPr>
          <w:spacing w:val="2"/>
        </w:rPr>
        <w:t xml:space="preserve"> </w:t>
      </w:r>
      <w:r>
        <w:rPr>
          <w:spacing w:val="-1"/>
        </w:rPr>
        <w:t>A</w:t>
      </w:r>
      <w:r>
        <w:t>cc</w:t>
      </w:r>
      <w:r>
        <w:rPr>
          <w:spacing w:val="-3"/>
        </w:rPr>
        <w:t>e</w:t>
      </w:r>
      <w:r>
        <w:t>ptance</w:t>
      </w:r>
      <w:r>
        <w:rPr>
          <w:spacing w:val="1"/>
        </w:rPr>
        <w:t xml:space="preserve"> </w:t>
      </w:r>
      <w:r>
        <w:rPr>
          <w:spacing w:val="-3"/>
        </w:rPr>
        <w:t>o</w:t>
      </w:r>
      <w:r>
        <w:t>f</w:t>
      </w:r>
      <w:r>
        <w:rPr>
          <w:spacing w:val="-1"/>
        </w:rPr>
        <w:t xml:space="preserve"> </w:t>
      </w:r>
      <w:r>
        <w:t>my</w:t>
      </w:r>
      <w:r>
        <w:rPr>
          <w:spacing w:val="-2"/>
        </w:rPr>
        <w:t xml:space="preserve"> </w:t>
      </w:r>
      <w:r>
        <w:t>ch</w:t>
      </w:r>
      <w:r>
        <w:rPr>
          <w:spacing w:val="-2"/>
        </w:rPr>
        <w:t>il</w:t>
      </w:r>
      <w:r>
        <w:t>d i</w:t>
      </w:r>
      <w:r>
        <w:rPr>
          <w:spacing w:val="-1"/>
        </w:rPr>
        <w:t>n</w:t>
      </w:r>
      <w:r>
        <w:t>to</w:t>
      </w:r>
      <w:r>
        <w:rPr>
          <w:spacing w:val="-2"/>
        </w:rPr>
        <w:t xml:space="preserve"> </w:t>
      </w:r>
      <w:r>
        <w:t>t</w:t>
      </w:r>
      <w:r>
        <w:rPr>
          <w:spacing w:val="-3"/>
        </w:rPr>
        <w:t>h</w:t>
      </w:r>
      <w:r>
        <w:t>e CPS</w:t>
      </w:r>
      <w:r>
        <w:rPr>
          <w:spacing w:val="3"/>
        </w:rPr>
        <w:t xml:space="preserve"> </w:t>
      </w:r>
      <w:r>
        <w:rPr>
          <w:spacing w:val="-1"/>
        </w:rPr>
        <w:t>B</w:t>
      </w:r>
      <w:r>
        <w:t>a</w:t>
      </w:r>
      <w:r>
        <w:rPr>
          <w:spacing w:val="-1"/>
        </w:rPr>
        <w:t>n</w:t>
      </w:r>
      <w:r>
        <w:t>d Pr</w:t>
      </w:r>
      <w:r>
        <w:rPr>
          <w:spacing w:val="-3"/>
        </w:rPr>
        <w:t>o</w:t>
      </w:r>
      <w:r>
        <w:t>gr</w:t>
      </w:r>
      <w:r>
        <w:rPr>
          <w:spacing w:val="-3"/>
        </w:rPr>
        <w:t>a</w:t>
      </w:r>
      <w:r>
        <w:t>m.</w:t>
      </w:r>
    </w:p>
    <w:p w:rsidR="0027083C" w:rsidRDefault="0027083C" w:rsidP="0027083C">
      <w:pPr>
        <w:kinsoku w:val="0"/>
        <w:overflowPunct w:val="0"/>
        <w:spacing w:before="10" w:line="240" w:lineRule="exact"/>
      </w:pPr>
    </w:p>
    <w:p w:rsidR="0027083C" w:rsidRDefault="0027083C" w:rsidP="0027083C">
      <w:pPr>
        <w:pStyle w:val="BodyText"/>
        <w:kinsoku w:val="0"/>
        <w:overflowPunct w:val="0"/>
      </w:pPr>
      <w:r>
        <w:rPr>
          <w:spacing w:val="-2"/>
        </w:rPr>
        <w:t>I</w:t>
      </w:r>
      <w:r>
        <w:t>f</w:t>
      </w:r>
      <w:r>
        <w:rPr>
          <w:spacing w:val="2"/>
        </w:rPr>
        <w:t xml:space="preserve"> </w:t>
      </w:r>
      <w:r>
        <w:t>pro</w:t>
      </w:r>
      <w:r>
        <w:rPr>
          <w:spacing w:val="-3"/>
        </w:rPr>
        <w:t>v</w:t>
      </w:r>
      <w:r>
        <w:rPr>
          <w:spacing w:val="-2"/>
        </w:rPr>
        <w:t>i</w:t>
      </w:r>
      <w:r>
        <w:t>d</w:t>
      </w:r>
      <w:r>
        <w:rPr>
          <w:spacing w:val="-1"/>
        </w:rPr>
        <w:t>e</w:t>
      </w:r>
      <w:r>
        <w:t xml:space="preserve">d </w:t>
      </w:r>
      <w:r>
        <w:rPr>
          <w:spacing w:val="-3"/>
        </w:rPr>
        <w:t>w</w:t>
      </w:r>
      <w:r>
        <w:rPr>
          <w:spacing w:val="-2"/>
        </w:rPr>
        <w:t>i</w:t>
      </w:r>
      <w:r>
        <w:t>th a</w:t>
      </w:r>
      <w:r>
        <w:rPr>
          <w:spacing w:val="1"/>
        </w:rPr>
        <w:t xml:space="preserve"> </w:t>
      </w:r>
      <w:r>
        <w:rPr>
          <w:spacing w:val="-1"/>
        </w:rPr>
        <w:t>S</w:t>
      </w:r>
      <w:r>
        <w:t>ch</w:t>
      </w:r>
      <w:r>
        <w:rPr>
          <w:spacing w:val="-1"/>
        </w:rPr>
        <w:t>o</w:t>
      </w:r>
      <w:r>
        <w:t xml:space="preserve">ol </w:t>
      </w:r>
      <w:r>
        <w:rPr>
          <w:spacing w:val="-2"/>
        </w:rPr>
        <w:t>i</w:t>
      </w:r>
      <w:r>
        <w:t>nst</w:t>
      </w:r>
      <w:r>
        <w:rPr>
          <w:spacing w:val="1"/>
        </w:rPr>
        <w:t>r</w:t>
      </w:r>
      <w:r>
        <w:rPr>
          <w:spacing w:val="-3"/>
        </w:rPr>
        <w:t>u</w:t>
      </w:r>
      <w:r>
        <w:t>me</w:t>
      </w:r>
      <w:r>
        <w:rPr>
          <w:spacing w:val="-4"/>
        </w:rPr>
        <w:t>n</w:t>
      </w:r>
      <w:r>
        <w:t>t,</w:t>
      </w:r>
      <w:r>
        <w:rPr>
          <w:spacing w:val="-1"/>
        </w:rPr>
        <w:t xml:space="preserve"> </w:t>
      </w:r>
      <w:r>
        <w:t>I</w:t>
      </w:r>
      <w:r>
        <w:rPr>
          <w:spacing w:val="-1"/>
        </w:rPr>
        <w:t xml:space="preserve"> </w:t>
      </w:r>
      <w:r>
        <w:t>u</w:t>
      </w:r>
      <w:r>
        <w:rPr>
          <w:spacing w:val="-1"/>
        </w:rPr>
        <w:t>n</w:t>
      </w:r>
      <w:r>
        <w:t>d</w:t>
      </w:r>
      <w:r>
        <w:rPr>
          <w:spacing w:val="-1"/>
        </w:rPr>
        <w:t>e</w:t>
      </w:r>
      <w:r>
        <w:t>r</w:t>
      </w:r>
      <w:r>
        <w:rPr>
          <w:spacing w:val="-3"/>
        </w:rPr>
        <w:t>s</w:t>
      </w:r>
      <w:r>
        <w:t>ta</w:t>
      </w:r>
      <w:r>
        <w:rPr>
          <w:spacing w:val="-1"/>
        </w:rPr>
        <w:t>n</w:t>
      </w:r>
      <w:r>
        <w:t>d</w:t>
      </w:r>
      <w:r>
        <w:rPr>
          <w:spacing w:val="-2"/>
        </w:rPr>
        <w:t xml:space="preserve"> </w:t>
      </w:r>
      <w:r>
        <w:t>th</w:t>
      </w:r>
      <w:r>
        <w:rPr>
          <w:spacing w:val="-4"/>
        </w:rPr>
        <w:t>a</w:t>
      </w:r>
      <w:r>
        <w:t>t</w:t>
      </w:r>
      <w:r>
        <w:rPr>
          <w:spacing w:val="-1"/>
        </w:rPr>
        <w:t xml:space="preserve"> </w:t>
      </w:r>
      <w:r>
        <w:t xml:space="preserve">the </w:t>
      </w:r>
      <w:r>
        <w:rPr>
          <w:spacing w:val="-2"/>
        </w:rPr>
        <w:t>i</w:t>
      </w:r>
      <w:r>
        <w:t>n</w:t>
      </w:r>
      <w:r>
        <w:rPr>
          <w:spacing w:val="-3"/>
        </w:rPr>
        <w:t>s</w:t>
      </w:r>
      <w:r>
        <w:t>tr</w:t>
      </w:r>
      <w:r>
        <w:rPr>
          <w:spacing w:val="-3"/>
        </w:rPr>
        <w:t>u</w:t>
      </w:r>
      <w:r>
        <w:t>me</w:t>
      </w:r>
      <w:r>
        <w:rPr>
          <w:spacing w:val="-1"/>
        </w:rPr>
        <w:t>n</w:t>
      </w:r>
      <w:r>
        <w:t>t</w:t>
      </w:r>
      <w:r>
        <w:rPr>
          <w:spacing w:val="-1"/>
        </w:rPr>
        <w:t xml:space="preserve"> </w:t>
      </w:r>
      <w:r>
        <w:rPr>
          <w:spacing w:val="-2"/>
        </w:rPr>
        <w:t>i</w:t>
      </w:r>
      <w:r>
        <w:t>s</w:t>
      </w:r>
      <w:r>
        <w:rPr>
          <w:spacing w:val="1"/>
        </w:rPr>
        <w:t xml:space="preserve"> </w:t>
      </w:r>
      <w:r>
        <w:t>n</w:t>
      </w:r>
      <w:r>
        <w:rPr>
          <w:spacing w:val="-4"/>
        </w:rPr>
        <w:t>o</w:t>
      </w:r>
      <w:r>
        <w:t>t</w:t>
      </w:r>
      <w:r>
        <w:rPr>
          <w:spacing w:val="2"/>
        </w:rPr>
        <w:t xml:space="preserve"> </w:t>
      </w:r>
      <w:r>
        <w:rPr>
          <w:spacing w:val="-2"/>
        </w:rPr>
        <w:t>i</w:t>
      </w:r>
      <w:r>
        <w:t>ns</w:t>
      </w:r>
      <w:r>
        <w:rPr>
          <w:spacing w:val="-1"/>
        </w:rPr>
        <w:t>u</w:t>
      </w:r>
      <w:r>
        <w:t>red</w:t>
      </w:r>
      <w:r>
        <w:rPr>
          <w:spacing w:val="-2"/>
        </w:rPr>
        <w:t xml:space="preserve"> </w:t>
      </w:r>
      <w:r>
        <w:rPr>
          <w:spacing w:val="-4"/>
        </w:rPr>
        <w:t>w</w:t>
      </w:r>
      <w:r>
        <w:t>h</w:t>
      </w:r>
      <w:r>
        <w:rPr>
          <w:spacing w:val="-2"/>
        </w:rPr>
        <w:t>il</w:t>
      </w:r>
      <w:r>
        <w:t>st</w:t>
      </w:r>
      <w:r>
        <w:rPr>
          <w:spacing w:val="2"/>
        </w:rPr>
        <w:t xml:space="preserve"> </w:t>
      </w:r>
      <w:r>
        <w:rPr>
          <w:spacing w:val="-3"/>
        </w:rPr>
        <w:t>o</w:t>
      </w:r>
      <w:r>
        <w:t xml:space="preserve">ff the </w:t>
      </w:r>
      <w:r>
        <w:rPr>
          <w:spacing w:val="-1"/>
        </w:rPr>
        <w:t>s</w:t>
      </w:r>
      <w:r>
        <w:t>ch</w:t>
      </w:r>
      <w:r>
        <w:rPr>
          <w:spacing w:val="-1"/>
        </w:rPr>
        <w:t>o</w:t>
      </w:r>
      <w:r>
        <w:t>ol</w:t>
      </w:r>
      <w:r>
        <w:rPr>
          <w:spacing w:val="-1"/>
        </w:rPr>
        <w:t xml:space="preserve"> </w:t>
      </w:r>
      <w:r>
        <w:rPr>
          <w:spacing w:val="-3"/>
        </w:rPr>
        <w:t>p</w:t>
      </w:r>
      <w:r>
        <w:t>remis</w:t>
      </w:r>
      <w:r>
        <w:rPr>
          <w:spacing w:val="-1"/>
        </w:rPr>
        <w:t>e</w:t>
      </w:r>
      <w:r>
        <w:rPr>
          <w:spacing w:val="-3"/>
        </w:rPr>
        <w:t>s</w:t>
      </w:r>
      <w:r>
        <w:t>.</w:t>
      </w:r>
      <w:r>
        <w:rPr>
          <w:spacing w:val="59"/>
        </w:rPr>
        <w:t xml:space="preserve"> </w:t>
      </w:r>
      <w:r>
        <w:rPr>
          <w:spacing w:val="1"/>
        </w:rPr>
        <w:t>T</w:t>
      </w:r>
      <w:r>
        <w:rPr>
          <w:spacing w:val="-3"/>
        </w:rPr>
        <w:t>h</w:t>
      </w:r>
      <w:r>
        <w:t>e h</w:t>
      </w:r>
      <w:r>
        <w:rPr>
          <w:spacing w:val="-1"/>
        </w:rPr>
        <w:t>i</w:t>
      </w:r>
      <w:r>
        <w:t>re</w:t>
      </w:r>
      <w:r>
        <w:rPr>
          <w:spacing w:val="-2"/>
        </w:rPr>
        <w:t xml:space="preserve"> </w:t>
      </w:r>
      <w:r>
        <w:t>fee co</w:t>
      </w:r>
      <w:r>
        <w:rPr>
          <w:spacing w:val="-3"/>
        </w:rPr>
        <w:t>v</w:t>
      </w:r>
      <w:r>
        <w:t>ers</w:t>
      </w:r>
      <w:r>
        <w:rPr>
          <w:spacing w:val="-1"/>
        </w:rPr>
        <w:t xml:space="preserve"> </w:t>
      </w:r>
      <w:r>
        <w:t>n</w:t>
      </w:r>
      <w:r>
        <w:rPr>
          <w:spacing w:val="-1"/>
        </w:rPr>
        <w:t>o</w:t>
      </w:r>
      <w:r>
        <w:rPr>
          <w:spacing w:val="-2"/>
        </w:rPr>
        <w:t>r</w:t>
      </w:r>
      <w:r>
        <w:t>mal</w:t>
      </w:r>
      <w:r>
        <w:rPr>
          <w:spacing w:val="-3"/>
        </w:rPr>
        <w:t xml:space="preserve"> </w:t>
      </w:r>
      <w:r>
        <w:t>ma</w:t>
      </w:r>
      <w:r>
        <w:rPr>
          <w:spacing w:val="-2"/>
        </w:rPr>
        <w:t>i</w:t>
      </w:r>
      <w:r>
        <w:t>ntena</w:t>
      </w:r>
      <w:r>
        <w:rPr>
          <w:spacing w:val="-1"/>
        </w:rPr>
        <w:t>n</w:t>
      </w:r>
      <w:r>
        <w:t>ce</w:t>
      </w:r>
      <w:r>
        <w:rPr>
          <w:spacing w:val="-2"/>
        </w:rPr>
        <w:t xml:space="preserve"> </w:t>
      </w:r>
      <w:proofErr w:type="gramStart"/>
      <w:r>
        <w:t>cos</w:t>
      </w:r>
      <w:r>
        <w:rPr>
          <w:spacing w:val="-2"/>
        </w:rPr>
        <w:t>t</w:t>
      </w:r>
      <w:r>
        <w:t>s,</w:t>
      </w:r>
      <w:proofErr w:type="gramEnd"/>
      <w:r>
        <w:rPr>
          <w:spacing w:val="-1"/>
        </w:rPr>
        <w:t xml:space="preserve"> </w:t>
      </w:r>
      <w:r>
        <w:t>h</w:t>
      </w:r>
      <w:r>
        <w:rPr>
          <w:spacing w:val="-1"/>
        </w:rPr>
        <w:t>o</w:t>
      </w:r>
      <w:r>
        <w:rPr>
          <w:spacing w:val="-4"/>
        </w:rPr>
        <w:t>w</w:t>
      </w:r>
      <w:r>
        <w:t>e</w:t>
      </w:r>
      <w:r>
        <w:rPr>
          <w:spacing w:val="-3"/>
        </w:rPr>
        <w:t>v</w:t>
      </w:r>
      <w:r>
        <w:t>e</w:t>
      </w:r>
      <w:r>
        <w:rPr>
          <w:spacing w:val="3"/>
        </w:rPr>
        <w:t>r</w:t>
      </w:r>
      <w:r>
        <w:t>,</w:t>
      </w:r>
      <w:r>
        <w:rPr>
          <w:spacing w:val="2"/>
        </w:rPr>
        <w:t xml:space="preserve"> </w:t>
      </w:r>
      <w:r>
        <w:t>I</w:t>
      </w:r>
      <w:r>
        <w:rPr>
          <w:spacing w:val="-1"/>
        </w:rPr>
        <w:t xml:space="preserve"> </w:t>
      </w:r>
      <w:r>
        <w:t>am res</w:t>
      </w:r>
      <w:r>
        <w:rPr>
          <w:spacing w:val="-1"/>
        </w:rPr>
        <w:t>p</w:t>
      </w:r>
      <w:r>
        <w:t>o</w:t>
      </w:r>
      <w:r>
        <w:rPr>
          <w:spacing w:val="-1"/>
        </w:rPr>
        <w:t>n</w:t>
      </w:r>
      <w:r>
        <w:t>s</w:t>
      </w:r>
      <w:r>
        <w:rPr>
          <w:spacing w:val="-2"/>
        </w:rPr>
        <w:t>i</w:t>
      </w:r>
      <w:r>
        <w:t>b</w:t>
      </w:r>
      <w:r>
        <w:rPr>
          <w:spacing w:val="-2"/>
        </w:rPr>
        <w:t>l</w:t>
      </w:r>
      <w:r>
        <w:t>e</w:t>
      </w:r>
      <w:r>
        <w:rPr>
          <w:spacing w:val="-2"/>
        </w:rPr>
        <w:t xml:space="preserve"> </w:t>
      </w:r>
      <w:r>
        <w:rPr>
          <w:spacing w:val="3"/>
        </w:rPr>
        <w:t>f</w:t>
      </w:r>
      <w:r>
        <w:rPr>
          <w:spacing w:val="-3"/>
        </w:rPr>
        <w:t>o</w:t>
      </w:r>
      <w:r>
        <w:t>r</w:t>
      </w:r>
      <w:r>
        <w:rPr>
          <w:spacing w:val="-1"/>
        </w:rPr>
        <w:t xml:space="preserve"> </w:t>
      </w:r>
      <w:r>
        <w:t>re</w:t>
      </w:r>
      <w:r>
        <w:rPr>
          <w:spacing w:val="-1"/>
        </w:rPr>
        <w:t>p</w:t>
      </w:r>
      <w:r>
        <w:t>a</w:t>
      </w:r>
      <w:r>
        <w:rPr>
          <w:spacing w:val="-2"/>
        </w:rPr>
        <w:t>i</w:t>
      </w:r>
      <w:r>
        <w:t>rs</w:t>
      </w:r>
      <w:r>
        <w:rPr>
          <w:spacing w:val="-2"/>
        </w:rPr>
        <w:t xml:space="preserve"> </w:t>
      </w:r>
      <w:r>
        <w:t>to</w:t>
      </w:r>
      <w:r>
        <w:rPr>
          <w:spacing w:val="-2"/>
        </w:rPr>
        <w:t xml:space="preserve"> </w:t>
      </w:r>
      <w:r>
        <w:t xml:space="preserve">the </w:t>
      </w:r>
      <w:r>
        <w:rPr>
          <w:spacing w:val="-2"/>
        </w:rPr>
        <w:t>i</w:t>
      </w:r>
      <w:r>
        <w:t>nst</w:t>
      </w:r>
      <w:r>
        <w:rPr>
          <w:spacing w:val="1"/>
        </w:rPr>
        <w:t>r</w:t>
      </w:r>
      <w:r>
        <w:rPr>
          <w:spacing w:val="-3"/>
        </w:rPr>
        <w:t>u</w:t>
      </w:r>
      <w:r>
        <w:t>me</w:t>
      </w:r>
      <w:r>
        <w:rPr>
          <w:spacing w:val="-4"/>
        </w:rPr>
        <w:t>n</w:t>
      </w:r>
      <w:r>
        <w:t>t</w:t>
      </w:r>
      <w:r>
        <w:rPr>
          <w:spacing w:val="2"/>
        </w:rPr>
        <w:t xml:space="preserve"> </w:t>
      </w:r>
      <w:r>
        <w:rPr>
          <w:spacing w:val="-3"/>
        </w:rPr>
        <w:t>a</w:t>
      </w:r>
      <w:r>
        <w:t>r</w:t>
      </w:r>
      <w:r>
        <w:rPr>
          <w:spacing w:val="-2"/>
        </w:rPr>
        <w:t>i</w:t>
      </w:r>
      <w:r>
        <w:t>s</w:t>
      </w:r>
      <w:r>
        <w:rPr>
          <w:spacing w:val="-2"/>
        </w:rPr>
        <w:t>i</w:t>
      </w:r>
      <w:r>
        <w:t>ng</w:t>
      </w:r>
      <w:r>
        <w:rPr>
          <w:spacing w:val="-2"/>
        </w:rPr>
        <w:t xml:space="preserve"> </w:t>
      </w:r>
      <w:r>
        <w:t>f</w:t>
      </w:r>
      <w:r>
        <w:rPr>
          <w:spacing w:val="-2"/>
        </w:rPr>
        <w:t>r</w:t>
      </w:r>
      <w:r>
        <w:t>om</w:t>
      </w:r>
      <w:r>
        <w:rPr>
          <w:spacing w:val="1"/>
        </w:rPr>
        <w:t xml:space="preserve"> </w:t>
      </w:r>
      <w:r>
        <w:t>a</w:t>
      </w:r>
      <w:r>
        <w:rPr>
          <w:spacing w:val="-3"/>
        </w:rPr>
        <w:t>c</w:t>
      </w:r>
      <w:r>
        <w:t>c</w:t>
      </w:r>
      <w:r>
        <w:rPr>
          <w:spacing w:val="-2"/>
        </w:rPr>
        <w:t>i</w:t>
      </w:r>
      <w:r>
        <w:t>d</w:t>
      </w:r>
      <w:r>
        <w:rPr>
          <w:spacing w:val="-1"/>
        </w:rPr>
        <w:t>e</w:t>
      </w:r>
      <w:r>
        <w:t>ntal d</w:t>
      </w:r>
      <w:r>
        <w:rPr>
          <w:spacing w:val="-4"/>
        </w:rPr>
        <w:t>a</w:t>
      </w:r>
      <w:r>
        <w:t>m</w:t>
      </w:r>
      <w:r>
        <w:rPr>
          <w:spacing w:val="-3"/>
        </w:rPr>
        <w:t>a</w:t>
      </w:r>
      <w:r>
        <w:rPr>
          <w:spacing w:val="1"/>
        </w:rPr>
        <w:t>g</w:t>
      </w:r>
      <w:r>
        <w:t>e.</w:t>
      </w:r>
    </w:p>
    <w:p w:rsidR="0027083C" w:rsidRDefault="0027083C" w:rsidP="0027083C">
      <w:pPr>
        <w:kinsoku w:val="0"/>
        <w:overflowPunct w:val="0"/>
        <w:spacing w:before="14" w:line="240" w:lineRule="exact"/>
      </w:pPr>
    </w:p>
    <w:p w:rsidR="0027083C" w:rsidRDefault="0027083C" w:rsidP="0027083C">
      <w:pPr>
        <w:pStyle w:val="BodyText"/>
        <w:kinsoku w:val="0"/>
        <w:overflowPunct w:val="0"/>
      </w:pPr>
      <w:r>
        <w:t>Ins</w:t>
      </w:r>
      <w:r>
        <w:rPr>
          <w:spacing w:val="-2"/>
        </w:rPr>
        <w:t>t</w:t>
      </w:r>
      <w:r>
        <w:t>rume</w:t>
      </w:r>
      <w:r>
        <w:rPr>
          <w:spacing w:val="-3"/>
        </w:rPr>
        <w:t>n</w:t>
      </w:r>
      <w:r>
        <w:t>t</w:t>
      </w:r>
      <w:r>
        <w:rPr>
          <w:spacing w:val="2"/>
        </w:rPr>
        <w:t xml:space="preserve"> </w:t>
      </w:r>
      <w:r>
        <w:t>a</w:t>
      </w:r>
      <w:r>
        <w:rPr>
          <w:spacing w:val="-2"/>
        </w:rPr>
        <w:t>ll</w:t>
      </w:r>
      <w:r>
        <w:t>oc</w:t>
      </w:r>
      <w:r>
        <w:rPr>
          <w:spacing w:val="-1"/>
        </w:rPr>
        <w:t>a</w:t>
      </w:r>
      <w:r>
        <w:t>te</w:t>
      </w:r>
      <w:r>
        <w:rPr>
          <w:spacing w:val="-4"/>
        </w:rPr>
        <w:t>d</w:t>
      </w:r>
      <w:r>
        <w:t>- School Instrument available – Yes/No (circle one)</w:t>
      </w:r>
    </w:p>
    <w:p w:rsidR="0027083C" w:rsidRDefault="0027083C" w:rsidP="0027083C">
      <w:pPr>
        <w:kinsoku w:val="0"/>
        <w:overflowPunct w:val="0"/>
        <w:spacing w:before="11" w:line="240" w:lineRule="exact"/>
      </w:pPr>
    </w:p>
    <w:p w:rsidR="0027083C" w:rsidRDefault="0027083C" w:rsidP="0027083C">
      <w:pPr>
        <w:pStyle w:val="BodyText"/>
        <w:kinsoku w:val="0"/>
        <w:overflowPunct w:val="0"/>
        <w:spacing w:line="480" w:lineRule="auto"/>
        <w:ind w:right="119"/>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 xml:space="preserve">.. </w:t>
      </w:r>
    </w:p>
    <w:p w:rsidR="0027083C" w:rsidRDefault="0027083C" w:rsidP="0027083C">
      <w:pPr>
        <w:pStyle w:val="BodyText"/>
        <w:kinsoku w:val="0"/>
        <w:overflowPunct w:val="0"/>
        <w:spacing w:before="7" w:line="480" w:lineRule="auto"/>
        <w:ind w:right="960"/>
        <w:rPr>
          <w:spacing w:val="-1"/>
        </w:rPr>
      </w:pPr>
    </w:p>
    <w:p w:rsidR="0027083C" w:rsidRDefault="0027083C" w:rsidP="0027083C">
      <w:pPr>
        <w:pStyle w:val="BodyText"/>
        <w:kinsoku w:val="0"/>
        <w:overflowPunct w:val="0"/>
        <w:spacing w:before="7" w:line="480" w:lineRule="auto"/>
        <w:ind w:right="960"/>
      </w:pPr>
      <w:r>
        <w:rPr>
          <w:spacing w:val="-1"/>
        </w:rPr>
        <w:t>P</w:t>
      </w:r>
      <w:r>
        <w:t>arent</w:t>
      </w:r>
      <w:r>
        <w:rPr>
          <w:spacing w:val="-2"/>
        </w:rPr>
        <w:t>’</w:t>
      </w:r>
      <w:r>
        <w:t>s</w:t>
      </w:r>
      <w:r>
        <w:rPr>
          <w:spacing w:val="1"/>
        </w:rPr>
        <w:t xml:space="preserve"> </w:t>
      </w:r>
      <w:r>
        <w:rPr>
          <w:spacing w:val="-2"/>
        </w:rPr>
        <w:t>N</w:t>
      </w:r>
      <w:r>
        <w:rPr>
          <w:spacing w:val="-3"/>
        </w:rPr>
        <w:t>a</w:t>
      </w:r>
      <w:r>
        <w:t>me:</w:t>
      </w:r>
    </w:p>
    <w:p w:rsidR="0027083C" w:rsidRDefault="0027083C" w:rsidP="0027083C">
      <w:pPr>
        <w:pStyle w:val="BodyText"/>
        <w:kinsoku w:val="0"/>
        <w:overflowPunct w:val="0"/>
        <w:spacing w:before="7" w:line="478" w:lineRule="auto"/>
        <w:ind w:right="461"/>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 ….</w:t>
      </w:r>
    </w:p>
    <w:p w:rsidR="0027083C" w:rsidRDefault="0027083C" w:rsidP="0027083C">
      <w:pPr>
        <w:pStyle w:val="BodyText"/>
        <w:kinsoku w:val="0"/>
        <w:overflowPunct w:val="0"/>
        <w:spacing w:before="7" w:line="478" w:lineRule="auto"/>
        <w:ind w:right="461"/>
      </w:pPr>
      <w:r>
        <w:rPr>
          <w:spacing w:val="-1"/>
        </w:rPr>
        <w:t>P</w:t>
      </w:r>
      <w:r>
        <w:t>arent</w:t>
      </w:r>
      <w:r>
        <w:rPr>
          <w:spacing w:val="-2"/>
        </w:rPr>
        <w:t>’</w:t>
      </w:r>
      <w:r>
        <w:t>s</w:t>
      </w:r>
      <w:r>
        <w:rPr>
          <w:spacing w:val="1"/>
        </w:rPr>
        <w:t xml:space="preserve"> </w:t>
      </w:r>
      <w:r>
        <w:rPr>
          <w:spacing w:val="-1"/>
        </w:rPr>
        <w:t>S</w:t>
      </w:r>
      <w:r>
        <w:rPr>
          <w:spacing w:val="-4"/>
        </w:rPr>
        <w:t>i</w:t>
      </w:r>
      <w:r>
        <w:rPr>
          <w:spacing w:val="1"/>
        </w:rPr>
        <w:t>g</w:t>
      </w:r>
      <w:r>
        <w:t>n</w:t>
      </w:r>
      <w:r>
        <w:rPr>
          <w:spacing w:val="-1"/>
        </w:rPr>
        <w:t>a</w:t>
      </w:r>
      <w:r>
        <w:t>t</w:t>
      </w:r>
      <w:r>
        <w:rPr>
          <w:spacing w:val="-3"/>
        </w:rPr>
        <w:t>u</w:t>
      </w:r>
      <w:r>
        <w:t>re:</w:t>
      </w:r>
    </w:p>
    <w:p w:rsidR="0027083C" w:rsidRDefault="0027083C" w:rsidP="0027083C">
      <w:pPr>
        <w:pStyle w:val="BodyText"/>
        <w:kinsoku w:val="0"/>
        <w:overflowPunct w:val="0"/>
        <w:spacing w:before="10" w:line="480" w:lineRule="auto"/>
        <w:ind w:right="237"/>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rPr>
          <w:spacing w:val="1"/>
        </w:rPr>
        <w:t>…</w:t>
      </w:r>
      <w:r>
        <w:t>……</w:t>
      </w:r>
      <w:r>
        <w:rPr>
          <w:spacing w:val="-3"/>
        </w:rPr>
        <w:t>…</w:t>
      </w:r>
      <w:r>
        <w:t>……</w:t>
      </w:r>
      <w:r>
        <w:rPr>
          <w:spacing w:val="-3"/>
        </w:rPr>
        <w:t>…</w:t>
      </w:r>
      <w:r>
        <w:t>……</w:t>
      </w:r>
      <w:r>
        <w:rPr>
          <w:spacing w:val="-3"/>
        </w:rPr>
        <w:t>……</w:t>
      </w:r>
      <w:r>
        <w:t>……</w:t>
      </w:r>
      <w:r>
        <w:rPr>
          <w:spacing w:val="-3"/>
        </w:rPr>
        <w:t>…</w:t>
      </w:r>
      <w:r>
        <w:t xml:space="preserve">.…….. </w:t>
      </w:r>
    </w:p>
    <w:p w:rsidR="0027083C" w:rsidRDefault="0027083C" w:rsidP="0027083C">
      <w:pPr>
        <w:pStyle w:val="BodyText"/>
        <w:kinsoku w:val="0"/>
        <w:overflowPunct w:val="0"/>
        <w:spacing w:before="10" w:line="480" w:lineRule="auto"/>
        <w:ind w:right="237"/>
        <w:rPr>
          <w:spacing w:val="-1"/>
        </w:rPr>
      </w:pPr>
    </w:p>
    <w:p w:rsidR="0027083C" w:rsidRDefault="0027083C" w:rsidP="0027083C">
      <w:pPr>
        <w:pStyle w:val="BodyText"/>
        <w:kinsoku w:val="0"/>
        <w:overflowPunct w:val="0"/>
        <w:spacing w:before="10" w:line="480" w:lineRule="auto"/>
        <w:ind w:right="237"/>
      </w:pPr>
      <w:r>
        <w:rPr>
          <w:spacing w:val="-1"/>
        </w:rPr>
        <w:t>S</w:t>
      </w:r>
      <w:r>
        <w:t>tu</w:t>
      </w:r>
      <w:r>
        <w:rPr>
          <w:spacing w:val="-1"/>
        </w:rPr>
        <w:t>d</w:t>
      </w:r>
      <w:r>
        <w:t>e</w:t>
      </w:r>
      <w:r>
        <w:rPr>
          <w:spacing w:val="-1"/>
        </w:rPr>
        <w:t>n</w:t>
      </w:r>
      <w:r>
        <w:t>t</w:t>
      </w:r>
      <w:r>
        <w:rPr>
          <w:spacing w:val="-2"/>
        </w:rPr>
        <w:t>’</w:t>
      </w:r>
      <w:r>
        <w:t>s</w:t>
      </w:r>
      <w:r>
        <w:rPr>
          <w:spacing w:val="1"/>
        </w:rPr>
        <w:t xml:space="preserve"> </w:t>
      </w:r>
      <w:r>
        <w:rPr>
          <w:spacing w:val="-2"/>
        </w:rPr>
        <w:t>N</w:t>
      </w:r>
      <w:r>
        <w:rPr>
          <w:spacing w:val="-3"/>
        </w:rPr>
        <w:t>a</w:t>
      </w:r>
      <w:r>
        <w:t>me:</w:t>
      </w:r>
    </w:p>
    <w:p w:rsidR="0027083C" w:rsidRDefault="0027083C" w:rsidP="0027083C">
      <w:pPr>
        <w:pStyle w:val="BodyText"/>
        <w:kinsoku w:val="0"/>
        <w:overflowPunct w:val="0"/>
        <w:spacing w:before="7" w:line="480" w:lineRule="auto"/>
        <w:ind w:right="134"/>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27083C" w:rsidRDefault="0027083C" w:rsidP="0027083C">
      <w:pPr>
        <w:pStyle w:val="BodyText"/>
        <w:kinsoku w:val="0"/>
        <w:overflowPunct w:val="0"/>
        <w:spacing w:before="7" w:line="480" w:lineRule="auto"/>
        <w:ind w:right="134"/>
      </w:pPr>
      <w:r>
        <w:rPr>
          <w:spacing w:val="-1"/>
        </w:rPr>
        <w:t>S</w:t>
      </w:r>
      <w:r>
        <w:t>tu</w:t>
      </w:r>
      <w:r>
        <w:rPr>
          <w:spacing w:val="-1"/>
        </w:rPr>
        <w:t>d</w:t>
      </w:r>
      <w:r>
        <w:t>e</w:t>
      </w:r>
      <w:r>
        <w:rPr>
          <w:spacing w:val="-1"/>
        </w:rPr>
        <w:t>n</w:t>
      </w:r>
      <w:r>
        <w:t>t</w:t>
      </w:r>
      <w:r>
        <w:rPr>
          <w:spacing w:val="-2"/>
        </w:rPr>
        <w:t>’</w:t>
      </w:r>
      <w:r>
        <w:t>s</w:t>
      </w:r>
      <w:r>
        <w:rPr>
          <w:spacing w:val="1"/>
        </w:rPr>
        <w:t xml:space="preserve"> </w:t>
      </w:r>
      <w:r>
        <w:rPr>
          <w:spacing w:val="-1"/>
        </w:rPr>
        <w:t>S</w:t>
      </w:r>
      <w:r>
        <w:rPr>
          <w:spacing w:val="-4"/>
        </w:rPr>
        <w:t>i</w:t>
      </w:r>
      <w:r>
        <w:rPr>
          <w:spacing w:val="1"/>
        </w:rPr>
        <w:t>g</w:t>
      </w:r>
      <w:r>
        <w:t>n</w:t>
      </w:r>
      <w:r>
        <w:rPr>
          <w:spacing w:val="-1"/>
        </w:rPr>
        <w:t>a</w:t>
      </w:r>
      <w:r>
        <w:t>t</w:t>
      </w:r>
      <w:r>
        <w:rPr>
          <w:spacing w:val="-3"/>
        </w:rPr>
        <w:t>u</w:t>
      </w:r>
      <w:r>
        <w:t>re:</w:t>
      </w:r>
    </w:p>
    <w:p w:rsidR="0027083C" w:rsidRDefault="0027083C" w:rsidP="0027083C">
      <w:pPr>
        <w:pStyle w:val="BodyText"/>
        <w:kinsoku w:val="0"/>
        <w:overflowPunct w:val="0"/>
        <w:spacing w:before="4" w:line="480" w:lineRule="auto"/>
        <w:ind w:right="461"/>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27083C" w:rsidRDefault="0027083C" w:rsidP="0027083C">
      <w:pPr>
        <w:pStyle w:val="BodyText"/>
        <w:kinsoku w:val="0"/>
        <w:overflowPunct w:val="0"/>
        <w:spacing w:before="4" w:line="480" w:lineRule="auto"/>
        <w:ind w:right="461"/>
      </w:pPr>
      <w:r>
        <w:rPr>
          <w:spacing w:val="-2"/>
        </w:rPr>
        <w:t>D</w:t>
      </w:r>
      <w:r>
        <w:t>ate:</w:t>
      </w:r>
    </w:p>
    <w:p w:rsidR="0027083C" w:rsidRDefault="0027083C" w:rsidP="0027083C">
      <w:pPr>
        <w:pStyle w:val="BodyText"/>
        <w:kinsoku w:val="0"/>
        <w:overflowPunct w:val="0"/>
        <w:spacing w:before="7"/>
      </w:pP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r>
        <w:rPr>
          <w:spacing w:val="-3"/>
        </w:rPr>
        <w:t>……</w:t>
      </w:r>
      <w:r>
        <w:t>.……</w:t>
      </w:r>
    </w:p>
    <w:p w:rsidR="0027083C" w:rsidRPr="00C36CC4" w:rsidRDefault="0027083C" w:rsidP="0027083C">
      <w:pPr>
        <w:pStyle w:val="BodyText"/>
      </w:pPr>
    </w:p>
    <w:p w:rsidR="0027083C" w:rsidRPr="00C36CC4" w:rsidRDefault="0027083C" w:rsidP="0027083C">
      <w:pPr>
        <w:pStyle w:val="BodyText"/>
        <w:rPr>
          <w:b/>
          <w:sz w:val="24"/>
          <w:szCs w:val="24"/>
        </w:rPr>
      </w:pPr>
    </w:p>
    <w:p w:rsidR="0027083C" w:rsidRPr="00C36CC4" w:rsidRDefault="0027083C" w:rsidP="0027083C">
      <w:pPr>
        <w:pStyle w:val="BodyText"/>
        <w:rPr>
          <w:b/>
          <w:sz w:val="24"/>
          <w:szCs w:val="24"/>
        </w:rPr>
      </w:pPr>
      <w:r w:rsidRPr="00C36CC4">
        <w:rPr>
          <w:b/>
          <w:sz w:val="24"/>
          <w:szCs w:val="24"/>
        </w:rPr>
        <w:t>Tutor information:</w:t>
      </w:r>
    </w:p>
    <w:p w:rsidR="0027083C" w:rsidRDefault="0027083C" w:rsidP="0027083C">
      <w:pPr>
        <w:pStyle w:val="BodyText"/>
      </w:pPr>
    </w:p>
    <w:p w:rsidR="0027083C" w:rsidRPr="00C36CC4" w:rsidRDefault="0027083C" w:rsidP="0027083C">
      <w:pPr>
        <w:pStyle w:val="BodyText"/>
      </w:pPr>
      <w:r>
        <w:t>Tutor’s</w:t>
      </w:r>
      <w:r w:rsidRPr="00C36CC4">
        <w:t xml:space="preserve"> name</w:t>
      </w:r>
      <w:proofErr w:type="gramStart"/>
      <w:r w:rsidRPr="00C36CC4">
        <w:t>:</w:t>
      </w:r>
      <w:r>
        <w:t xml:space="preserve">  ……………………………………………………………………………………..</w:t>
      </w:r>
      <w:proofErr w:type="gramEnd"/>
    </w:p>
    <w:p w:rsidR="0027083C" w:rsidRPr="00C36CC4" w:rsidRDefault="0027083C" w:rsidP="0027083C">
      <w:pPr>
        <w:pStyle w:val="BodyText"/>
      </w:pPr>
    </w:p>
    <w:p w:rsidR="0027083C" w:rsidRDefault="0027083C" w:rsidP="0027083C">
      <w:pPr>
        <w:pStyle w:val="BodyText"/>
      </w:pPr>
    </w:p>
    <w:p w:rsidR="0027083C" w:rsidRDefault="0027083C" w:rsidP="0027083C">
      <w:pPr>
        <w:pStyle w:val="BodyText"/>
      </w:pPr>
      <w:r>
        <w:t>Tutor’s number: ……………………………………………………………………………………</w:t>
      </w:r>
    </w:p>
    <w:p w:rsidR="0027083C" w:rsidRDefault="0027083C" w:rsidP="0027083C">
      <w:pPr>
        <w:pStyle w:val="BodyText"/>
      </w:pPr>
    </w:p>
    <w:p w:rsidR="0027083C" w:rsidRDefault="0027083C" w:rsidP="0027083C">
      <w:pPr>
        <w:pStyle w:val="BodyText"/>
      </w:pPr>
    </w:p>
    <w:p w:rsidR="0027083C" w:rsidRPr="00C36CC4" w:rsidRDefault="0027083C" w:rsidP="0027083C">
      <w:pPr>
        <w:pStyle w:val="BodyText"/>
      </w:pPr>
      <w:r>
        <w:t>Tutor’s email: ……………………………………………………………………………………….</w:t>
      </w:r>
    </w:p>
    <w:p w:rsidR="00CD58C9" w:rsidRDefault="00CD58C9">
      <w:pPr>
        <w:pStyle w:val="Heading1"/>
        <w:kinsoku w:val="0"/>
        <w:overflowPunct w:val="0"/>
        <w:spacing w:before="72"/>
        <w:rPr>
          <w:spacing w:val="-3"/>
        </w:rPr>
      </w:pPr>
      <w:bookmarkStart w:id="19" w:name="_GoBack"/>
      <w:bookmarkEnd w:id="19"/>
    </w:p>
    <w:sectPr w:rsidR="00CD58C9" w:rsidSect="006D27B1">
      <w:footerReference w:type="default" r:id="rId21"/>
      <w:pgSz w:w="11907" w:h="16840"/>
      <w:pgMar w:top="1040" w:right="1300" w:bottom="860" w:left="1300" w:header="0" w:footer="674" w:gutter="0"/>
      <w:pgBorders w:offsetFrom="page">
        <w:top w:val="single" w:sz="4" w:space="24" w:color="auto" w:shadow="1"/>
        <w:left w:val="single" w:sz="4" w:space="24" w:color="auto" w:shadow="1"/>
        <w:bottom w:val="single" w:sz="4" w:space="24" w:color="auto" w:shadow="1"/>
        <w:right w:val="single" w:sz="4" w:space="24" w:color="auto" w:shadow="1"/>
      </w:pgBorders>
      <w:pgNumType w:start="1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EF" w:rsidRDefault="00E774EF">
      <w:r>
        <w:separator/>
      </w:r>
    </w:p>
  </w:endnote>
  <w:endnote w:type="continuationSeparator" w:id="0">
    <w:p w:rsidR="00E774EF" w:rsidRDefault="00E7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DejaVu Sans Mono"/>
    <w:charset w:val="00"/>
    <w:family w:val="auto"/>
    <w:pitch w:val="variable"/>
    <w:sig w:usb0="00000000"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EF" w:rsidRDefault="00E774EF">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EF" w:rsidRDefault="00E774EF">
      <w:r>
        <w:separator/>
      </w:r>
    </w:p>
  </w:footnote>
  <w:footnote w:type="continuationSeparator" w:id="0">
    <w:p w:rsidR="00E774EF" w:rsidRDefault="00E7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45"/>
      </w:pPr>
      <w:rPr>
        <w:rFonts w:ascii="Arial" w:hAnsi="Arial" w:cs="Arial"/>
        <w:b w:val="0"/>
        <w:bCs w:val="0"/>
        <w:sz w:val="22"/>
        <w:szCs w:val="22"/>
      </w:rPr>
    </w:lvl>
    <w:lvl w:ilvl="1">
      <w:start w:val="1"/>
      <w:numFmt w:val="decimal"/>
      <w:lvlText w:val="%1.%2"/>
      <w:lvlJc w:val="left"/>
      <w:pPr>
        <w:ind w:hanging="37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upperLetter"/>
      <w:lvlText w:val="%1."/>
      <w:lvlJc w:val="left"/>
      <w:pPr>
        <w:ind w:hanging="271"/>
      </w:pPr>
      <w:rPr>
        <w:rFonts w:ascii="Arial" w:hAnsi="Arial" w:cs="Arial"/>
        <w:b w:val="0"/>
        <w:bCs w:val="0"/>
        <w:spacing w:val="-1"/>
        <w:sz w:val="22"/>
        <w:szCs w:val="22"/>
      </w:rPr>
    </w:lvl>
    <w:lvl w:ilvl="1">
      <w:start w:val="1"/>
      <w:numFmt w:val="decimal"/>
      <w:lvlText w:val="%2."/>
      <w:lvlJc w:val="left"/>
      <w:pPr>
        <w:ind w:hanging="269"/>
      </w:pPr>
      <w:rPr>
        <w:rFonts w:ascii="Arial" w:hAnsi="Arial" w:cs="Arial"/>
        <w:b/>
        <w:bCs/>
        <w:sz w:val="24"/>
        <w:szCs w:val="24"/>
      </w:rPr>
    </w:lvl>
    <w:lvl w:ilvl="2">
      <w:numFmt w:val="bullet"/>
      <w:lvlText w:val=""/>
      <w:lvlJc w:val="left"/>
      <w:pPr>
        <w:ind w:hanging="360"/>
      </w:pPr>
      <w:rPr>
        <w:rFonts w:ascii="Wingdings" w:hAnsi="Wingdings"/>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Wingdings" w:hAnsi="Wingdings"/>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5"/>
      <w:numFmt w:val="decimal"/>
      <w:lvlText w:val="%1"/>
      <w:lvlJc w:val="left"/>
      <w:pPr>
        <w:ind w:hanging="369"/>
      </w:pPr>
      <w:rPr>
        <w:rFonts w:cs="Times New Roman"/>
      </w:rPr>
    </w:lvl>
    <w:lvl w:ilvl="1">
      <w:start w:val="1"/>
      <w:numFmt w:val="decimal"/>
      <w:lvlText w:val="%1.%2"/>
      <w:lvlJc w:val="left"/>
      <w:pPr>
        <w:ind w:hanging="369"/>
      </w:pPr>
      <w:rPr>
        <w:rFonts w:ascii="Arial" w:hAnsi="Arial" w:cs="Arial"/>
        <w:b/>
        <w:bCs/>
        <w:i/>
        <w:iCs/>
        <w:spacing w:val="-1"/>
        <w:sz w:val="22"/>
        <w:szCs w:val="22"/>
      </w:rPr>
    </w:lvl>
    <w:lvl w:ilvl="2">
      <w:numFmt w:val="bullet"/>
      <w:lvlText w:val=""/>
      <w:lvlJc w:val="left"/>
      <w:pPr>
        <w:ind w:hanging="360"/>
      </w:pPr>
      <w:rPr>
        <w:rFonts w:ascii="Wingdings" w:hAnsi="Wingdings"/>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428"/>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248"/>
      </w:pPr>
      <w:rPr>
        <w:rFonts w:ascii="Arial" w:hAnsi="Arial" w:cs="Arial"/>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2"/>
      <w:numFmt w:val="decimal"/>
      <w:lvlText w:val="%1."/>
      <w:lvlJc w:val="left"/>
      <w:pPr>
        <w:ind w:hanging="245"/>
      </w:pPr>
      <w:rPr>
        <w:rFonts w:ascii="Arial" w:hAnsi="Arial" w:cs="Arial"/>
        <w:b/>
        <w:bCs/>
        <w:sz w:val="22"/>
        <w:szCs w:val="22"/>
      </w:rPr>
    </w:lvl>
    <w:lvl w:ilvl="1">
      <w:numFmt w:val="bullet"/>
      <w:lvlText w:val=""/>
      <w:lvlJc w:val="left"/>
      <w:pPr>
        <w:ind w:hanging="360"/>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709"/>
      </w:pPr>
      <w:rPr>
        <w:rFonts w:ascii="Arial" w:hAnsi="Arial" w:cs="Arial"/>
        <w:b w:val="0"/>
        <w:bCs w:val="0"/>
        <w:spacing w:val="-1"/>
        <w:sz w:val="22"/>
        <w:szCs w:val="22"/>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56C30FD"/>
    <w:multiLevelType w:val="hybridMultilevel"/>
    <w:tmpl w:val="28A4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6B74B3"/>
    <w:multiLevelType w:val="hybridMultilevel"/>
    <w:tmpl w:val="7AEA0294"/>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0">
    <w:nsid w:val="07AF73A3"/>
    <w:multiLevelType w:val="hybridMultilevel"/>
    <w:tmpl w:val="2F785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E176FA"/>
    <w:multiLevelType w:val="hybridMultilevel"/>
    <w:tmpl w:val="7018BC3C"/>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0065BE"/>
    <w:multiLevelType w:val="multilevel"/>
    <w:tmpl w:val="015C5DBA"/>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6B67A77"/>
    <w:multiLevelType w:val="hybridMultilevel"/>
    <w:tmpl w:val="0DEA31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AAA10BE"/>
    <w:multiLevelType w:val="multilevel"/>
    <w:tmpl w:val="E2E8787A"/>
    <w:lvl w:ilvl="0">
      <w:start w:val="1"/>
      <w:numFmt w:val="upperLetter"/>
      <w:lvlText w:val="%1."/>
      <w:lvlJc w:val="left"/>
      <w:pPr>
        <w:ind w:hanging="271"/>
      </w:pPr>
      <w:rPr>
        <w:b w:val="0"/>
        <w:bCs w:val="0"/>
        <w:spacing w:val="-1"/>
        <w:sz w:val="22"/>
        <w:szCs w:val="22"/>
      </w:rPr>
    </w:lvl>
    <w:lvl w:ilvl="1">
      <w:start w:val="1"/>
      <w:numFmt w:val="decimal"/>
      <w:lvlText w:val="%2."/>
      <w:lvlJc w:val="left"/>
      <w:pPr>
        <w:ind w:hanging="269"/>
      </w:pPr>
      <w:rPr>
        <w:rFonts w:ascii="Arial" w:hAnsi="Arial" w:cs="Arial"/>
        <w:b/>
        <w:bCs/>
        <w:sz w:val="24"/>
        <w:szCs w:val="24"/>
      </w:rPr>
    </w:lvl>
    <w:lvl w:ilvl="2">
      <w:numFmt w:val="bullet"/>
      <w:lvlText w:val=""/>
      <w:lvlJc w:val="left"/>
      <w:pPr>
        <w:ind w:hanging="360"/>
      </w:pPr>
      <w:rPr>
        <w:rFonts w:ascii="Wingdings" w:hAnsi="Wingdings"/>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1F786321"/>
    <w:multiLevelType w:val="hybridMultilevel"/>
    <w:tmpl w:val="5B24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4F4E2D"/>
    <w:multiLevelType w:val="hybridMultilevel"/>
    <w:tmpl w:val="C922C5D4"/>
    <w:lvl w:ilvl="0" w:tplc="1C321428">
      <w:start w:val="1"/>
      <w:numFmt w:val="decimal"/>
      <w:lvlText w:val="%1."/>
      <w:lvlJc w:val="left"/>
      <w:pPr>
        <w:ind w:left="478" w:hanging="360"/>
      </w:pPr>
      <w:rPr>
        <w:rFonts w:cs="Times New Roman" w:hint="default"/>
      </w:rPr>
    </w:lvl>
    <w:lvl w:ilvl="1" w:tplc="0C090019" w:tentative="1">
      <w:start w:val="1"/>
      <w:numFmt w:val="lowerLetter"/>
      <w:lvlText w:val="%2."/>
      <w:lvlJc w:val="left"/>
      <w:pPr>
        <w:ind w:left="1198" w:hanging="360"/>
      </w:pPr>
      <w:rPr>
        <w:rFonts w:cs="Times New Roman"/>
      </w:rPr>
    </w:lvl>
    <w:lvl w:ilvl="2" w:tplc="0C09001B" w:tentative="1">
      <w:start w:val="1"/>
      <w:numFmt w:val="lowerRoman"/>
      <w:lvlText w:val="%3."/>
      <w:lvlJc w:val="right"/>
      <w:pPr>
        <w:ind w:left="1918" w:hanging="180"/>
      </w:pPr>
      <w:rPr>
        <w:rFonts w:cs="Times New Roman"/>
      </w:rPr>
    </w:lvl>
    <w:lvl w:ilvl="3" w:tplc="0C09000F" w:tentative="1">
      <w:start w:val="1"/>
      <w:numFmt w:val="decimal"/>
      <w:lvlText w:val="%4."/>
      <w:lvlJc w:val="left"/>
      <w:pPr>
        <w:ind w:left="2638" w:hanging="360"/>
      </w:pPr>
      <w:rPr>
        <w:rFonts w:cs="Times New Roman"/>
      </w:rPr>
    </w:lvl>
    <w:lvl w:ilvl="4" w:tplc="0C090019" w:tentative="1">
      <w:start w:val="1"/>
      <w:numFmt w:val="lowerLetter"/>
      <w:lvlText w:val="%5."/>
      <w:lvlJc w:val="left"/>
      <w:pPr>
        <w:ind w:left="3358" w:hanging="360"/>
      </w:pPr>
      <w:rPr>
        <w:rFonts w:cs="Times New Roman"/>
      </w:rPr>
    </w:lvl>
    <w:lvl w:ilvl="5" w:tplc="0C09001B" w:tentative="1">
      <w:start w:val="1"/>
      <w:numFmt w:val="lowerRoman"/>
      <w:lvlText w:val="%6."/>
      <w:lvlJc w:val="right"/>
      <w:pPr>
        <w:ind w:left="4078" w:hanging="180"/>
      </w:pPr>
      <w:rPr>
        <w:rFonts w:cs="Times New Roman"/>
      </w:rPr>
    </w:lvl>
    <w:lvl w:ilvl="6" w:tplc="0C09000F" w:tentative="1">
      <w:start w:val="1"/>
      <w:numFmt w:val="decimal"/>
      <w:lvlText w:val="%7."/>
      <w:lvlJc w:val="left"/>
      <w:pPr>
        <w:ind w:left="4798" w:hanging="360"/>
      </w:pPr>
      <w:rPr>
        <w:rFonts w:cs="Times New Roman"/>
      </w:rPr>
    </w:lvl>
    <w:lvl w:ilvl="7" w:tplc="0C090019" w:tentative="1">
      <w:start w:val="1"/>
      <w:numFmt w:val="lowerLetter"/>
      <w:lvlText w:val="%8."/>
      <w:lvlJc w:val="left"/>
      <w:pPr>
        <w:ind w:left="5518" w:hanging="360"/>
      </w:pPr>
      <w:rPr>
        <w:rFonts w:cs="Times New Roman"/>
      </w:rPr>
    </w:lvl>
    <w:lvl w:ilvl="8" w:tplc="0C09001B" w:tentative="1">
      <w:start w:val="1"/>
      <w:numFmt w:val="lowerRoman"/>
      <w:lvlText w:val="%9."/>
      <w:lvlJc w:val="right"/>
      <w:pPr>
        <w:ind w:left="6238" w:hanging="180"/>
      </w:pPr>
      <w:rPr>
        <w:rFonts w:cs="Times New Roman"/>
      </w:rPr>
    </w:lvl>
  </w:abstractNum>
  <w:abstractNum w:abstractNumId="17">
    <w:nsid w:val="2CB73095"/>
    <w:multiLevelType w:val="hybridMultilevel"/>
    <w:tmpl w:val="EEC834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A137DAF"/>
    <w:multiLevelType w:val="multilevel"/>
    <w:tmpl w:val="F10AA1D6"/>
    <w:lvl w:ilvl="0">
      <w:start w:val="1"/>
      <w:numFmt w:val="upperLetter"/>
      <w:lvlText w:val="%1."/>
      <w:lvlJc w:val="left"/>
      <w:pPr>
        <w:ind w:hanging="271"/>
      </w:pPr>
      <w:rPr>
        <w:b w:val="0"/>
        <w:bCs w:val="0"/>
        <w:spacing w:val="-1"/>
        <w:sz w:val="22"/>
        <w:szCs w:val="22"/>
      </w:rPr>
    </w:lvl>
    <w:lvl w:ilvl="1">
      <w:start w:val="1"/>
      <w:numFmt w:val="decimal"/>
      <w:lvlText w:val="%2."/>
      <w:lvlJc w:val="left"/>
      <w:pPr>
        <w:ind w:hanging="269"/>
      </w:pPr>
      <w:rPr>
        <w:rFonts w:ascii="Arial" w:hAnsi="Arial" w:cs="Arial"/>
        <w:b/>
        <w:bCs/>
        <w:sz w:val="24"/>
        <w:szCs w:val="24"/>
      </w:rPr>
    </w:lvl>
    <w:lvl w:ilvl="2">
      <w:numFmt w:val="bullet"/>
      <w:lvlText w:val=""/>
      <w:lvlJc w:val="left"/>
      <w:pPr>
        <w:ind w:hanging="360"/>
      </w:pPr>
      <w:rPr>
        <w:rFonts w:ascii="Wingdings" w:hAnsi="Wingdings"/>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4CB02F62"/>
    <w:multiLevelType w:val="hybridMultilevel"/>
    <w:tmpl w:val="E7E83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09349D"/>
    <w:multiLevelType w:val="hybridMultilevel"/>
    <w:tmpl w:val="2D220124"/>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1">
    <w:nsid w:val="65343C38"/>
    <w:multiLevelType w:val="hybridMultilevel"/>
    <w:tmpl w:val="CD00297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nsid w:val="6FF42EDC"/>
    <w:multiLevelType w:val="multilevel"/>
    <w:tmpl w:val="F126D2BE"/>
    <w:lvl w:ilvl="0">
      <w:start w:val="7"/>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9"/>
  </w:num>
  <w:num w:numId="11">
    <w:abstractNumId w:val="10"/>
  </w:num>
  <w:num w:numId="12">
    <w:abstractNumId w:val="21"/>
  </w:num>
  <w:num w:numId="13">
    <w:abstractNumId w:val="19"/>
  </w:num>
  <w:num w:numId="14">
    <w:abstractNumId w:val="13"/>
  </w:num>
  <w:num w:numId="15">
    <w:abstractNumId w:val="17"/>
  </w:num>
  <w:num w:numId="16">
    <w:abstractNumId w:val="8"/>
  </w:num>
  <w:num w:numId="17">
    <w:abstractNumId w:val="18"/>
  </w:num>
  <w:num w:numId="18">
    <w:abstractNumId w:val="22"/>
  </w:num>
  <w:num w:numId="19">
    <w:abstractNumId w:val="14"/>
  </w:num>
  <w:num w:numId="20">
    <w:abstractNumId w:val="15"/>
  </w:num>
  <w:num w:numId="21">
    <w:abstractNumId w:val="11"/>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C"/>
    <w:rsid w:val="00012093"/>
    <w:rsid w:val="00053C41"/>
    <w:rsid w:val="00065C3E"/>
    <w:rsid w:val="00100A73"/>
    <w:rsid w:val="00110160"/>
    <w:rsid w:val="001238B5"/>
    <w:rsid w:val="00125D6E"/>
    <w:rsid w:val="001A5E74"/>
    <w:rsid w:val="001D07D0"/>
    <w:rsid w:val="00207720"/>
    <w:rsid w:val="002331FE"/>
    <w:rsid w:val="00240DD3"/>
    <w:rsid w:val="00243232"/>
    <w:rsid w:val="0027083C"/>
    <w:rsid w:val="002B2AFC"/>
    <w:rsid w:val="002B7C22"/>
    <w:rsid w:val="002D3775"/>
    <w:rsid w:val="00305D8C"/>
    <w:rsid w:val="00313C16"/>
    <w:rsid w:val="00366DE1"/>
    <w:rsid w:val="00375C8A"/>
    <w:rsid w:val="003B2849"/>
    <w:rsid w:val="004134E5"/>
    <w:rsid w:val="004152AA"/>
    <w:rsid w:val="00463AF4"/>
    <w:rsid w:val="004E4509"/>
    <w:rsid w:val="00511344"/>
    <w:rsid w:val="00547855"/>
    <w:rsid w:val="005762E4"/>
    <w:rsid w:val="005C2B92"/>
    <w:rsid w:val="005C78D5"/>
    <w:rsid w:val="005E4F76"/>
    <w:rsid w:val="005E68D2"/>
    <w:rsid w:val="00644DB1"/>
    <w:rsid w:val="006744BA"/>
    <w:rsid w:val="006771BD"/>
    <w:rsid w:val="006921D5"/>
    <w:rsid w:val="006D27B1"/>
    <w:rsid w:val="00722689"/>
    <w:rsid w:val="007C4A0A"/>
    <w:rsid w:val="008335B0"/>
    <w:rsid w:val="008A0D20"/>
    <w:rsid w:val="00906BF9"/>
    <w:rsid w:val="00922345"/>
    <w:rsid w:val="00926046"/>
    <w:rsid w:val="00931A52"/>
    <w:rsid w:val="00933BE1"/>
    <w:rsid w:val="009479C6"/>
    <w:rsid w:val="00962E20"/>
    <w:rsid w:val="00964A72"/>
    <w:rsid w:val="009A48E5"/>
    <w:rsid w:val="009B72D6"/>
    <w:rsid w:val="009C26E2"/>
    <w:rsid w:val="009C392E"/>
    <w:rsid w:val="009C4477"/>
    <w:rsid w:val="00A22CA1"/>
    <w:rsid w:val="00A3026F"/>
    <w:rsid w:val="00A44EB5"/>
    <w:rsid w:val="00A46220"/>
    <w:rsid w:val="00A51A22"/>
    <w:rsid w:val="00B50920"/>
    <w:rsid w:val="00B61D58"/>
    <w:rsid w:val="00B9426D"/>
    <w:rsid w:val="00BA365B"/>
    <w:rsid w:val="00C95ABA"/>
    <w:rsid w:val="00CB006B"/>
    <w:rsid w:val="00CD1457"/>
    <w:rsid w:val="00CD58C9"/>
    <w:rsid w:val="00D310FF"/>
    <w:rsid w:val="00D75C9F"/>
    <w:rsid w:val="00D905B3"/>
    <w:rsid w:val="00DE74DD"/>
    <w:rsid w:val="00DF0F86"/>
    <w:rsid w:val="00DF2871"/>
    <w:rsid w:val="00E75DE5"/>
    <w:rsid w:val="00E774EF"/>
    <w:rsid w:val="00EC321C"/>
    <w:rsid w:val="00F12C5D"/>
    <w:rsid w:val="00F6346D"/>
    <w:rsid w:val="00FD35D8"/>
    <w:rsid w:val="00FD7D10"/>
    <w:rsid w:val="00FF5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71BD"/>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6771BD"/>
    <w:pPr>
      <w:ind w:left="118"/>
      <w:outlineLvl w:val="0"/>
    </w:pPr>
    <w:rPr>
      <w:rFonts w:ascii="Arial" w:hAnsi="Arial" w:cs="Arial"/>
      <w:b/>
      <w:bCs/>
    </w:rPr>
  </w:style>
  <w:style w:type="paragraph" w:styleId="Heading2">
    <w:name w:val="heading 2"/>
    <w:basedOn w:val="Normal"/>
    <w:next w:val="Normal"/>
    <w:link w:val="Heading2Char"/>
    <w:uiPriority w:val="1"/>
    <w:qFormat/>
    <w:rsid w:val="006771BD"/>
    <w:pPr>
      <w:ind w:left="118"/>
      <w:outlineLvl w:val="1"/>
    </w:pPr>
    <w:rPr>
      <w:rFonts w:ascii="Arial" w:hAnsi="Arial" w:cs="Arial"/>
      <w:b/>
      <w:bCs/>
      <w:sz w:val="22"/>
      <w:szCs w:val="22"/>
    </w:rPr>
  </w:style>
  <w:style w:type="paragraph" w:styleId="Heading3">
    <w:name w:val="heading 3"/>
    <w:basedOn w:val="Normal"/>
    <w:next w:val="Normal"/>
    <w:link w:val="Heading3Char"/>
    <w:uiPriority w:val="1"/>
    <w:qFormat/>
    <w:rsid w:val="006771BD"/>
    <w:pPr>
      <w:ind w:left="118"/>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71BD"/>
    <w:rPr>
      <w:rFonts w:ascii="Cambria" w:hAnsi="Cambria" w:cs="Times New Roman"/>
      <w:b/>
      <w:kern w:val="32"/>
      <w:sz w:val="32"/>
    </w:rPr>
  </w:style>
  <w:style w:type="character" w:customStyle="1" w:styleId="Heading2Char">
    <w:name w:val="Heading 2 Char"/>
    <w:basedOn w:val="DefaultParagraphFont"/>
    <w:link w:val="Heading2"/>
    <w:uiPriority w:val="1"/>
    <w:locked/>
    <w:rsid w:val="006771BD"/>
    <w:rPr>
      <w:rFonts w:ascii="Cambria" w:hAnsi="Cambria" w:cs="Times New Roman"/>
      <w:b/>
      <w:i/>
      <w:sz w:val="28"/>
    </w:rPr>
  </w:style>
  <w:style w:type="character" w:customStyle="1" w:styleId="Heading3Char">
    <w:name w:val="Heading 3 Char"/>
    <w:basedOn w:val="DefaultParagraphFont"/>
    <w:link w:val="Heading3"/>
    <w:uiPriority w:val="9"/>
    <w:semiHidden/>
    <w:locked/>
    <w:rsid w:val="006771BD"/>
    <w:rPr>
      <w:rFonts w:ascii="Cambria" w:hAnsi="Cambria" w:cs="Times New Roman"/>
      <w:b/>
      <w:sz w:val="26"/>
    </w:rPr>
  </w:style>
  <w:style w:type="paragraph" w:styleId="BodyText">
    <w:name w:val="Body Text"/>
    <w:basedOn w:val="Normal"/>
    <w:link w:val="BodyTextChar"/>
    <w:uiPriority w:val="1"/>
    <w:qFormat/>
    <w:rsid w:val="006771BD"/>
    <w:pPr>
      <w:ind w:left="118"/>
    </w:pPr>
    <w:rPr>
      <w:rFonts w:ascii="Arial" w:hAnsi="Arial" w:cs="Arial"/>
      <w:sz w:val="22"/>
      <w:szCs w:val="22"/>
    </w:rPr>
  </w:style>
  <w:style w:type="character" w:customStyle="1" w:styleId="BodyTextChar">
    <w:name w:val="Body Text Char"/>
    <w:basedOn w:val="DefaultParagraphFont"/>
    <w:link w:val="BodyText"/>
    <w:uiPriority w:val="99"/>
    <w:locked/>
    <w:rsid w:val="006771BD"/>
    <w:rPr>
      <w:rFonts w:ascii="Times New Roman" w:hAnsi="Times New Roman" w:cs="Times New Roman"/>
      <w:sz w:val="24"/>
    </w:rPr>
  </w:style>
  <w:style w:type="paragraph" w:styleId="ListParagraph">
    <w:name w:val="List Paragraph"/>
    <w:basedOn w:val="Normal"/>
    <w:uiPriority w:val="1"/>
    <w:qFormat/>
    <w:rsid w:val="006771BD"/>
  </w:style>
  <w:style w:type="paragraph" w:customStyle="1" w:styleId="TableParagraph">
    <w:name w:val="Table Paragraph"/>
    <w:basedOn w:val="Normal"/>
    <w:uiPriority w:val="1"/>
    <w:qFormat/>
    <w:rsid w:val="006771BD"/>
  </w:style>
  <w:style w:type="character" w:styleId="Hyperlink">
    <w:name w:val="Hyperlink"/>
    <w:basedOn w:val="DefaultParagraphFont"/>
    <w:uiPriority w:val="99"/>
    <w:unhideWhenUsed/>
    <w:rsid w:val="00926046"/>
    <w:rPr>
      <w:rFonts w:cs="Times New Roman"/>
      <w:color w:val="0000FF"/>
      <w:u w:val="single"/>
    </w:rPr>
  </w:style>
  <w:style w:type="paragraph" w:styleId="Header">
    <w:name w:val="header"/>
    <w:basedOn w:val="Normal"/>
    <w:link w:val="HeaderChar"/>
    <w:uiPriority w:val="99"/>
    <w:unhideWhenUsed/>
    <w:rsid w:val="00065C3E"/>
    <w:pPr>
      <w:tabs>
        <w:tab w:val="center" w:pos="4513"/>
        <w:tab w:val="right" w:pos="9026"/>
      </w:tabs>
    </w:pPr>
  </w:style>
  <w:style w:type="character" w:customStyle="1" w:styleId="HeaderChar">
    <w:name w:val="Header Char"/>
    <w:basedOn w:val="DefaultParagraphFont"/>
    <w:link w:val="Header"/>
    <w:uiPriority w:val="99"/>
    <w:locked/>
    <w:rsid w:val="00065C3E"/>
    <w:rPr>
      <w:rFonts w:ascii="Times New Roman" w:hAnsi="Times New Roman" w:cs="Times New Roman"/>
      <w:sz w:val="24"/>
      <w:lang w:val="en-AU" w:eastAsia="en-AU"/>
    </w:rPr>
  </w:style>
  <w:style w:type="paragraph" w:styleId="Footer">
    <w:name w:val="footer"/>
    <w:basedOn w:val="Normal"/>
    <w:link w:val="FooterChar"/>
    <w:uiPriority w:val="99"/>
    <w:unhideWhenUsed/>
    <w:rsid w:val="00065C3E"/>
    <w:pPr>
      <w:tabs>
        <w:tab w:val="center" w:pos="4513"/>
        <w:tab w:val="right" w:pos="9026"/>
      </w:tabs>
    </w:pPr>
  </w:style>
  <w:style w:type="character" w:customStyle="1" w:styleId="FooterChar">
    <w:name w:val="Footer Char"/>
    <w:basedOn w:val="DefaultParagraphFont"/>
    <w:link w:val="Footer"/>
    <w:uiPriority w:val="99"/>
    <w:locked/>
    <w:rsid w:val="00065C3E"/>
    <w:rPr>
      <w:rFonts w:ascii="Times New Roman" w:hAnsi="Times New Roman" w:cs="Times New Roman"/>
      <w:sz w:val="24"/>
      <w:lang w:val="en-AU" w:eastAsia="en-AU"/>
    </w:rPr>
  </w:style>
  <w:style w:type="table" w:styleId="TableGrid">
    <w:name w:val="Table Grid"/>
    <w:basedOn w:val="TableNormal"/>
    <w:uiPriority w:val="59"/>
    <w:rsid w:val="009B72D6"/>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E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E74"/>
    <w:rPr>
      <w:rFonts w:ascii="Tahoma" w:hAnsi="Tahoma" w:cs="Times New Roman"/>
      <w:sz w:val="16"/>
      <w:lang w:val="en-AU" w:eastAsia="en-AU"/>
    </w:rPr>
  </w:style>
  <w:style w:type="paragraph" w:styleId="NormalWeb">
    <w:name w:val="Normal (Web)"/>
    <w:basedOn w:val="Normal"/>
    <w:rsid w:val="00CD1457"/>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CD58C9"/>
  </w:style>
  <w:style w:type="character" w:customStyle="1" w:styleId="xapple-tab-span">
    <w:name w:val="x_apple-tab-span"/>
    <w:basedOn w:val="DefaultParagraphFont"/>
    <w:rsid w:val="00CD5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71BD"/>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6771BD"/>
    <w:pPr>
      <w:ind w:left="118"/>
      <w:outlineLvl w:val="0"/>
    </w:pPr>
    <w:rPr>
      <w:rFonts w:ascii="Arial" w:hAnsi="Arial" w:cs="Arial"/>
      <w:b/>
      <w:bCs/>
    </w:rPr>
  </w:style>
  <w:style w:type="paragraph" w:styleId="Heading2">
    <w:name w:val="heading 2"/>
    <w:basedOn w:val="Normal"/>
    <w:next w:val="Normal"/>
    <w:link w:val="Heading2Char"/>
    <w:uiPriority w:val="1"/>
    <w:qFormat/>
    <w:rsid w:val="006771BD"/>
    <w:pPr>
      <w:ind w:left="118"/>
      <w:outlineLvl w:val="1"/>
    </w:pPr>
    <w:rPr>
      <w:rFonts w:ascii="Arial" w:hAnsi="Arial" w:cs="Arial"/>
      <w:b/>
      <w:bCs/>
      <w:sz w:val="22"/>
      <w:szCs w:val="22"/>
    </w:rPr>
  </w:style>
  <w:style w:type="paragraph" w:styleId="Heading3">
    <w:name w:val="heading 3"/>
    <w:basedOn w:val="Normal"/>
    <w:next w:val="Normal"/>
    <w:link w:val="Heading3Char"/>
    <w:uiPriority w:val="1"/>
    <w:qFormat/>
    <w:rsid w:val="006771BD"/>
    <w:pPr>
      <w:ind w:left="118"/>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771BD"/>
    <w:rPr>
      <w:rFonts w:ascii="Cambria" w:hAnsi="Cambria" w:cs="Times New Roman"/>
      <w:b/>
      <w:kern w:val="32"/>
      <w:sz w:val="32"/>
    </w:rPr>
  </w:style>
  <w:style w:type="character" w:customStyle="1" w:styleId="Heading2Char">
    <w:name w:val="Heading 2 Char"/>
    <w:basedOn w:val="DefaultParagraphFont"/>
    <w:link w:val="Heading2"/>
    <w:uiPriority w:val="1"/>
    <w:locked/>
    <w:rsid w:val="006771BD"/>
    <w:rPr>
      <w:rFonts w:ascii="Cambria" w:hAnsi="Cambria" w:cs="Times New Roman"/>
      <w:b/>
      <w:i/>
      <w:sz w:val="28"/>
    </w:rPr>
  </w:style>
  <w:style w:type="character" w:customStyle="1" w:styleId="Heading3Char">
    <w:name w:val="Heading 3 Char"/>
    <w:basedOn w:val="DefaultParagraphFont"/>
    <w:link w:val="Heading3"/>
    <w:uiPriority w:val="9"/>
    <w:semiHidden/>
    <w:locked/>
    <w:rsid w:val="006771BD"/>
    <w:rPr>
      <w:rFonts w:ascii="Cambria" w:hAnsi="Cambria" w:cs="Times New Roman"/>
      <w:b/>
      <w:sz w:val="26"/>
    </w:rPr>
  </w:style>
  <w:style w:type="paragraph" w:styleId="BodyText">
    <w:name w:val="Body Text"/>
    <w:basedOn w:val="Normal"/>
    <w:link w:val="BodyTextChar"/>
    <w:uiPriority w:val="1"/>
    <w:qFormat/>
    <w:rsid w:val="006771BD"/>
    <w:pPr>
      <w:ind w:left="118"/>
    </w:pPr>
    <w:rPr>
      <w:rFonts w:ascii="Arial" w:hAnsi="Arial" w:cs="Arial"/>
      <w:sz w:val="22"/>
      <w:szCs w:val="22"/>
    </w:rPr>
  </w:style>
  <w:style w:type="character" w:customStyle="1" w:styleId="BodyTextChar">
    <w:name w:val="Body Text Char"/>
    <w:basedOn w:val="DefaultParagraphFont"/>
    <w:link w:val="BodyText"/>
    <w:uiPriority w:val="99"/>
    <w:locked/>
    <w:rsid w:val="006771BD"/>
    <w:rPr>
      <w:rFonts w:ascii="Times New Roman" w:hAnsi="Times New Roman" w:cs="Times New Roman"/>
      <w:sz w:val="24"/>
    </w:rPr>
  </w:style>
  <w:style w:type="paragraph" w:styleId="ListParagraph">
    <w:name w:val="List Paragraph"/>
    <w:basedOn w:val="Normal"/>
    <w:uiPriority w:val="1"/>
    <w:qFormat/>
    <w:rsid w:val="006771BD"/>
  </w:style>
  <w:style w:type="paragraph" w:customStyle="1" w:styleId="TableParagraph">
    <w:name w:val="Table Paragraph"/>
    <w:basedOn w:val="Normal"/>
    <w:uiPriority w:val="1"/>
    <w:qFormat/>
    <w:rsid w:val="006771BD"/>
  </w:style>
  <w:style w:type="character" w:styleId="Hyperlink">
    <w:name w:val="Hyperlink"/>
    <w:basedOn w:val="DefaultParagraphFont"/>
    <w:uiPriority w:val="99"/>
    <w:unhideWhenUsed/>
    <w:rsid w:val="00926046"/>
    <w:rPr>
      <w:rFonts w:cs="Times New Roman"/>
      <w:color w:val="0000FF"/>
      <w:u w:val="single"/>
    </w:rPr>
  </w:style>
  <w:style w:type="paragraph" w:styleId="Header">
    <w:name w:val="header"/>
    <w:basedOn w:val="Normal"/>
    <w:link w:val="HeaderChar"/>
    <w:uiPriority w:val="99"/>
    <w:unhideWhenUsed/>
    <w:rsid w:val="00065C3E"/>
    <w:pPr>
      <w:tabs>
        <w:tab w:val="center" w:pos="4513"/>
        <w:tab w:val="right" w:pos="9026"/>
      </w:tabs>
    </w:pPr>
  </w:style>
  <w:style w:type="character" w:customStyle="1" w:styleId="HeaderChar">
    <w:name w:val="Header Char"/>
    <w:basedOn w:val="DefaultParagraphFont"/>
    <w:link w:val="Header"/>
    <w:uiPriority w:val="99"/>
    <w:locked/>
    <w:rsid w:val="00065C3E"/>
    <w:rPr>
      <w:rFonts w:ascii="Times New Roman" w:hAnsi="Times New Roman" w:cs="Times New Roman"/>
      <w:sz w:val="24"/>
      <w:lang w:val="en-AU" w:eastAsia="en-AU"/>
    </w:rPr>
  </w:style>
  <w:style w:type="paragraph" w:styleId="Footer">
    <w:name w:val="footer"/>
    <w:basedOn w:val="Normal"/>
    <w:link w:val="FooterChar"/>
    <w:uiPriority w:val="99"/>
    <w:unhideWhenUsed/>
    <w:rsid w:val="00065C3E"/>
    <w:pPr>
      <w:tabs>
        <w:tab w:val="center" w:pos="4513"/>
        <w:tab w:val="right" w:pos="9026"/>
      </w:tabs>
    </w:pPr>
  </w:style>
  <w:style w:type="character" w:customStyle="1" w:styleId="FooterChar">
    <w:name w:val="Footer Char"/>
    <w:basedOn w:val="DefaultParagraphFont"/>
    <w:link w:val="Footer"/>
    <w:uiPriority w:val="99"/>
    <w:locked/>
    <w:rsid w:val="00065C3E"/>
    <w:rPr>
      <w:rFonts w:ascii="Times New Roman" w:hAnsi="Times New Roman" w:cs="Times New Roman"/>
      <w:sz w:val="24"/>
      <w:lang w:val="en-AU" w:eastAsia="en-AU"/>
    </w:rPr>
  </w:style>
  <w:style w:type="table" w:styleId="TableGrid">
    <w:name w:val="Table Grid"/>
    <w:basedOn w:val="TableNormal"/>
    <w:uiPriority w:val="59"/>
    <w:rsid w:val="009B72D6"/>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E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E74"/>
    <w:rPr>
      <w:rFonts w:ascii="Tahoma" w:hAnsi="Tahoma" w:cs="Times New Roman"/>
      <w:sz w:val="16"/>
      <w:lang w:val="en-AU" w:eastAsia="en-AU"/>
    </w:rPr>
  </w:style>
  <w:style w:type="paragraph" w:styleId="NormalWeb">
    <w:name w:val="Normal (Web)"/>
    <w:basedOn w:val="Normal"/>
    <w:rsid w:val="00CD1457"/>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CD58C9"/>
  </w:style>
  <w:style w:type="character" w:customStyle="1" w:styleId="xapple-tab-span">
    <w:name w:val="x_apple-tab-span"/>
    <w:basedOn w:val="DefaultParagraphFont"/>
    <w:rsid w:val="00CD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2147">
      <w:bodyDiv w:val="1"/>
      <w:marLeft w:val="0"/>
      <w:marRight w:val="0"/>
      <w:marTop w:val="0"/>
      <w:marBottom w:val="0"/>
      <w:divBdr>
        <w:top w:val="none" w:sz="0" w:space="0" w:color="auto"/>
        <w:left w:val="none" w:sz="0" w:space="0" w:color="auto"/>
        <w:bottom w:val="none" w:sz="0" w:space="0" w:color="auto"/>
        <w:right w:val="none" w:sz="0" w:space="0" w:color="auto"/>
      </w:divBdr>
    </w:div>
    <w:div w:id="598680494">
      <w:bodyDiv w:val="1"/>
      <w:marLeft w:val="0"/>
      <w:marRight w:val="0"/>
      <w:marTop w:val="0"/>
      <w:marBottom w:val="0"/>
      <w:divBdr>
        <w:top w:val="none" w:sz="0" w:space="0" w:color="auto"/>
        <w:left w:val="none" w:sz="0" w:space="0" w:color="auto"/>
        <w:bottom w:val="none" w:sz="0" w:space="0" w:color="auto"/>
        <w:right w:val="none" w:sz="0" w:space="0" w:color="auto"/>
      </w:divBdr>
      <w:divsChild>
        <w:div w:id="121611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quintal@det.nsw.edu.au" TargetMode="External"/><Relationship Id="rId18" Type="http://schemas.openxmlformats.org/officeDocument/2006/relationships/hyperlink" Target="https://staffowa.det.nsw.edu.au/owa/redir.aspx?C=FSM41airHUCFKI0kRCE0-q_hK-Ya59FIXCk45FmCcOyL548DTf5J9pkPaaJdTHBKuBbqb-_5jts.&amp;URL=mailto%3adavidlachlanlewis%40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eghan.ryan6@det.nsw.edu.au" TargetMode="External"/><Relationship Id="rId17" Type="http://schemas.openxmlformats.org/officeDocument/2006/relationships/hyperlink" Target="https://staffowa.det.nsw.edu.au/owa/redir.aspx?C=FSM41airHUCFKI0kRCE0-q_hK-Ya59FIXCk45FmCcOyL548DTf5J9pkPaaJdTHBKuBbqb-_5jts.&amp;URL=mailto%3amedhat.boulos%40yahoo.com.au" TargetMode="External"/><Relationship Id="rId2" Type="http://schemas.openxmlformats.org/officeDocument/2006/relationships/numbering" Target="numbering.xml"/><Relationship Id="rId16" Type="http://schemas.openxmlformats.org/officeDocument/2006/relationships/hyperlink" Target="https://staffowa.det.nsw.edu.au/owa/redir.aspx?C=FSM41airHUCFKI0kRCE0-q_hK-Ya59FIXCk45FmCcOyL548DTf5J9pkPaaJdTHBKuBbqb-_5jts.&amp;URL=mailto%3amarc.zovaro%40det.nsw.edu.au" TargetMode="External"/><Relationship Id="rId20" Type="http://schemas.openxmlformats.org/officeDocument/2006/relationships/hyperlink" Target="https://staffowa.det.nsw.edu.au/owa/redir.aspx?C=FSM41airHUCFKI0kRCE0-q_hK-Ya59FIXCk45FmCcOyL548DTf5J9pkPaaJdTHBKuBbqb-_5jts.&amp;URL=mailto%3aeungi.kang%40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quintal@det.nsw.edu.au" TargetMode="External"/><Relationship Id="rId5" Type="http://schemas.openxmlformats.org/officeDocument/2006/relationships/settings" Target="settings.xml"/><Relationship Id="rId15" Type="http://schemas.openxmlformats.org/officeDocument/2006/relationships/hyperlink" Target="https://staffowa.det.nsw.edu.au/owa/redir.aspx?C=FSM41airHUCFKI0kRCE0-q_hK-Ya59FIXCk45FmCcOyL548DTf5J9pkPaaJdTHBKuBbqb-_5jts.&amp;URL=https%3a%2f%2fwww.artsunit.nsw.edu.au%2finstrument-hire" TargetMode="External"/><Relationship Id="rId23" Type="http://schemas.openxmlformats.org/officeDocument/2006/relationships/theme" Target="theme/theme1.xml"/><Relationship Id="rId10" Type="http://schemas.openxmlformats.org/officeDocument/2006/relationships/hyperlink" Target="mailto:mai.quintal@det.nsw.edu.au" TargetMode="External"/><Relationship Id="rId19" Type="http://schemas.openxmlformats.org/officeDocument/2006/relationships/hyperlink" Target="https://staffowa.det.nsw.edu.au/owa/redir.aspx?C=FSM41airHUCFKI0kRCE0-q_hK-Ya59FIXCk45FmCcOyL548DTf5J9pkPaaJdTHBKuBbqb-_5jts.&amp;URL=mailto%3aisabelleychan%40gmao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i.quintal@det.nsw.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C626-02E5-4883-9A3A-FC34F2AD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5613</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RANDWICK PUBLIC SCHOOL</vt:lpstr>
    </vt:vector>
  </TitlesOfParts>
  <Company>NSW, Department of Education and Training</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RANDWICK PUBLIC SCHOOL</dc:title>
  <dc:creator>wedderburng</dc:creator>
  <cp:lastModifiedBy>Meghan Ryan</cp:lastModifiedBy>
  <cp:revision>2</cp:revision>
  <cp:lastPrinted>2014-09-09T02:40:00Z</cp:lastPrinted>
  <dcterms:created xsi:type="dcterms:W3CDTF">2016-02-12T08:13:00Z</dcterms:created>
  <dcterms:modified xsi:type="dcterms:W3CDTF">2016-02-12T08:13:00Z</dcterms:modified>
</cp:coreProperties>
</file>